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7" w:rsidRDefault="002C2BB7" w:rsidP="00D72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Программа комплексного развития транспортной инфраструктуры муниципального образования Вындиноостровское сельское поселние Волховского муниципального района Ленинградской</w:t>
      </w:r>
      <w:r w:rsidRPr="002E6F97">
        <w:rPr>
          <w:rFonts w:ascii="Times New Roman" w:hAnsi="Times New Roman"/>
          <w:b/>
          <w:sz w:val="24"/>
          <w:szCs w:val="24"/>
        </w:rPr>
        <w:tab/>
        <w:t xml:space="preserve"> области на период 2018-2034 годы применительно к населенному пункту  д.Вындин Остров»   </w:t>
      </w: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pStyle w:val="ListParagraph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д.Вындин Остров</w:t>
      </w: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2E6F97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2E6F97">
        <w:rPr>
          <w:rFonts w:ascii="Times New Roman" w:hAnsi="Times New Roman"/>
          <w:b/>
          <w:sz w:val="24"/>
          <w:szCs w:val="24"/>
        </w:rPr>
        <w:t>.</w:t>
      </w: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727F2" w:rsidRPr="002E6F97" w:rsidRDefault="00D727F2" w:rsidP="00D727F2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lastRenderedPageBreak/>
        <w:t xml:space="preserve">  Приложение                                                                                      к постановлению главы администрации</w:t>
      </w:r>
    </w:p>
    <w:p w:rsidR="00D727F2" w:rsidRPr="002E6F97" w:rsidRDefault="00D727F2" w:rsidP="00D727F2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МО Вындиноотсровское сельское поселение </w:t>
      </w:r>
    </w:p>
    <w:p w:rsidR="00D727F2" w:rsidRPr="002E6F97" w:rsidRDefault="00D727F2" w:rsidP="00D727F2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от _________________ года № </w:t>
      </w:r>
      <w:r w:rsidR="002C2BB7">
        <w:rPr>
          <w:rFonts w:ascii="Times New Roman" w:hAnsi="Times New Roman"/>
          <w:sz w:val="24"/>
          <w:szCs w:val="24"/>
        </w:rPr>
        <w:t xml:space="preserve"> </w:t>
      </w:r>
    </w:p>
    <w:p w:rsidR="00D727F2" w:rsidRPr="002E6F97" w:rsidRDefault="00D727F2" w:rsidP="00D72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727F2" w:rsidRPr="002E6F97" w:rsidRDefault="00D727F2" w:rsidP="00D727F2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D727F2" w:rsidRPr="002E6F97" w:rsidRDefault="00D727F2" w:rsidP="00D727F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D727F2" w:rsidRPr="002E6F97" w:rsidRDefault="00D727F2" w:rsidP="00D727F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комплексного  развития транспортной инфраструктуры муниципального образования «Вындиноостровское сельское поселение» Волховского муниципального района Ленинградской области на период 2018-2034 годы применительно к населенному пункту  д.Вындин Остров»</w:t>
      </w:r>
    </w:p>
    <w:p w:rsidR="00D727F2" w:rsidRPr="002E6F97" w:rsidRDefault="00D727F2" w:rsidP="00D727F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D727F2" w:rsidRPr="002E6F97" w:rsidRDefault="00D727F2" w:rsidP="00D727F2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</w:t>
      </w:r>
      <w:r w:rsidRPr="002E6F9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«Вындиноостровское сельское поселение» Волховского муниципального района Ленинградской области на период 2018-2034 годы применительно к населенному пункту  д.Вындин Остров»   (далее Программа).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2C2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  Федеральный закон от 06 октября 2003 года </w:t>
            </w:r>
            <w:hyperlink r:id="rId7" w:history="1">
              <w:r w:rsidRPr="002E6F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 N 1440 "Об утверждении требований к программам комплексного развития транспортной инфраструктуры поселений, городских округов», Устав МО Вындиноостровское сельское поселение Постановление администрации МО Вындиноостровское сельское пос</w:t>
            </w:r>
            <w:r w:rsidR="002C2BB7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ление от </w:t>
            </w:r>
            <w:r w:rsidR="002C2BB7" w:rsidRPr="002C2BB7">
              <w:rPr>
                <w:rFonts w:ascii="Times New Roman" w:hAnsi="Times New Roman"/>
                <w:sz w:val="24"/>
                <w:szCs w:val="24"/>
              </w:rPr>
              <w:t xml:space="preserve">25 августа 2017 года </w:t>
            </w:r>
            <w:r w:rsidRPr="002C2BB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C2BB7" w:rsidRPr="002C2BB7">
              <w:rPr>
                <w:rFonts w:ascii="Times New Roman" w:hAnsi="Times New Roman"/>
                <w:sz w:val="24"/>
                <w:szCs w:val="24"/>
              </w:rPr>
              <w:t>133</w:t>
            </w:r>
            <w:r w:rsidRPr="002C2BB7">
              <w:rPr>
                <w:rFonts w:ascii="Times New Roman" w:hAnsi="Times New Roman"/>
                <w:sz w:val="24"/>
                <w:szCs w:val="24"/>
              </w:rPr>
              <w:t xml:space="preserve">  «О </w:t>
            </w:r>
            <w:r w:rsidR="002C2BB7" w:rsidRPr="002C2BB7">
              <w:rPr>
                <w:rFonts w:ascii="Times New Roman" w:hAnsi="Times New Roman"/>
                <w:sz w:val="24"/>
                <w:szCs w:val="24"/>
              </w:rPr>
              <w:t>подготовки программ</w:t>
            </w:r>
            <w:r w:rsidRPr="002C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B7" w:rsidRPr="002C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BB7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  <w:r w:rsidR="002C2BB7" w:rsidRPr="002C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B7" w:rsidRPr="002C2BB7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2C2BB7">
              <w:rPr>
                <w:rFonts w:ascii="Times New Roman" w:hAnsi="Times New Roman"/>
                <w:sz w:val="24"/>
                <w:szCs w:val="24"/>
              </w:rPr>
              <w:t>», Генеральный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r w:rsidR="006857A7" w:rsidRPr="002E6F97">
              <w:rPr>
                <w:rFonts w:ascii="Times New Roman" w:hAnsi="Times New Roman"/>
                <w:sz w:val="24"/>
                <w:szCs w:val="24"/>
              </w:rPr>
              <w:t>МО Вындиноостровское сельское поселение применительно к населенному пункту д.Вындин Остров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D727F2" w:rsidRPr="002E6F97" w:rsidTr="00DC548C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Комплексное развитие транспортной инфраструктуры МО Вындиноостровское сельское поселение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727F2" w:rsidRPr="002E6F97" w:rsidRDefault="00D727F2" w:rsidP="00DC5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D727F2" w:rsidRPr="002E6F97" w:rsidRDefault="00D727F2" w:rsidP="00DC5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2018 – 2034 годы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-   разработка смет на разработку проектно-сметной документации;                                           -   разработка проектно-сметной документации;</w:t>
            </w:r>
          </w:p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существующих дорог.  </w:t>
            </w:r>
          </w:p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-   дорог с твердым покрытием (отсыпка грунтовых дорог)</w:t>
            </w:r>
          </w:p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-   усовершенствование  дорог с грунтовым покрытием (отсыпка гравием, щебнем)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6F97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3449E5" w:rsidRPr="002E6F97">
                <w:rPr>
                  <w:rFonts w:ascii="Times New Roman" w:eastAsia="Times New Roman" w:hAnsi="Times New Roman"/>
                  <w:sz w:val="24"/>
                  <w:szCs w:val="24"/>
                </w:rPr>
                <w:t>8</w:t>
              </w:r>
              <w:r w:rsidRPr="002E6F9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. – 433,4 тыс. руб.</w:t>
            </w:r>
          </w:p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6F97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3449E5" w:rsidRPr="002E6F97">
                <w:rPr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r w:rsidRPr="002E6F9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.-   426,6 тыс.руб.</w:t>
            </w:r>
          </w:p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rPr>
                  <w:rFonts w:ascii="Times New Roman" w:eastAsia="Times New Roman" w:hAnsi="Times New Roman"/>
                  <w:sz w:val="24"/>
                  <w:szCs w:val="24"/>
                </w:rPr>
                <w:t>20</w:t>
              </w:r>
              <w:r w:rsidR="003449E5" w:rsidRPr="002E6F97">
                <w:rPr>
                  <w:rFonts w:ascii="Times New Roman" w:eastAsia="Times New Roman" w:hAnsi="Times New Roman"/>
                  <w:sz w:val="24"/>
                  <w:szCs w:val="24"/>
                </w:rPr>
                <w:t>20</w:t>
              </w:r>
              <w:r w:rsidRPr="002E6F9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. – 480,3 тыс.руб.</w:t>
            </w:r>
          </w:p>
          <w:p w:rsidR="00D727F2" w:rsidRPr="002E6F97" w:rsidRDefault="003449E5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857A7" w:rsidRPr="002E6F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2E6F97">
                <w:rPr>
                  <w:rFonts w:ascii="Times New Roman" w:eastAsia="Times New Roman" w:hAnsi="Times New Roman"/>
                  <w:sz w:val="24"/>
                  <w:szCs w:val="24"/>
                </w:rPr>
                <w:t>2034</w:t>
              </w:r>
              <w:r w:rsidR="00D727F2" w:rsidRPr="002E6F97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="00D727F2" w:rsidRPr="002E6F97">
              <w:rPr>
                <w:rFonts w:ascii="Times New Roman" w:eastAsia="Times New Roman" w:hAnsi="Times New Roman"/>
                <w:sz w:val="24"/>
                <w:szCs w:val="24"/>
              </w:rPr>
              <w:t>.г. – 3000,0 тыс.руб.</w:t>
            </w:r>
          </w:p>
          <w:p w:rsidR="00910E3B" w:rsidRDefault="003449E5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-  средства областного бюджета и средства бюджета Волховского муниципального района уточняются при формировании бюджета на очередной финансовый год. </w:t>
            </w:r>
          </w:p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</w:t>
            </w:r>
            <w:r w:rsidR="003449E5" w:rsidRPr="002E6F97">
              <w:rPr>
                <w:rFonts w:ascii="Times New Roman" w:eastAsia="Times New Roman" w:hAnsi="Times New Roman"/>
                <w:sz w:val="24"/>
                <w:szCs w:val="24"/>
              </w:rPr>
              <w:t>8-2034</w:t>
            </w: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D727F2" w:rsidRPr="002E6F97" w:rsidTr="00DC548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D727F2" w:rsidRPr="002E6F97" w:rsidRDefault="00D727F2" w:rsidP="00DC5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D727F2" w:rsidRPr="002E6F97" w:rsidRDefault="00D727F2" w:rsidP="00D727F2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27F2" w:rsidRPr="002E6F97" w:rsidRDefault="00D727F2" w:rsidP="00D727F2">
      <w:pPr>
        <w:shd w:val="clear" w:color="auto" w:fill="FFFFFF"/>
        <w:tabs>
          <w:tab w:val="left" w:pos="0"/>
        </w:tabs>
        <w:spacing w:after="0" w:line="100" w:lineRule="atLeast"/>
        <w:ind w:left="426"/>
        <w:rPr>
          <w:rFonts w:ascii="Times New Roman" w:hAnsi="Times New Roman"/>
          <w:b/>
          <w:bCs/>
          <w:sz w:val="24"/>
          <w:szCs w:val="24"/>
        </w:rPr>
      </w:pPr>
      <w:r w:rsidRPr="002E6F97">
        <w:rPr>
          <w:rFonts w:ascii="Times New Roman" w:hAnsi="Times New Roman"/>
          <w:b/>
          <w:bCs/>
          <w:sz w:val="24"/>
          <w:szCs w:val="24"/>
        </w:rPr>
        <w:t xml:space="preserve">2. Общая характеристика  МО </w:t>
      </w:r>
      <w:r w:rsidR="003449E5" w:rsidRPr="002E6F97">
        <w:rPr>
          <w:rFonts w:ascii="Times New Roman" w:hAnsi="Times New Roman"/>
          <w:b/>
          <w:bCs/>
          <w:sz w:val="24"/>
          <w:szCs w:val="24"/>
        </w:rPr>
        <w:t>Вындиноостровское сельское поселение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МО </w:t>
      </w:r>
      <w:r w:rsidR="003449E5" w:rsidRPr="002E6F97">
        <w:rPr>
          <w:rFonts w:ascii="Times New Roman" w:hAnsi="Times New Roman"/>
          <w:b/>
          <w:bCs/>
          <w:sz w:val="24"/>
          <w:szCs w:val="24"/>
        </w:rPr>
        <w:t>Вындиноостровское сельское поселение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Муниципальное образование Вындиноостровское сельское поселение Волховского мун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ципального района Ленинградской области создано в соответствии с областным законом «Об у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тановлении границ и наделении соответствующим статусом муниципального образования Во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ховский муниципальный район и муниципальных образований в его составе» от 06 сентября 2004 года №56-оз. Муниципальное образование Вындиноостровское сельское поселение входит в состав муниц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 xml:space="preserve">пального образования «Волховский муниципальный район Ленинградской области». В его состав входит 18 населенных пунктов. </w:t>
      </w:r>
      <w:r w:rsidRPr="002E6F97">
        <w:rPr>
          <w:rFonts w:ascii="Times New Roman" w:hAnsi="Times New Roman"/>
          <w:sz w:val="24"/>
          <w:szCs w:val="24"/>
        </w:rPr>
        <w:t>На территории Вындиноостровского сельского поселения</w:t>
      </w:r>
      <w:r w:rsidRPr="002E6F97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E6F97">
        <w:rPr>
          <w:rFonts w:ascii="Times New Roman" w:hAnsi="Times New Roman"/>
          <w:sz w:val="24"/>
          <w:szCs w:val="24"/>
        </w:rPr>
        <w:t>проживают 1781 чел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век, из них в д.Вындин Остров - 1170 чел.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Деревня Вындин Остров является административным центром муниципального образования Вы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 xml:space="preserve">диноостровское сельское поселение Волховского муниципального района Ленинградской области. </w:t>
      </w:r>
      <w:r w:rsidRPr="002E6F97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 xml:space="preserve">Деревня расположена в восточной части Вындиноостровского сельского поселения, вдоль западного берега реки Волхов. </w:t>
      </w:r>
      <w:r w:rsidRPr="002E6F97">
        <w:rPr>
          <w:rFonts w:ascii="Times New Roman" w:hAnsi="Times New Roman"/>
          <w:sz w:val="24"/>
          <w:szCs w:val="24"/>
        </w:rPr>
        <w:t xml:space="preserve">Территория деревни в границах кадастровых кварталов – 235,35га. </w:t>
      </w:r>
    </w:p>
    <w:p w:rsidR="003449E5" w:rsidRPr="002E6F97" w:rsidRDefault="003449E5" w:rsidP="003449E5">
      <w:pPr>
        <w:spacing w:line="240" w:lineRule="atLeast"/>
        <w:ind w:firstLine="720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Деревня Вындин Остров Волховского муниципального района Ленинградской области с западной стороны прилегает к автодороге регионального значения «Новая Ладога – Зуево» и О</w:t>
      </w:r>
      <w:r w:rsidRPr="002E6F97">
        <w:rPr>
          <w:rFonts w:ascii="Times New Roman" w:hAnsi="Times New Roman"/>
          <w:sz w:val="24"/>
          <w:szCs w:val="24"/>
        </w:rPr>
        <w:t>к</w:t>
      </w:r>
      <w:r w:rsidRPr="002E6F97">
        <w:rPr>
          <w:rFonts w:ascii="Times New Roman" w:hAnsi="Times New Roman"/>
          <w:sz w:val="24"/>
          <w:szCs w:val="24"/>
        </w:rPr>
        <w:t>тябрьской железной дороге, с восточной стороны граница деревни проходит вдоль берега реки Волхов, на севере расположена деревня Гостинополье, а на юге рассматриваемая территория граничит с землями сельскохозяйс</w:t>
      </w:r>
      <w:r w:rsidRPr="002E6F97">
        <w:rPr>
          <w:rFonts w:ascii="Times New Roman" w:hAnsi="Times New Roman"/>
          <w:sz w:val="24"/>
          <w:szCs w:val="24"/>
        </w:rPr>
        <w:t>т</w:t>
      </w:r>
      <w:r w:rsidRPr="002E6F97">
        <w:rPr>
          <w:rFonts w:ascii="Times New Roman" w:hAnsi="Times New Roman"/>
          <w:sz w:val="24"/>
          <w:szCs w:val="24"/>
        </w:rPr>
        <w:t>венного назначения.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lastRenderedPageBreak/>
        <w:t>Деревня Вындин Остров имеет выгодное географическое положение, обусловленное наличием автомобильной дороги регионального значения А115 «Волхов-Кириши», Октябрьской железной дороги, близостью районного центра г.Волхова (</w:t>
      </w:r>
      <w:smartTag w:uri="urn:schemas-microsoft-com:office:smarttags" w:element="metricconverter">
        <w:smartTagPr>
          <w:attr w:name="ProductID" w:val="15 км"/>
        </w:smartTagPr>
        <w:r w:rsidRPr="002E6F97">
          <w:rPr>
            <w:rFonts w:ascii="Times New Roman" w:hAnsi="Times New Roman"/>
            <w:sz w:val="24"/>
            <w:szCs w:val="24"/>
          </w:rPr>
          <w:t>15 км</w:t>
        </w:r>
      </w:smartTag>
      <w:r w:rsidRPr="002E6F97">
        <w:rPr>
          <w:rFonts w:ascii="Times New Roman" w:hAnsi="Times New Roman"/>
          <w:sz w:val="24"/>
          <w:szCs w:val="24"/>
        </w:rPr>
        <w:t>), что делает территорию экономич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 xml:space="preserve">ски привлекательной. 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По территории деревни проходят воздушные линии электропередачи мощн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стью: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- ВЛ – 0,4 кВ; 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- ВЛ – 10 кВ,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- ВЛ – 110 кВ.</w:t>
      </w:r>
    </w:p>
    <w:p w:rsidR="003449E5" w:rsidRPr="002E6F97" w:rsidRDefault="003449E5" w:rsidP="003449E5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eastAsia="TimesNewRomanPSMT" w:hAnsi="Times New Roman"/>
          <w:sz w:val="24"/>
          <w:szCs w:val="24"/>
        </w:rPr>
        <w:t xml:space="preserve">Немного южнее деревни Вындин Остров по территории </w:t>
      </w:r>
      <w:r w:rsidRPr="002E6F97">
        <w:rPr>
          <w:rFonts w:ascii="Times New Roman" w:hAnsi="Times New Roman"/>
          <w:sz w:val="24"/>
          <w:szCs w:val="24"/>
        </w:rPr>
        <w:t>муниципального образования Вындиноостровское сельское поселение</w:t>
      </w:r>
      <w:r w:rsidRPr="002E6F97">
        <w:rPr>
          <w:rFonts w:ascii="Times New Roman" w:eastAsia="TimesNewRomanPSMT" w:hAnsi="Times New Roman"/>
          <w:sz w:val="24"/>
          <w:szCs w:val="24"/>
        </w:rPr>
        <w:t xml:space="preserve"> проходит </w:t>
      </w:r>
      <w:r w:rsidRPr="002E6F97">
        <w:rPr>
          <w:rFonts w:ascii="Times New Roman" w:hAnsi="Times New Roman"/>
          <w:sz w:val="24"/>
          <w:szCs w:val="24"/>
          <w:shd w:val="clear" w:color="auto" w:fill="FFFFFF"/>
        </w:rPr>
        <w:t xml:space="preserve">магистральный газопровод </w:t>
      </w:r>
      <w:r w:rsidRPr="002E6F97">
        <w:rPr>
          <w:rFonts w:ascii="Times New Roman" w:hAnsi="Times New Roman"/>
          <w:sz w:val="24"/>
          <w:szCs w:val="24"/>
        </w:rPr>
        <w:t>- двухниточный Гряз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вец – Санкт-Петербург.</w:t>
      </w:r>
    </w:p>
    <w:p w:rsidR="00DC548C" w:rsidRPr="002E6F97" w:rsidRDefault="00DC548C" w:rsidP="00DC548C">
      <w:pPr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Современное использование территории </w:t>
      </w:r>
      <w:r w:rsidRPr="002E6F97">
        <w:rPr>
          <w:rFonts w:ascii="Times New Roman" w:hAnsi="Times New Roman"/>
          <w:b/>
          <w:bCs/>
          <w:color w:val="000000"/>
          <w:sz w:val="24"/>
          <w:szCs w:val="24"/>
        </w:rPr>
        <w:t>дер.Вындин Остров</w:t>
      </w:r>
    </w:p>
    <w:p w:rsidR="00DC548C" w:rsidRPr="002E6F97" w:rsidRDefault="00DC548C" w:rsidP="00DC548C">
      <w:pPr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bCs/>
          <w:color w:val="000000"/>
          <w:sz w:val="24"/>
          <w:szCs w:val="24"/>
        </w:rPr>
        <w:t>Волховского муниципал</w:t>
      </w:r>
      <w:r w:rsidRPr="002E6F97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2E6F97">
        <w:rPr>
          <w:rFonts w:ascii="Times New Roman" w:hAnsi="Times New Roman"/>
          <w:b/>
          <w:bCs/>
          <w:color w:val="000000"/>
          <w:sz w:val="24"/>
          <w:szCs w:val="24"/>
        </w:rPr>
        <w:t>ного образования</w:t>
      </w:r>
    </w:p>
    <w:p w:rsidR="00DC548C" w:rsidRPr="002E6F97" w:rsidRDefault="00DC548C" w:rsidP="00DC548C">
      <w:pPr>
        <w:tabs>
          <w:tab w:val="left" w:pos="8760"/>
        </w:tabs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Таблица </w:t>
      </w:r>
      <w:r w:rsidR="00416B56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1"/>
        <w:gridCol w:w="1418"/>
        <w:gridCol w:w="1275"/>
      </w:tblGrid>
      <w:tr w:rsidR="00DC548C" w:rsidRPr="002E6F97" w:rsidTr="00DC548C">
        <w:trPr>
          <w:cantSplit/>
          <w:trHeight w:val="566"/>
          <w:jc w:val="center"/>
        </w:trPr>
        <w:tc>
          <w:tcPr>
            <w:tcW w:w="42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Население 1170 чел.</w:t>
            </w:r>
          </w:p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дер.Вындин Остров</w:t>
            </w:r>
          </w:p>
        </w:tc>
      </w:tr>
      <w:tr w:rsidR="00DC548C" w:rsidRPr="002E6F97" w:rsidTr="00DC548C">
        <w:trPr>
          <w:cantSplit/>
          <w:trHeight w:val="413"/>
          <w:jc w:val="center"/>
        </w:trPr>
        <w:tc>
          <w:tcPr>
            <w:tcW w:w="42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C548C" w:rsidRPr="002E6F97" w:rsidTr="00DC548C">
        <w:trPr>
          <w:cantSplit/>
          <w:trHeight w:val="278"/>
          <w:jc w:val="center"/>
        </w:trPr>
        <w:tc>
          <w:tcPr>
            <w:tcW w:w="42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235,35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ind w:firstLin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</w:tr>
      <w:tr w:rsidR="00DC548C" w:rsidRPr="002E6F97" w:rsidTr="00DC548C">
        <w:trPr>
          <w:trHeight w:val="396"/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застройки малоэтажными жил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ы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застройки среднеэтажными ж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садоводческих и дачных неко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м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мерческих объединений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5,59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производственного использов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инженерной инфр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транспортной инфрастру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Зона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548C" w:rsidRPr="002E6F97" w:rsidTr="00DC548C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Зона специального назначения, </w:t>
            </w:r>
            <w:r w:rsidRPr="002E6F97">
              <w:rPr>
                <w:rFonts w:ascii="Times New Roman" w:hAnsi="Times New Roman"/>
                <w:sz w:val="24"/>
                <w:szCs w:val="24"/>
              </w:rPr>
              <w:lastRenderedPageBreak/>
              <w:t>связанная с з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хоронением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548C" w:rsidRPr="002E6F97" w:rsidTr="00DC548C">
        <w:trPr>
          <w:trHeight w:val="258"/>
          <w:jc w:val="center"/>
        </w:trPr>
        <w:tc>
          <w:tcPr>
            <w:tcW w:w="4281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C548C" w:rsidRPr="002E6F97" w:rsidRDefault="00DC548C" w:rsidP="00DC54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В ГРАНИЦАХ </w:t>
            </w:r>
            <w:r w:rsidR="006857A7" w:rsidRPr="002E6F97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235,35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8C" w:rsidRPr="002E6F97" w:rsidRDefault="00DC548C" w:rsidP="00DC5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30,19</w:t>
            </w:r>
          </w:p>
        </w:tc>
      </w:tr>
    </w:tbl>
    <w:p w:rsidR="00DC548C" w:rsidRPr="002E6F97" w:rsidRDefault="00DC548C" w:rsidP="003449E5">
      <w:pPr>
        <w:spacing w:line="240" w:lineRule="atLeast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Численность постоянного населения по данным на 01.01.201</w:t>
      </w:r>
      <w:r w:rsidR="006857A7" w:rsidRPr="002E6F97">
        <w:rPr>
          <w:rFonts w:ascii="Times New Roman" w:hAnsi="Times New Roman"/>
          <w:sz w:val="24"/>
          <w:szCs w:val="24"/>
        </w:rPr>
        <w:t>7</w:t>
      </w:r>
      <w:r w:rsidRPr="002E6F97">
        <w:rPr>
          <w:rFonts w:ascii="Times New Roman" w:hAnsi="Times New Roman"/>
          <w:sz w:val="24"/>
          <w:szCs w:val="24"/>
        </w:rPr>
        <w:t xml:space="preserve"> год  </w:t>
      </w:r>
      <w:r w:rsidRPr="002C2BB7">
        <w:rPr>
          <w:rFonts w:ascii="Times New Roman" w:hAnsi="Times New Roman"/>
          <w:sz w:val="24"/>
          <w:szCs w:val="24"/>
        </w:rPr>
        <w:t>составила 1</w:t>
      </w:r>
      <w:r w:rsidR="002C2BB7" w:rsidRPr="002C2BB7">
        <w:rPr>
          <w:rFonts w:ascii="Times New Roman" w:hAnsi="Times New Roman"/>
          <w:sz w:val="24"/>
          <w:szCs w:val="24"/>
        </w:rPr>
        <w:t>718</w:t>
      </w:r>
      <w:r w:rsidRPr="002C2BB7">
        <w:rPr>
          <w:rFonts w:ascii="Times New Roman" w:hAnsi="Times New Roman"/>
          <w:sz w:val="24"/>
          <w:szCs w:val="24"/>
        </w:rPr>
        <w:t xml:space="preserve"> человек</w:t>
      </w:r>
      <w:r w:rsidRPr="002E6F97">
        <w:rPr>
          <w:rFonts w:ascii="Times New Roman" w:hAnsi="Times New Roman"/>
          <w:sz w:val="24"/>
          <w:szCs w:val="24"/>
        </w:rPr>
        <w:t xml:space="preserve">. 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Расстояние по автомобильным дорогам от административного центра муниципального образования до районного центра </w:t>
      </w:r>
      <w:r w:rsidR="00416B56">
        <w:rPr>
          <w:rFonts w:ascii="Times New Roman" w:hAnsi="Times New Roman"/>
          <w:sz w:val="24"/>
          <w:szCs w:val="24"/>
        </w:rPr>
        <w:t xml:space="preserve">г.Волхова составляет </w:t>
      </w:r>
      <w:smartTag w:uri="urn:schemas-microsoft-com:office:smarttags" w:element="metricconverter">
        <w:smartTagPr>
          <w:attr w:name="ProductID" w:val="15 км"/>
        </w:smartTagPr>
        <w:r w:rsidR="00416B56">
          <w:rPr>
            <w:rFonts w:ascii="Times New Roman" w:hAnsi="Times New Roman"/>
            <w:sz w:val="24"/>
            <w:szCs w:val="24"/>
          </w:rPr>
          <w:t>15</w:t>
        </w:r>
        <w:r w:rsidRPr="002E6F9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2E6F97">
        <w:rPr>
          <w:rFonts w:ascii="Times New Roman" w:hAnsi="Times New Roman"/>
          <w:sz w:val="24"/>
          <w:szCs w:val="24"/>
        </w:rPr>
        <w:t xml:space="preserve">, до областного центра  города </w:t>
      </w:r>
      <w:r w:rsidR="00416B56">
        <w:rPr>
          <w:rFonts w:ascii="Times New Roman" w:hAnsi="Times New Roman"/>
          <w:sz w:val="24"/>
          <w:szCs w:val="24"/>
        </w:rPr>
        <w:t>Санкт-Петербурга</w:t>
      </w:r>
      <w:r w:rsidRPr="002E6F97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50 км"/>
        </w:smartTagPr>
        <w:r w:rsidRPr="002E6F97">
          <w:rPr>
            <w:rFonts w:ascii="Times New Roman" w:hAnsi="Times New Roman"/>
            <w:sz w:val="24"/>
            <w:szCs w:val="24"/>
          </w:rPr>
          <w:t>1</w:t>
        </w:r>
        <w:r w:rsidR="00416B56">
          <w:rPr>
            <w:rFonts w:ascii="Times New Roman" w:hAnsi="Times New Roman"/>
            <w:sz w:val="24"/>
            <w:szCs w:val="24"/>
          </w:rPr>
          <w:t>50</w:t>
        </w:r>
        <w:r w:rsidRPr="002E6F9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2E6F97">
        <w:rPr>
          <w:rFonts w:ascii="Times New Roman" w:hAnsi="Times New Roman"/>
          <w:sz w:val="24"/>
          <w:szCs w:val="24"/>
        </w:rPr>
        <w:t>.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Преимущества экономико-географического положения муниципального образования </w:t>
      </w:r>
      <w:r w:rsidR="00416B56">
        <w:rPr>
          <w:rFonts w:ascii="Times New Roman" w:hAnsi="Times New Roman"/>
          <w:sz w:val="24"/>
          <w:szCs w:val="24"/>
        </w:rPr>
        <w:t>Вындиноостровское сельское поселение</w:t>
      </w:r>
    </w:p>
    <w:p w:rsidR="00D727F2" w:rsidRPr="002E6F97" w:rsidRDefault="00D727F2" w:rsidP="00416B56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- </w:t>
      </w:r>
      <w:r w:rsidRPr="002E6F97">
        <w:rPr>
          <w:rFonts w:ascii="Times New Roman" w:hAnsi="Times New Roman"/>
          <w:sz w:val="24"/>
          <w:szCs w:val="24"/>
        </w:rPr>
        <w:tab/>
        <w:t>наличие природных ресурсов для развития сельского хозяйства, лесозаготовительной деятельности.;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- </w:t>
      </w:r>
      <w:r w:rsidRPr="002E6F97">
        <w:rPr>
          <w:rFonts w:ascii="Times New Roman" w:hAnsi="Times New Roman"/>
          <w:sz w:val="24"/>
          <w:szCs w:val="24"/>
        </w:rPr>
        <w:tab/>
        <w:t xml:space="preserve">незначительная удалённость от областного центра – г. </w:t>
      </w:r>
      <w:r w:rsidR="00416B56">
        <w:rPr>
          <w:rFonts w:ascii="Times New Roman" w:hAnsi="Times New Roman"/>
          <w:sz w:val="24"/>
          <w:szCs w:val="24"/>
        </w:rPr>
        <w:t>Санкт-Петербурга</w:t>
      </w:r>
      <w:r w:rsidRPr="002E6F97">
        <w:rPr>
          <w:rFonts w:ascii="Times New Roman" w:hAnsi="Times New Roman"/>
          <w:sz w:val="24"/>
          <w:szCs w:val="24"/>
        </w:rPr>
        <w:t xml:space="preserve">, расстояние до которого составляет </w:t>
      </w:r>
      <w:smartTag w:uri="urn:schemas-microsoft-com:office:smarttags" w:element="metricconverter">
        <w:smartTagPr>
          <w:attr w:name="ProductID" w:val="150 км"/>
        </w:smartTagPr>
        <w:r w:rsidRPr="002E6F97">
          <w:rPr>
            <w:rFonts w:ascii="Times New Roman" w:hAnsi="Times New Roman"/>
            <w:sz w:val="24"/>
            <w:szCs w:val="24"/>
          </w:rPr>
          <w:t>1</w:t>
        </w:r>
        <w:r w:rsidR="00416B56">
          <w:rPr>
            <w:rFonts w:ascii="Times New Roman" w:hAnsi="Times New Roman"/>
            <w:sz w:val="24"/>
            <w:szCs w:val="24"/>
          </w:rPr>
          <w:t>50</w:t>
        </w:r>
        <w:r w:rsidRPr="002E6F97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2E6F97">
        <w:rPr>
          <w:rFonts w:ascii="Times New Roman" w:hAnsi="Times New Roman"/>
          <w:sz w:val="24"/>
          <w:szCs w:val="24"/>
        </w:rPr>
        <w:t>.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- </w:t>
      </w:r>
      <w:r w:rsidRPr="002E6F97">
        <w:rPr>
          <w:rFonts w:ascii="Times New Roman" w:hAnsi="Times New Roman"/>
          <w:sz w:val="24"/>
          <w:szCs w:val="24"/>
        </w:rPr>
        <w:tab/>
        <w:t>территориальные ресурсы: наличие участков, доступных для инвестирования в развитие промышленности и жилищного строительства.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Недостатки экономико-географического положения муниципального образования </w:t>
      </w:r>
      <w:r w:rsidR="00416B56">
        <w:rPr>
          <w:rFonts w:ascii="Times New Roman" w:hAnsi="Times New Roman"/>
          <w:sz w:val="24"/>
          <w:szCs w:val="24"/>
        </w:rPr>
        <w:t>Вындиноостровское сельское поселение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-</w:t>
      </w:r>
      <w:r w:rsidRPr="002E6F97">
        <w:rPr>
          <w:rFonts w:ascii="Times New Roman" w:hAnsi="Times New Roman"/>
          <w:sz w:val="24"/>
          <w:szCs w:val="24"/>
        </w:rPr>
        <w:tab/>
        <w:t>неудовлетворительное состояние автодорог;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−</w:t>
      </w:r>
      <w:r w:rsidRPr="002E6F97">
        <w:rPr>
          <w:rFonts w:ascii="Times New Roman" w:hAnsi="Times New Roman"/>
          <w:sz w:val="24"/>
          <w:szCs w:val="24"/>
        </w:rPr>
        <w:tab/>
        <w:t>отсутствие транспортных услуг населению.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</w:t>
      </w:r>
    </w:p>
    <w:p w:rsidR="00D727F2" w:rsidRPr="002E6F97" w:rsidRDefault="00D727F2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3</w:t>
      </w:r>
      <w:r w:rsidRPr="002E6F97">
        <w:rPr>
          <w:rFonts w:ascii="Times New Roman" w:hAnsi="Times New Roman"/>
          <w:sz w:val="24"/>
          <w:szCs w:val="24"/>
        </w:rPr>
        <w:t xml:space="preserve">. </w:t>
      </w:r>
      <w:r w:rsidRPr="002E6F97">
        <w:rPr>
          <w:rFonts w:ascii="Times New Roman" w:hAnsi="Times New Roman"/>
          <w:b/>
          <w:sz w:val="24"/>
          <w:szCs w:val="24"/>
        </w:rPr>
        <w:t>Природные и инженерно-геологические условия</w:t>
      </w:r>
    </w:p>
    <w:p w:rsidR="006857A7" w:rsidRPr="002E6F97" w:rsidRDefault="006857A7" w:rsidP="006857A7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2E6F97">
        <w:rPr>
          <w:b/>
          <w:color w:val="auto"/>
        </w:rPr>
        <w:t>3.1 Климат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Территория Вындиноостровского сельского поселения расположена в зоне умеренно-континентального климата.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Климатообразующим фактором на территории муниципального района является циркул</w:t>
      </w:r>
      <w:r w:rsidRPr="002E6F97">
        <w:rPr>
          <w:rFonts w:ascii="Times New Roman" w:hAnsi="Times New Roman"/>
          <w:sz w:val="24"/>
          <w:szCs w:val="24"/>
        </w:rPr>
        <w:t>я</w:t>
      </w:r>
      <w:r w:rsidRPr="002E6F97">
        <w:rPr>
          <w:rFonts w:ascii="Times New Roman" w:hAnsi="Times New Roman"/>
          <w:sz w:val="24"/>
          <w:szCs w:val="24"/>
        </w:rPr>
        <w:t>ция воздушных масс. Во все сезоны года здесь преобладают юго-западные и западные ветры, н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сущие воздух от Атлантического океана. Вторжения атлантических воздушных масс чаще всего связаны с циклонической деятельностью и сопровождаются обычно ветреной пасмурной погодой. Наряду с атлантическими здесь преобладают континентальные воздушные массы.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Территория Вындиноостровского сельского поселения относится к зоне избыточного увлажн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ния, что объясняется сравнительно небольшим количеством тепла и хорошо развитой здесь циклонической деятельностью, которая активно проявляется во все сезоны года. Среднегодовая относительная влажность воздуха составляет 80–82 % с максимумом 87–89 % в ноябре-январе и минимумом 67–70 % в мае. Гидротермический коэффициент, характеризующий степень увлажн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ния за период с температурой более 10 °С равен 1,4–1,6.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Среднегодовое количество осадков составляет 580–610 мм, большая их часть приходится на тёплый период года - с апреля по октябрь. 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  <w:u w:val="single"/>
        </w:rPr>
        <w:t>Зима</w:t>
      </w:r>
      <w:r w:rsidRPr="002E6F97">
        <w:rPr>
          <w:rFonts w:ascii="Times New Roman" w:hAnsi="Times New Roman"/>
          <w:sz w:val="24"/>
          <w:szCs w:val="24"/>
        </w:rPr>
        <w:t xml:space="preserve"> продолжительная и неустойчивая. Период со среднесуточной температурой ниже 0 °С составляет 5 месяцев. Самые холодные месяцы январь и февраль со среднемесячной температурой -9 °С и -9,6 °С. Влияние водного бассейна Ладожского озера проявляется в изменениях суточного и годового хода температуры воздуха, что выражается в сдвиге минимума температуры с января на февраль (метеостанция Новая Ладога). Абсолютный минимум температуры в Волховском м</w:t>
      </w:r>
      <w:r w:rsidRPr="002E6F97">
        <w:rPr>
          <w:rFonts w:ascii="Times New Roman" w:hAnsi="Times New Roman"/>
          <w:sz w:val="24"/>
          <w:szCs w:val="24"/>
        </w:rPr>
        <w:t>у</w:t>
      </w:r>
      <w:r w:rsidRPr="002E6F97">
        <w:rPr>
          <w:rFonts w:ascii="Times New Roman" w:hAnsi="Times New Roman"/>
          <w:sz w:val="24"/>
          <w:szCs w:val="24"/>
        </w:rPr>
        <w:t xml:space="preserve">ниципальном районе составил -49 °С. 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lastRenderedPageBreak/>
        <w:t>Снежный покров появляется обычно в середине октября - начале ноября, но он, как правило, де</w:t>
      </w:r>
      <w:r w:rsidRPr="002E6F97">
        <w:rPr>
          <w:rFonts w:ascii="Times New Roman" w:hAnsi="Times New Roman"/>
          <w:sz w:val="24"/>
          <w:szCs w:val="24"/>
        </w:rPr>
        <w:t>р</w:t>
      </w:r>
      <w:r w:rsidRPr="002E6F97">
        <w:rPr>
          <w:rFonts w:ascii="Times New Roman" w:hAnsi="Times New Roman"/>
          <w:sz w:val="24"/>
          <w:szCs w:val="24"/>
        </w:rPr>
        <w:t>жится недолго. Устойчивый снежный покров образуется в среднем во второй декаде ноября и разрушается в начале апреля. Окончательно снег сходит обычно в середине апреля. Высота снежного покрова достигает максимума в феврале - марте. Наибольшая мощность снежного п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крова может достигать 35-</w:t>
      </w:r>
      <w:smartTag w:uri="urn:schemas-microsoft-com:office:smarttags" w:element="metricconverter">
        <w:smartTagPr>
          <w:attr w:name="ProductID" w:val="66 см"/>
        </w:smartTagPr>
        <w:r w:rsidRPr="002E6F97">
          <w:rPr>
            <w:rFonts w:ascii="Times New Roman" w:hAnsi="Times New Roman"/>
            <w:sz w:val="24"/>
            <w:szCs w:val="24"/>
          </w:rPr>
          <w:t>66 см</w:t>
        </w:r>
      </w:smartTag>
      <w:r w:rsidRPr="002E6F97">
        <w:rPr>
          <w:rFonts w:ascii="Times New Roman" w:hAnsi="Times New Roman"/>
          <w:sz w:val="24"/>
          <w:szCs w:val="24"/>
        </w:rPr>
        <w:t>. Почва промерзает на глубину 45–85 см в зависимости от механического состава и теплопроводн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 xml:space="preserve">сти. Запасы воды в снеге составляют около </w:t>
      </w:r>
      <w:smartTag w:uri="urn:schemas-microsoft-com:office:smarttags" w:element="metricconverter">
        <w:smartTagPr>
          <w:attr w:name="ProductID" w:val="100 мм"/>
        </w:smartTagPr>
        <w:r w:rsidRPr="002E6F97">
          <w:rPr>
            <w:rFonts w:ascii="Times New Roman" w:hAnsi="Times New Roman"/>
            <w:sz w:val="24"/>
            <w:szCs w:val="24"/>
          </w:rPr>
          <w:t>100 мм</w:t>
        </w:r>
      </w:smartTag>
      <w:r w:rsidRPr="002E6F97">
        <w:rPr>
          <w:rFonts w:ascii="Times New Roman" w:hAnsi="Times New Roman"/>
          <w:sz w:val="24"/>
          <w:szCs w:val="24"/>
        </w:rPr>
        <w:t>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  <w:u w:val="single"/>
        </w:rPr>
        <w:t>Весной</w:t>
      </w:r>
      <w:r w:rsidRPr="002E6F97">
        <w:rPr>
          <w:rFonts w:ascii="Times New Roman" w:hAnsi="Times New Roman"/>
          <w:sz w:val="24"/>
          <w:szCs w:val="24"/>
        </w:rPr>
        <w:t xml:space="preserve"> переход среднесуточных температур воздуха от отрицательных значений к полож</w:t>
      </w:r>
      <w:r w:rsidRPr="002E6F97">
        <w:rPr>
          <w:rFonts w:ascii="Times New Roman" w:hAnsi="Times New Roman"/>
          <w:sz w:val="24"/>
          <w:szCs w:val="24"/>
        </w:rPr>
        <w:t>и</w:t>
      </w:r>
      <w:r w:rsidRPr="002E6F97">
        <w:rPr>
          <w:rFonts w:ascii="Times New Roman" w:hAnsi="Times New Roman"/>
          <w:sz w:val="24"/>
          <w:szCs w:val="24"/>
        </w:rPr>
        <w:t xml:space="preserve">тельным происходит в первой декаде апреля. 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этот период происходит интенсивное таяние снега, усиливается поверхностный сток, возобновляются эрозионные и биологические процессы в почве. Запасы влаги в почве близки к по</w:t>
      </w:r>
      <w:r w:rsidRPr="002E6F97">
        <w:rPr>
          <w:rFonts w:ascii="Times New Roman" w:hAnsi="Times New Roman"/>
          <w:sz w:val="24"/>
          <w:szCs w:val="24"/>
        </w:rPr>
        <w:t>л</w:t>
      </w:r>
      <w:r w:rsidRPr="002E6F97">
        <w:rPr>
          <w:rFonts w:ascii="Times New Roman" w:hAnsi="Times New Roman"/>
          <w:sz w:val="24"/>
          <w:szCs w:val="24"/>
        </w:rPr>
        <w:t>ной влагоёмкости.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Полное оттаивание почвы наступает в третьей декаде апреля, «спелость» почв к пахоте (мягкопластичное состояние) в зависимости от рельефа и механического состава – в конце третьей д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кады апреля и в первой декаде мая.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Последний заморозок обычно наблюдается в третьей декаде мая. Продолжительность безморозного периода составляет на побережье Ладожского озера 138–149 дней, на остальной терр</w:t>
      </w:r>
      <w:r w:rsidRPr="002E6F97">
        <w:rPr>
          <w:rFonts w:ascii="Times New Roman" w:hAnsi="Times New Roman"/>
          <w:sz w:val="24"/>
          <w:szCs w:val="24"/>
        </w:rPr>
        <w:t>и</w:t>
      </w:r>
      <w:r w:rsidRPr="002E6F97">
        <w:rPr>
          <w:rFonts w:ascii="Times New Roman" w:hAnsi="Times New Roman"/>
          <w:sz w:val="24"/>
          <w:szCs w:val="24"/>
        </w:rPr>
        <w:t xml:space="preserve">тории в среднем 123–125 дней. 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  <w:u w:val="single"/>
        </w:rPr>
        <w:t>Лето</w:t>
      </w:r>
      <w:r w:rsidRPr="002E6F97">
        <w:rPr>
          <w:rFonts w:ascii="Times New Roman" w:hAnsi="Times New Roman"/>
          <w:sz w:val="24"/>
          <w:szCs w:val="24"/>
        </w:rPr>
        <w:t xml:space="preserve"> довольно тёплое. Похолодания вызываются вторжениями холодного арктического воздуха. Самый тёплый месяц – июль со среднемесячными температурами +16,9–17,2 °С. Абс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лютный максимум температур равен +32 °С, +34 °С.  В первой половине лета в мае–июне бывают засушливые периоды, когда растительность испытывает недостаток влаги, а сельскохозяйстве</w:t>
      </w:r>
      <w:r w:rsidRPr="002E6F97">
        <w:rPr>
          <w:rFonts w:ascii="Times New Roman" w:hAnsi="Times New Roman"/>
          <w:sz w:val="24"/>
          <w:szCs w:val="24"/>
        </w:rPr>
        <w:t>н</w:t>
      </w:r>
      <w:r w:rsidRPr="002E6F97">
        <w:rPr>
          <w:rFonts w:ascii="Times New Roman" w:hAnsi="Times New Roman"/>
          <w:sz w:val="24"/>
          <w:szCs w:val="24"/>
        </w:rPr>
        <w:t>ные культуры нуждаются в орошении. Территория Вындиноостровского сельского поселения х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рактеризуется достаточно высокими значениями солнечного сияния (≈1800 часов) в связи с отн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сительно близким положением Ладожского озера, что обеспечивает комфортные агроклиматич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ские условия. Водораздельные участки в мае–июне испытывают недостаток влаги, но условия, в основном, благоприятны для большинства возделываемых культур: озимых и яровых зерновых,  ранне- и среднеспелых сортов картофеля, всех сортов капусты, моркови, свёклы, кормовых корн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плодов и многолетних трав.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  <w:u w:val="single"/>
        </w:rPr>
        <w:t>Осень</w:t>
      </w:r>
      <w:r w:rsidRPr="002E6F97">
        <w:rPr>
          <w:rFonts w:ascii="Times New Roman" w:hAnsi="Times New Roman"/>
          <w:sz w:val="24"/>
          <w:szCs w:val="24"/>
        </w:rPr>
        <w:t xml:space="preserve"> имеет затяжной характер – падение температуры от 10 до 0 °С происходит за 60 дней. Первые заморозки наблюдаются во второй, начале третьей декады сентября. Устойчивые морозы в среднем наступают в начале декабря и продолжаются в среднем 100–104 дня. Устойчивый сне</w:t>
      </w:r>
      <w:r w:rsidRPr="002E6F97">
        <w:rPr>
          <w:rFonts w:ascii="Times New Roman" w:hAnsi="Times New Roman"/>
          <w:sz w:val="24"/>
          <w:szCs w:val="24"/>
        </w:rPr>
        <w:t>ж</w:t>
      </w:r>
      <w:r w:rsidRPr="002E6F97">
        <w:rPr>
          <w:rFonts w:ascii="Times New Roman" w:hAnsi="Times New Roman"/>
          <w:sz w:val="24"/>
          <w:szCs w:val="24"/>
        </w:rPr>
        <w:t xml:space="preserve">ный покров устанавливается в конце ноября. 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Зимой посевы озимых и многолетних трав при неблагоприятных погодных условиях могут подвергаться вымерзанию, вымоканию и выпреванию. Для сохранения озимых необходимы мер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приятия по ускорению таяния снега весной, по своевременному спуску с полей талых вод, а также ранняя подкормка и боронование посевов.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Преобладание осадков над испаряемостью в период с положительными температурами способствует переувлажнению и заболачиванию пониженных участков. 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К неблагоприятным явлениям относятся летние заморозки и ливневые дожди. Обильное выпадение осадков в августе–сентябре затрудняет уборку урожая.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E6F97">
        <w:rPr>
          <w:rFonts w:ascii="Times New Roman" w:hAnsi="Times New Roman"/>
          <w:sz w:val="24"/>
          <w:szCs w:val="24"/>
          <w:u w:val="single"/>
        </w:rPr>
        <w:t>Ветровой режим и атмосферные явления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lastRenderedPageBreak/>
        <w:t>Под влиянием барических центров, расположенных над Атлантикой и континентом на те</w:t>
      </w:r>
      <w:r w:rsidRPr="002E6F97">
        <w:rPr>
          <w:rFonts w:ascii="Times New Roman" w:hAnsi="Times New Roman"/>
          <w:sz w:val="24"/>
          <w:szCs w:val="24"/>
        </w:rPr>
        <w:t>р</w:t>
      </w:r>
      <w:r w:rsidRPr="002E6F97">
        <w:rPr>
          <w:rFonts w:ascii="Times New Roman" w:hAnsi="Times New Roman"/>
          <w:sz w:val="24"/>
          <w:szCs w:val="24"/>
        </w:rPr>
        <w:t>ритории муниципального района преобладает ветер южной четверти. Устойчивость направления и величина скорости ветра определяются интенсивностью атмосферной циркуляции. В холодный период ветры наиболее устойчивы по направлению и наибольшие по силе (4–5 м/с). В летнее вр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мя, в связи с уменьшением термических контрастов барическое поле выражено менее чётко, а гр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диенты давления значительны, поэтому ветры у земли ослабевают до 2,5–3,5 м/с и становятся м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 xml:space="preserve">нее устойчивыми по направлению.  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</w:t>
      </w:r>
    </w:p>
    <w:p w:rsidR="006857A7" w:rsidRPr="002E6F97" w:rsidRDefault="0093307A" w:rsidP="006857A7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829050" cy="2914650"/>
            <wp:effectExtent l="19050" t="0" r="0" b="0"/>
            <wp:docPr id="1" name="Рисунок 1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A7" w:rsidRPr="002E6F97" w:rsidRDefault="006857A7" w:rsidP="006857A7">
      <w:pPr>
        <w:tabs>
          <w:tab w:val="left" w:pos="694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Рисунок 1.</w:t>
      </w:r>
      <w:r w:rsidRPr="002E6F97">
        <w:rPr>
          <w:rFonts w:ascii="Times New Roman" w:hAnsi="Times New Roman"/>
          <w:b/>
          <w:sz w:val="24"/>
          <w:szCs w:val="24"/>
        </w:rPr>
        <w:t xml:space="preserve"> </w:t>
      </w:r>
      <w:r w:rsidRPr="002E6F97">
        <w:rPr>
          <w:rFonts w:ascii="Times New Roman" w:hAnsi="Times New Roman"/>
          <w:sz w:val="24"/>
          <w:szCs w:val="24"/>
        </w:rPr>
        <w:t>Розы ветров по данным ближайших метеостанций Волховского муниципальн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го района.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Сильные ветра со скоростью более 15 м/с наблюдаются редко – 5–10 дней в году.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На территории муниципального района наблюдаются в среднем за год 30 дней с туманами.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Метели обычно возникают при прохождении преимущественно тёплых атмосферных фро</w:t>
      </w:r>
      <w:r w:rsidRPr="002E6F97">
        <w:rPr>
          <w:rFonts w:ascii="Times New Roman" w:hAnsi="Times New Roman"/>
          <w:sz w:val="24"/>
          <w:szCs w:val="24"/>
        </w:rPr>
        <w:t>н</w:t>
      </w:r>
      <w:r w:rsidRPr="002E6F97">
        <w:rPr>
          <w:rFonts w:ascii="Times New Roman" w:hAnsi="Times New Roman"/>
          <w:sz w:val="24"/>
          <w:szCs w:val="24"/>
        </w:rPr>
        <w:t>тов. В среднем за зиму наблюдается 30 дней с метелями, наибольшее их число приходится на я</w:t>
      </w:r>
      <w:r w:rsidRPr="002E6F97">
        <w:rPr>
          <w:rFonts w:ascii="Times New Roman" w:hAnsi="Times New Roman"/>
          <w:sz w:val="24"/>
          <w:szCs w:val="24"/>
        </w:rPr>
        <w:t>н</w:t>
      </w:r>
      <w:r w:rsidRPr="002E6F97">
        <w:rPr>
          <w:rFonts w:ascii="Times New Roman" w:hAnsi="Times New Roman"/>
          <w:sz w:val="24"/>
          <w:szCs w:val="24"/>
        </w:rPr>
        <w:t>варь–февраль.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Вындиноостровском сельском поселении возможны также бури при скорости ветра более 25 м/с и сильные метели со скоростью ветра 15 м/с и более. Метели со снегопадами при низких температурах или при её резких перепадах могут превратиться в стихийное бедствие, причиняя зн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чительный ущерб в результате нарушения связи, подачи электроэнергии, тепла, воды.</w:t>
      </w:r>
    </w:p>
    <w:p w:rsidR="006857A7" w:rsidRPr="002E6F97" w:rsidRDefault="006857A7" w:rsidP="006857A7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09C8" w:rsidRPr="002E6F97" w:rsidRDefault="003409C8" w:rsidP="003409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6F97">
        <w:rPr>
          <w:rFonts w:ascii="Times New Roman" w:hAnsi="Times New Roman"/>
          <w:b/>
          <w:bCs/>
          <w:sz w:val="24"/>
          <w:szCs w:val="24"/>
        </w:rPr>
        <w:t xml:space="preserve">4.  Современное использование территории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Приоритетным сектором экономики Вындиноостровского сельского поселения является агропромышленный сектор. Сельскохозяйственное производство играет существенную роль в деятельн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 xml:space="preserve">сти поселения, обладая значительным потенциалом для развития. Таким образом, </w:t>
      </w:r>
      <w:r w:rsidRPr="002E6F97">
        <w:rPr>
          <w:rFonts w:ascii="Times New Roman" w:hAnsi="Times New Roman"/>
          <w:sz w:val="24"/>
          <w:szCs w:val="24"/>
        </w:rPr>
        <w:lastRenderedPageBreak/>
        <w:t>ведущей отраслью, формирующей экономическую базу деревни Вындин Остров, является сельское хозя</w:t>
      </w:r>
      <w:r w:rsidRPr="002E6F97">
        <w:rPr>
          <w:rFonts w:ascii="Times New Roman" w:hAnsi="Times New Roman"/>
          <w:sz w:val="24"/>
          <w:szCs w:val="24"/>
        </w:rPr>
        <w:t>й</w:t>
      </w:r>
      <w:r w:rsidRPr="002E6F97">
        <w:rPr>
          <w:rFonts w:ascii="Times New Roman" w:hAnsi="Times New Roman"/>
          <w:sz w:val="24"/>
          <w:szCs w:val="24"/>
        </w:rPr>
        <w:t>ство.</w:t>
      </w:r>
    </w:p>
    <w:p w:rsidR="003409C8" w:rsidRPr="002E6F97" w:rsidRDefault="003409C8" w:rsidP="003409C8">
      <w:pPr>
        <w:pStyle w:val="aff1"/>
        <w:ind w:right="-55" w:firstLine="720"/>
        <w:rPr>
          <w:rFonts w:ascii="Times New Roman" w:hAnsi="Times New Roman"/>
          <w:b/>
          <w:sz w:val="24"/>
          <w:szCs w:val="24"/>
        </w:rPr>
      </w:pPr>
      <w:bookmarkStart w:id="0" w:name="OLE_LINK17"/>
      <w:bookmarkStart w:id="1" w:name="OLE_LINK18"/>
    </w:p>
    <w:p w:rsidR="003409C8" w:rsidRPr="002E6F97" w:rsidRDefault="003409C8" w:rsidP="003409C8">
      <w:pPr>
        <w:pStyle w:val="aff1"/>
        <w:ind w:right="-55" w:firstLine="720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Состав градообразующих кадров Вындиноостровкого муниципального образ</w:t>
      </w:r>
      <w:r w:rsidRPr="002E6F97">
        <w:rPr>
          <w:rFonts w:ascii="Times New Roman" w:hAnsi="Times New Roman"/>
          <w:b/>
          <w:sz w:val="24"/>
          <w:szCs w:val="24"/>
        </w:rPr>
        <w:t>о</w:t>
      </w:r>
      <w:r w:rsidRPr="002E6F97">
        <w:rPr>
          <w:rFonts w:ascii="Times New Roman" w:hAnsi="Times New Roman"/>
          <w:b/>
          <w:sz w:val="24"/>
          <w:szCs w:val="24"/>
        </w:rPr>
        <w:t>вания</w:t>
      </w:r>
    </w:p>
    <w:p w:rsidR="003409C8" w:rsidRPr="002E6F97" w:rsidRDefault="003409C8" w:rsidP="003409C8">
      <w:pPr>
        <w:spacing w:line="240" w:lineRule="auto"/>
        <w:ind w:right="-55"/>
        <w:jc w:val="righ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Таблица </w:t>
      </w:r>
      <w:r w:rsidR="00416B56">
        <w:rPr>
          <w:rFonts w:ascii="Times New Roman" w:hAnsi="Times New Roman"/>
          <w:sz w:val="24"/>
          <w:szCs w:val="24"/>
        </w:rPr>
        <w:t>2</w:t>
      </w:r>
    </w:p>
    <w:tbl>
      <w:tblPr>
        <w:tblW w:w="9072" w:type="dxa"/>
        <w:tblInd w:w="534" w:type="dxa"/>
        <w:tblLayout w:type="fixed"/>
        <w:tblLook w:val="0000"/>
      </w:tblPr>
      <w:tblGrid>
        <w:gridCol w:w="5814"/>
        <w:gridCol w:w="3258"/>
      </w:tblGrid>
      <w:tr w:rsidR="003409C8" w:rsidRPr="002E6F97" w:rsidTr="004F618F">
        <w:trPr>
          <w:cantSplit/>
          <w:trHeight w:val="56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Градообразующие кадры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Исходный год</w:t>
            </w:r>
          </w:p>
          <w:p w:rsidR="003409C8" w:rsidRPr="002E6F97" w:rsidRDefault="003409C8" w:rsidP="004F618F">
            <w:pPr>
              <w:overflowPunct w:val="0"/>
              <w:autoSpaceDE w:val="0"/>
              <w:spacing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6F97">
                <w:rPr>
                  <w:rFonts w:ascii="Times New Roman" w:hAnsi="Times New Roman"/>
                  <w:b/>
                  <w:sz w:val="24"/>
                  <w:szCs w:val="24"/>
                </w:rPr>
                <w:t>2013 г</w:t>
              </w:r>
            </w:smartTag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.),</w:t>
            </w:r>
          </w:p>
          <w:p w:rsidR="003409C8" w:rsidRPr="002E6F97" w:rsidRDefault="003409C8" w:rsidP="004F618F">
            <w:pPr>
              <w:overflowPunct w:val="0"/>
              <w:autoSpaceDE w:val="0"/>
              <w:spacing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</w:tr>
      <w:tr w:rsidR="003409C8" w:rsidRPr="002E6F97" w:rsidTr="004F618F"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в т. ч. машиностроение и металлообработка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           пищевая промышленность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           промышленность строительных матери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Обслуживание рынка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Туристско-рекреационное обслуживание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Работающие за пределами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3409C8" w:rsidRPr="002E6F97" w:rsidTr="004F618F">
        <w:trPr>
          <w:trHeight w:val="285"/>
        </w:trPr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Численность градообразующих кадров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09C8" w:rsidRPr="002E6F97" w:rsidTr="004F618F">
        <w:trPr>
          <w:trHeight w:val="285"/>
        </w:trPr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в т. ч. приезжающие на работу из других нас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ленных пунктов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09C8" w:rsidRPr="002E6F97" w:rsidTr="004F618F">
        <w:trPr>
          <w:trHeight w:val="285"/>
        </w:trPr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Градообразующие кадры - постоянные жит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409C8" w:rsidRPr="002E6F97" w:rsidRDefault="003409C8" w:rsidP="003409C8">
      <w:pPr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/>
        </w:rPr>
      </w:pPr>
      <w:r w:rsidRPr="002E6F97">
        <w:rPr>
          <w:rFonts w:ascii="Times New Roman" w:hAnsi="Times New Roman"/>
          <w:b/>
          <w:bCs/>
          <w:iCs/>
          <w:sz w:val="24"/>
          <w:szCs w:val="24"/>
          <w:lang/>
        </w:rPr>
        <w:t xml:space="preserve">4.1 </w:t>
      </w:r>
      <w:r w:rsidRPr="002E6F97">
        <w:rPr>
          <w:rFonts w:ascii="Times New Roman" w:hAnsi="Times New Roman"/>
          <w:b/>
          <w:bCs/>
          <w:iCs/>
          <w:sz w:val="24"/>
          <w:szCs w:val="24"/>
          <w:lang/>
        </w:rPr>
        <w:t>Обслуживающие виды деятельности</w:t>
      </w:r>
      <w:bookmarkEnd w:id="0"/>
      <w:bookmarkEnd w:id="1"/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К обслуживающей группе н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селения относятся занятые на предприятиях, в учреждениях и организациях, обеспечивающих потребности населения деревни Вындин Остров муниципального о</w:t>
      </w:r>
      <w:r w:rsidRPr="002E6F97">
        <w:rPr>
          <w:rFonts w:ascii="Times New Roman" w:hAnsi="Times New Roman"/>
          <w:sz w:val="24"/>
          <w:szCs w:val="24"/>
        </w:rPr>
        <w:t>б</w:t>
      </w:r>
      <w:r w:rsidRPr="002E6F97">
        <w:rPr>
          <w:rFonts w:ascii="Times New Roman" w:hAnsi="Times New Roman"/>
          <w:sz w:val="24"/>
          <w:szCs w:val="24"/>
        </w:rPr>
        <w:t xml:space="preserve">разования Вындиноостровское сельское поселение Волховского района.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настоящее время функциональный профиль деревни определяет сельское х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 xml:space="preserve">зяйство.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На территории деревни Вындин Остров размещаются </w:t>
      </w:r>
      <w:r w:rsidRPr="002E6F97">
        <w:rPr>
          <w:rFonts w:ascii="Times New Roman" w:hAnsi="Times New Roman"/>
          <w:bCs/>
          <w:sz w:val="24"/>
          <w:szCs w:val="24"/>
        </w:rPr>
        <w:t>организации поселенческого знач</w:t>
      </w:r>
      <w:r w:rsidRPr="002E6F97">
        <w:rPr>
          <w:rFonts w:ascii="Times New Roman" w:hAnsi="Times New Roman"/>
          <w:bCs/>
          <w:sz w:val="24"/>
          <w:szCs w:val="24"/>
        </w:rPr>
        <w:t>е</w:t>
      </w:r>
      <w:r w:rsidRPr="002E6F97">
        <w:rPr>
          <w:rFonts w:ascii="Times New Roman" w:hAnsi="Times New Roman"/>
          <w:bCs/>
          <w:sz w:val="24"/>
          <w:szCs w:val="24"/>
        </w:rPr>
        <w:t>ния, оказывающих большую помощь в работе органов местного самоуправления, решении вопр</w:t>
      </w:r>
      <w:r w:rsidRPr="002E6F97">
        <w:rPr>
          <w:rFonts w:ascii="Times New Roman" w:hAnsi="Times New Roman"/>
          <w:bCs/>
          <w:sz w:val="24"/>
          <w:szCs w:val="24"/>
        </w:rPr>
        <w:t>о</w:t>
      </w:r>
      <w:r w:rsidRPr="002E6F97">
        <w:rPr>
          <w:rFonts w:ascii="Times New Roman" w:hAnsi="Times New Roman"/>
          <w:bCs/>
          <w:sz w:val="24"/>
          <w:szCs w:val="24"/>
        </w:rPr>
        <w:t xml:space="preserve">сов жизнеобеспечения населения – </w:t>
      </w:r>
      <w:r w:rsidRPr="002E6F97">
        <w:rPr>
          <w:rFonts w:ascii="Times New Roman" w:hAnsi="Times New Roman"/>
          <w:sz w:val="24"/>
          <w:szCs w:val="24"/>
        </w:rPr>
        <w:t>Администрация муниципального образования Вындиноостро</w:t>
      </w:r>
      <w:r w:rsidRPr="002E6F97">
        <w:rPr>
          <w:rFonts w:ascii="Times New Roman" w:hAnsi="Times New Roman"/>
          <w:sz w:val="24"/>
          <w:szCs w:val="24"/>
        </w:rPr>
        <w:t>в</w:t>
      </w:r>
      <w:r w:rsidRPr="002E6F97">
        <w:rPr>
          <w:rFonts w:ascii="Times New Roman" w:hAnsi="Times New Roman"/>
          <w:sz w:val="24"/>
          <w:szCs w:val="24"/>
        </w:rPr>
        <w:t>ское сельское поселение Волховского района, Совет депутатов, Совет ветеранов, которые организуют и координ</w:t>
      </w:r>
      <w:r w:rsidRPr="002E6F97">
        <w:rPr>
          <w:rFonts w:ascii="Times New Roman" w:hAnsi="Times New Roman"/>
          <w:sz w:val="24"/>
          <w:szCs w:val="24"/>
        </w:rPr>
        <w:t>и</w:t>
      </w:r>
      <w:r w:rsidRPr="002E6F97">
        <w:rPr>
          <w:rFonts w:ascii="Times New Roman" w:hAnsi="Times New Roman"/>
          <w:sz w:val="24"/>
          <w:szCs w:val="24"/>
        </w:rPr>
        <w:t>руют работу всех социально-культурных учреждений, организаций, находящихся на территории пос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ления.</w:t>
      </w:r>
    </w:p>
    <w:p w:rsidR="003409C8" w:rsidRPr="002E6F97" w:rsidRDefault="003409C8" w:rsidP="003409C8">
      <w:pPr>
        <w:pStyle w:val="Default"/>
        <w:spacing w:line="276" w:lineRule="auto"/>
        <w:ind w:firstLine="709"/>
        <w:jc w:val="both"/>
      </w:pPr>
      <w:r w:rsidRPr="002E6F97">
        <w:rPr>
          <w:color w:val="auto"/>
        </w:rPr>
        <w:lastRenderedPageBreak/>
        <w:t xml:space="preserve">На территории </w:t>
      </w:r>
      <w:r w:rsidRPr="002E6F97">
        <w:t xml:space="preserve">деревни Вындин Остров </w:t>
      </w:r>
      <w:r w:rsidRPr="002E6F97">
        <w:rPr>
          <w:color w:val="auto"/>
        </w:rPr>
        <w:t xml:space="preserve">на 01.01.2014г проживает 1170 человек. </w:t>
      </w:r>
      <w:r w:rsidRPr="002E6F97">
        <w:t>По данным администрации сельского поселения численность экономически активного нас</w:t>
      </w:r>
      <w:r w:rsidRPr="002E6F97">
        <w:t>е</w:t>
      </w:r>
      <w:r w:rsidRPr="002E6F97">
        <w:t xml:space="preserve">ления составляет 62%.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9C8" w:rsidRPr="002E6F97" w:rsidRDefault="003409C8" w:rsidP="003409C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br w:type="page"/>
      </w:r>
      <w:r w:rsidRPr="002E6F97">
        <w:rPr>
          <w:rFonts w:ascii="Times New Roman" w:hAnsi="Times New Roman"/>
          <w:b/>
          <w:sz w:val="24"/>
          <w:szCs w:val="24"/>
        </w:rPr>
        <w:lastRenderedPageBreak/>
        <w:t>Проектная численность обслуживающих кадров Вындиноостровского муниципального образования</w:t>
      </w:r>
    </w:p>
    <w:p w:rsidR="003409C8" w:rsidRPr="002E6F97" w:rsidRDefault="003409C8" w:rsidP="003409C8">
      <w:pPr>
        <w:pStyle w:val="Default"/>
        <w:spacing w:line="276" w:lineRule="auto"/>
        <w:ind w:firstLine="709"/>
        <w:jc w:val="right"/>
        <w:rPr>
          <w:color w:val="auto"/>
        </w:rPr>
      </w:pPr>
      <w:r w:rsidRPr="002E6F97">
        <w:rPr>
          <w:color w:val="auto"/>
        </w:rPr>
        <w:t>Та</w:t>
      </w:r>
      <w:r w:rsidRPr="002E6F97">
        <w:rPr>
          <w:color w:val="auto"/>
        </w:rPr>
        <w:t>б</w:t>
      </w:r>
      <w:r w:rsidRPr="002E6F97">
        <w:rPr>
          <w:color w:val="auto"/>
        </w:rPr>
        <w:t xml:space="preserve">лица </w:t>
      </w:r>
      <w:r w:rsidR="00416B56">
        <w:rPr>
          <w:color w:val="auto"/>
        </w:rPr>
        <w:t>3</w:t>
      </w:r>
    </w:p>
    <w:tbl>
      <w:tblPr>
        <w:tblW w:w="10064" w:type="dxa"/>
        <w:tblInd w:w="250" w:type="dxa"/>
        <w:tblLayout w:type="fixed"/>
        <w:tblLook w:val="0000"/>
      </w:tblPr>
      <w:tblGrid>
        <w:gridCol w:w="3827"/>
        <w:gridCol w:w="1985"/>
        <w:gridCol w:w="2127"/>
        <w:gridCol w:w="2125"/>
      </w:tblGrid>
      <w:tr w:rsidR="003409C8" w:rsidRPr="002E6F97" w:rsidTr="004F618F">
        <w:trPr>
          <w:cantSplit/>
          <w:trHeight w:val="56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Наименование сферы де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Исходный год</w:t>
            </w:r>
          </w:p>
          <w:p w:rsidR="003409C8" w:rsidRPr="002E6F97" w:rsidRDefault="003409C8" w:rsidP="004F618F">
            <w:pPr>
              <w:overflowPunct w:val="0"/>
              <w:autoSpaceDE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E6F97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.), чел.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 xml:space="preserve"> очередь</w:t>
            </w:r>
          </w:p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(2024г.), чел.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(2034г.), чел.</w:t>
            </w:r>
          </w:p>
        </w:tc>
      </w:tr>
      <w:tr w:rsidR="003409C8" w:rsidRPr="002E6F97" w:rsidTr="004F618F"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Жилищно-коммунальное х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зяйство и бытовое обслуж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409C8" w:rsidRPr="002E6F97" w:rsidTr="004F618F"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Просвещение и дошкольное воспит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409C8" w:rsidRPr="002E6F97" w:rsidTr="004F618F"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09C8" w:rsidRPr="002E6F97" w:rsidTr="004F618F"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Здравоохранение, физическая культура и социальная з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щита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9C8" w:rsidRPr="002E6F97" w:rsidTr="004F618F"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Розничная торговля и общ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ственное питание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409C8" w:rsidRPr="002E6F97" w:rsidTr="004F618F">
        <w:trPr>
          <w:trHeight w:val="285"/>
        </w:trPr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Управление, финансы, кредит, страх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409C8" w:rsidRPr="002E6F97" w:rsidTr="004F618F">
        <w:trPr>
          <w:trHeight w:val="285"/>
        </w:trPr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09C8" w:rsidRPr="002E6F97" w:rsidRDefault="003409C8" w:rsidP="004F618F">
            <w:pPr>
              <w:overflowPunct w:val="0"/>
              <w:autoSpaceDE w:val="0"/>
              <w:snapToGrid w:val="0"/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</w:tbl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Большая часть трудоспособного населения выезжает на работу за пределы поселения – 701 человек. 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Оценка развития дер.Вындин Остров показывает недостаточное количество предприятий, нехватку рабочих мест.</w:t>
      </w:r>
    </w:p>
    <w:p w:rsidR="003409C8" w:rsidRPr="002E6F97" w:rsidRDefault="003409C8" w:rsidP="003409C8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Ограниченность мест приложения труда, влечёт за собой отток населения в трудоспосо</w:t>
      </w:r>
      <w:r w:rsidRPr="002E6F97">
        <w:rPr>
          <w:rFonts w:ascii="Times New Roman" w:hAnsi="Times New Roman"/>
          <w:sz w:val="24"/>
          <w:szCs w:val="24"/>
        </w:rPr>
        <w:t>б</w:t>
      </w:r>
      <w:r w:rsidRPr="002E6F97">
        <w:rPr>
          <w:rFonts w:ascii="Times New Roman" w:hAnsi="Times New Roman"/>
          <w:sz w:val="24"/>
          <w:szCs w:val="24"/>
        </w:rPr>
        <w:t xml:space="preserve">ном возрасте, и как следствие отток квалифицированных кадров. 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связи с этим необходимо искать пути по созданию новых производств различных форм собственности и увеличению дох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дов населения.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рамках</w:t>
      </w:r>
      <w:r w:rsidRPr="002E6F97">
        <w:rPr>
          <w:rFonts w:ascii="Times New Roman" w:hAnsi="Times New Roman"/>
          <w:i/>
          <w:sz w:val="24"/>
          <w:szCs w:val="24"/>
        </w:rPr>
        <w:t xml:space="preserve"> Концепции социально-экономического развития Волховского муниципального ра</w:t>
      </w:r>
      <w:r w:rsidRPr="002E6F97">
        <w:rPr>
          <w:rFonts w:ascii="Times New Roman" w:hAnsi="Times New Roman"/>
          <w:i/>
          <w:sz w:val="24"/>
          <w:szCs w:val="24"/>
        </w:rPr>
        <w:t>й</w:t>
      </w:r>
      <w:r w:rsidRPr="002E6F97">
        <w:rPr>
          <w:rFonts w:ascii="Times New Roman" w:hAnsi="Times New Roman"/>
          <w:i/>
          <w:sz w:val="24"/>
          <w:szCs w:val="24"/>
        </w:rPr>
        <w:t>она</w:t>
      </w:r>
      <w:r w:rsidRPr="002E6F97">
        <w:rPr>
          <w:rFonts w:ascii="Times New Roman" w:hAnsi="Times New Roman"/>
          <w:sz w:val="24"/>
          <w:szCs w:val="24"/>
        </w:rPr>
        <w:t xml:space="preserve">, рассматривается: 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1. Долгосрочная целевая программа «Развитие и муниципальная поддержка малого и сре</w:t>
      </w:r>
      <w:r w:rsidRPr="002E6F97">
        <w:rPr>
          <w:rFonts w:ascii="Times New Roman" w:hAnsi="Times New Roman"/>
          <w:sz w:val="24"/>
          <w:szCs w:val="24"/>
        </w:rPr>
        <w:t>д</w:t>
      </w:r>
      <w:r w:rsidRPr="002E6F97">
        <w:rPr>
          <w:rFonts w:ascii="Times New Roman" w:hAnsi="Times New Roman"/>
          <w:sz w:val="24"/>
          <w:szCs w:val="24"/>
        </w:rPr>
        <w:t>него предпринимательства в Волховском районе»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2. Приоритетный национальный проект «Развитие АПК» 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3. Программа «Развитие сельского хозяйства Волховского муниципального района»: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- дальнейшее развитие КФХ, 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- увеличение объемов продукции животноводства, увеличение поголовья ж</w:t>
      </w:r>
      <w:r w:rsidRPr="002E6F97">
        <w:rPr>
          <w:rFonts w:ascii="Times New Roman" w:hAnsi="Times New Roman"/>
          <w:sz w:val="24"/>
          <w:szCs w:val="24"/>
        </w:rPr>
        <w:t>и</w:t>
      </w:r>
      <w:r w:rsidRPr="002E6F97">
        <w:rPr>
          <w:rFonts w:ascii="Times New Roman" w:hAnsi="Times New Roman"/>
          <w:sz w:val="24"/>
          <w:szCs w:val="24"/>
        </w:rPr>
        <w:t>вотных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- строительство животноводческих ферм.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lastRenderedPageBreak/>
        <w:t>4. Развитие лесопромышленного комплекса: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- развитие лесопиления, изготовление изделий и полуфабрикатов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- стопроцентная переработка древесины, и т.д.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комплексе мер по поддержке предпринимательства, сельского хозяйства и лесоперераб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тывающего производства на территории Волховского района особую актуальность имеет орган</w:t>
      </w:r>
      <w:r w:rsidRPr="002E6F97">
        <w:rPr>
          <w:rFonts w:ascii="Times New Roman" w:hAnsi="Times New Roman"/>
          <w:sz w:val="24"/>
          <w:szCs w:val="24"/>
        </w:rPr>
        <w:t>и</w:t>
      </w:r>
      <w:r w:rsidRPr="002E6F97">
        <w:rPr>
          <w:rFonts w:ascii="Times New Roman" w:hAnsi="Times New Roman"/>
          <w:sz w:val="24"/>
          <w:szCs w:val="24"/>
        </w:rPr>
        <w:t>зация системы эффективного сбыта продукции и дальнейшее наращивание мощностей ее малой перер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ботки.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4.2 Население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Численность населения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ния, изменение его численности, состояние рынка тр</w:t>
      </w:r>
      <w:r w:rsidRPr="002E6F97">
        <w:rPr>
          <w:rFonts w:ascii="Times New Roman" w:hAnsi="Times New Roman"/>
          <w:sz w:val="24"/>
          <w:szCs w:val="24"/>
        </w:rPr>
        <w:t>у</w:t>
      </w:r>
      <w:r w:rsidRPr="002E6F97">
        <w:rPr>
          <w:rFonts w:ascii="Times New Roman" w:hAnsi="Times New Roman"/>
          <w:sz w:val="24"/>
          <w:szCs w:val="24"/>
        </w:rPr>
        <w:t xml:space="preserve">да.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Численность населения д.Вындин Остров на 01.01.2014г составила 1170 человек. Плотность насел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ния примерно 498 чел /кв.км.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Важными причинами изменения численности н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селения являются показатели рождаемости и смертности. В Волховском муниципальном районе рождаемость не покрывает смертность, наблюдается естественная убыль населения, однако с 2001 года имеются положительные тенденции – естественная убыль насел</w:t>
      </w:r>
      <w:r w:rsidRPr="002E6F97">
        <w:rPr>
          <w:rFonts w:ascii="Times New Roman" w:hAnsi="Times New Roman"/>
          <w:sz w:val="24"/>
          <w:szCs w:val="24"/>
        </w:rPr>
        <w:t>е</w:t>
      </w:r>
      <w:r w:rsidRPr="002E6F97">
        <w:rPr>
          <w:rFonts w:ascii="Times New Roman" w:hAnsi="Times New Roman"/>
          <w:sz w:val="24"/>
          <w:szCs w:val="24"/>
        </w:rPr>
        <w:t>ния снижается.</w:t>
      </w:r>
    </w:p>
    <w:p w:rsidR="003409C8" w:rsidRPr="002E6F97" w:rsidRDefault="0093307A" w:rsidP="00340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225425</wp:posOffset>
            </wp:positionH>
            <wp:positionV relativeFrom="margin">
              <wp:posOffset>1747520</wp:posOffset>
            </wp:positionV>
            <wp:extent cx="6252210" cy="197739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512" b="1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97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C8" w:rsidRPr="002E6F97" w:rsidRDefault="003409C8" w:rsidP="003409C8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Рисунок 2. Динамика численности населения Вындиноостровского сельского поселения в 1993–2013 гг. (чел. на нач</w:t>
      </w:r>
      <w:r w:rsidRPr="002E6F97">
        <w:rPr>
          <w:rFonts w:ascii="Times New Roman" w:hAnsi="Times New Roman"/>
          <w:sz w:val="24"/>
          <w:szCs w:val="24"/>
        </w:rPr>
        <w:t>а</w:t>
      </w:r>
      <w:r w:rsidRPr="002E6F97">
        <w:rPr>
          <w:rFonts w:ascii="Times New Roman" w:hAnsi="Times New Roman"/>
          <w:sz w:val="24"/>
          <w:szCs w:val="24"/>
        </w:rPr>
        <w:t>ло года)</w:t>
      </w:r>
    </w:p>
    <w:p w:rsidR="003409C8" w:rsidRPr="002E6F97" w:rsidRDefault="003409C8" w:rsidP="003409C8">
      <w:pPr>
        <w:ind w:firstLine="709"/>
        <w:rPr>
          <w:rFonts w:ascii="Times New Roman" w:hAnsi="Times New Roman"/>
          <w:sz w:val="24"/>
          <w:szCs w:val="24"/>
        </w:rPr>
      </w:pPr>
    </w:p>
    <w:p w:rsidR="003409C8" w:rsidRPr="002E6F97" w:rsidRDefault="003409C8" w:rsidP="003409C8">
      <w:pPr>
        <w:ind w:firstLine="709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Одним из факторов ухудшения демографической ситуации является  высокий показатель заболеваемости, рост инвалидности, смертности. Основной причиной заболеваемости и смертн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сти является низкий социальный уровень жизни населения.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9C8" w:rsidRPr="002E6F97" w:rsidRDefault="003409C8" w:rsidP="003409C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lastRenderedPageBreak/>
        <w:t>Основные характеристики расселения дер.Вындин Остров Вындиноостровского сел</w:t>
      </w:r>
      <w:r w:rsidRPr="002E6F97">
        <w:rPr>
          <w:rFonts w:ascii="Times New Roman" w:hAnsi="Times New Roman"/>
          <w:b/>
          <w:sz w:val="24"/>
          <w:szCs w:val="24"/>
        </w:rPr>
        <w:t>ь</w:t>
      </w:r>
      <w:r w:rsidRPr="002E6F97">
        <w:rPr>
          <w:rFonts w:ascii="Times New Roman" w:hAnsi="Times New Roman"/>
          <w:b/>
          <w:sz w:val="24"/>
          <w:szCs w:val="24"/>
        </w:rPr>
        <w:t>ского поселения Волховского района Ленинградской области</w:t>
      </w:r>
    </w:p>
    <w:p w:rsidR="003409C8" w:rsidRPr="002E6F97" w:rsidRDefault="003409C8" w:rsidP="003409C8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Таблица </w:t>
      </w:r>
      <w:r w:rsidR="00416B56">
        <w:rPr>
          <w:rFonts w:ascii="Times New Roman" w:hAnsi="Times New Roman"/>
          <w:sz w:val="24"/>
          <w:szCs w:val="24"/>
        </w:rPr>
        <w:t>4</w:t>
      </w:r>
      <w:r w:rsidRPr="002E6F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1"/>
        <w:gridCol w:w="2896"/>
        <w:gridCol w:w="2724"/>
        <w:gridCol w:w="1967"/>
      </w:tblGrid>
      <w:tr w:rsidR="003409C8" w:rsidRPr="002E6F97" w:rsidTr="004F618F">
        <w:tc>
          <w:tcPr>
            <w:tcW w:w="1232" w:type="pct"/>
            <w:vAlign w:val="center"/>
          </w:tcPr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</w:p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438" w:type="pct"/>
            <w:vAlign w:val="center"/>
          </w:tcPr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Численность постоянн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го населения, чел.</w:t>
            </w:r>
          </w:p>
        </w:tc>
        <w:tc>
          <w:tcPr>
            <w:tcW w:w="1353" w:type="pct"/>
            <w:vAlign w:val="center"/>
          </w:tcPr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Площадь муниципального о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 xml:space="preserve">разования, </w:t>
            </w:r>
          </w:p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кв. км</w:t>
            </w:r>
          </w:p>
        </w:tc>
        <w:tc>
          <w:tcPr>
            <w:tcW w:w="977" w:type="pct"/>
            <w:vAlign w:val="center"/>
          </w:tcPr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 xml:space="preserve">Плотность </w:t>
            </w:r>
          </w:p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 xml:space="preserve">селения, </w:t>
            </w:r>
          </w:p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чел./кв. км</w:t>
            </w:r>
          </w:p>
        </w:tc>
      </w:tr>
      <w:tr w:rsidR="003409C8" w:rsidRPr="002E6F97" w:rsidTr="004F618F">
        <w:tc>
          <w:tcPr>
            <w:tcW w:w="1232" w:type="pct"/>
          </w:tcPr>
          <w:p w:rsidR="003409C8" w:rsidRPr="002E6F97" w:rsidRDefault="003409C8" w:rsidP="004F61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Дер.Вындин Остров</w:t>
            </w:r>
          </w:p>
        </w:tc>
        <w:tc>
          <w:tcPr>
            <w:tcW w:w="1438" w:type="pct"/>
            <w:vAlign w:val="center"/>
          </w:tcPr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353" w:type="pct"/>
            <w:vAlign w:val="center"/>
          </w:tcPr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977" w:type="pct"/>
            <w:vAlign w:val="center"/>
          </w:tcPr>
          <w:p w:rsidR="003409C8" w:rsidRPr="002E6F97" w:rsidRDefault="003409C8" w:rsidP="004F6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</w:tbl>
    <w:p w:rsidR="003409C8" w:rsidRPr="002E6F97" w:rsidRDefault="003409C8" w:rsidP="003409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7F2" w:rsidRPr="002E6F97" w:rsidRDefault="003409C8" w:rsidP="00D727F2">
      <w:pPr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6F97">
        <w:rPr>
          <w:rFonts w:ascii="Times New Roman" w:hAnsi="Times New Roman"/>
          <w:b/>
          <w:bCs/>
          <w:sz w:val="24"/>
          <w:szCs w:val="24"/>
        </w:rPr>
        <w:t>5</w:t>
      </w:r>
      <w:r w:rsidR="00D727F2" w:rsidRPr="002E6F97">
        <w:rPr>
          <w:rFonts w:ascii="Times New Roman" w:hAnsi="Times New Roman"/>
          <w:b/>
          <w:bCs/>
          <w:sz w:val="24"/>
          <w:szCs w:val="24"/>
        </w:rPr>
        <w:t>.  Характеристика деятельности в сфере транспорта, оценка транспортного спроса.</w:t>
      </w:r>
      <w:r w:rsidR="00D727F2" w:rsidRPr="002E6F9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E6F97">
        <w:rPr>
          <w:rFonts w:ascii="Times New Roman" w:hAnsi="Times New Roman"/>
          <w:bCs/>
          <w:i/>
          <w:iCs/>
          <w:sz w:val="24"/>
          <w:szCs w:val="24"/>
        </w:rPr>
        <w:t>Существующее состояние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Транспортная связь в Вындиноостровском сельском поселении осуществляется автобусным сообщением, железнодорожным сообщением и личным автотранспортом.</w:t>
      </w:r>
    </w:p>
    <w:p w:rsidR="003409C8" w:rsidRPr="002E6F97" w:rsidRDefault="003409C8" w:rsidP="003409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09C8" w:rsidRPr="002E6F97" w:rsidRDefault="003409C8" w:rsidP="003409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1 Трубопроводный транспорт</w:t>
      </w:r>
    </w:p>
    <w:p w:rsidR="003409C8" w:rsidRPr="002E6F97" w:rsidRDefault="003409C8" w:rsidP="003409C8">
      <w:pPr>
        <w:ind w:firstLine="720"/>
        <w:jc w:val="both"/>
        <w:rPr>
          <w:rFonts w:ascii="Times New Roman" w:eastAsia="Arial Unicode MS" w:hAnsi="Times New Roman"/>
          <w:bCs/>
          <w:kern w:val="24"/>
          <w:sz w:val="24"/>
          <w:szCs w:val="24"/>
          <w:lang/>
        </w:rPr>
      </w:pPr>
      <w:r w:rsidRPr="002E6F97">
        <w:rPr>
          <w:rFonts w:ascii="Times New Roman" w:eastAsia="Arial Unicode MS" w:hAnsi="Times New Roman"/>
          <w:bCs/>
          <w:kern w:val="24"/>
          <w:sz w:val="24"/>
          <w:szCs w:val="24"/>
          <w:lang/>
        </w:rPr>
        <w:t xml:space="preserve">Немного южнее д.Вындин Остров, по территории Вындиноостровского </w:t>
      </w:r>
      <w:r w:rsidRPr="002E6F97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Pr="002E6F97">
        <w:rPr>
          <w:rFonts w:ascii="Times New Roman" w:eastAsia="Arial Unicode MS" w:hAnsi="Times New Roman"/>
          <w:bCs/>
          <w:kern w:val="24"/>
          <w:sz w:val="24"/>
          <w:szCs w:val="24"/>
          <w:lang/>
        </w:rPr>
        <w:t>проходит магистральный газопровод. Протяженность газопров</w:t>
      </w:r>
      <w:r w:rsidRPr="002E6F97">
        <w:rPr>
          <w:rFonts w:ascii="Times New Roman" w:eastAsia="Arial Unicode MS" w:hAnsi="Times New Roman"/>
          <w:bCs/>
          <w:kern w:val="24"/>
          <w:sz w:val="24"/>
          <w:szCs w:val="24"/>
          <w:lang/>
        </w:rPr>
        <w:t>о</w:t>
      </w:r>
      <w:r w:rsidRPr="002E6F97">
        <w:rPr>
          <w:rFonts w:ascii="Times New Roman" w:eastAsia="Arial Unicode MS" w:hAnsi="Times New Roman"/>
          <w:bCs/>
          <w:kern w:val="24"/>
          <w:sz w:val="24"/>
          <w:szCs w:val="24"/>
          <w:lang/>
        </w:rPr>
        <w:t xml:space="preserve">да </w:t>
      </w:r>
      <w:smartTag w:uri="urn:schemas-microsoft-com:office:smarttags" w:element="metricconverter">
        <w:smartTagPr>
          <w:attr w:name="ProductID" w:val="19,52 км"/>
        </w:smartTagPr>
        <w:r w:rsidRPr="002E6F97">
          <w:rPr>
            <w:rFonts w:ascii="Times New Roman" w:eastAsia="Arial Unicode MS" w:hAnsi="Times New Roman"/>
            <w:bCs/>
            <w:kern w:val="24"/>
            <w:sz w:val="24"/>
            <w:szCs w:val="24"/>
            <w:lang/>
          </w:rPr>
          <w:t>19,52 км</w:t>
        </w:r>
      </w:smartTag>
      <w:r w:rsidRPr="002E6F97">
        <w:rPr>
          <w:rFonts w:ascii="Times New Roman" w:eastAsia="Arial Unicode MS" w:hAnsi="Times New Roman"/>
          <w:bCs/>
          <w:kern w:val="24"/>
          <w:sz w:val="24"/>
          <w:szCs w:val="24"/>
          <w:lang/>
        </w:rPr>
        <w:t>.</w:t>
      </w:r>
    </w:p>
    <w:p w:rsidR="003409C8" w:rsidRPr="002E6F97" w:rsidRDefault="003409C8" w:rsidP="003409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09C8" w:rsidRPr="002E6F97" w:rsidRDefault="003409C8" w:rsidP="003409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2 Железнодорожный транспорт</w:t>
      </w:r>
    </w:p>
    <w:p w:rsidR="003409C8" w:rsidRPr="002E6F97" w:rsidRDefault="003409C8" w:rsidP="003409C8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Вдоль западной границы д.Вындин Остров проходит Октябрьская железная дорога. Прот</w:t>
      </w:r>
      <w:r w:rsidRPr="002E6F97">
        <w:rPr>
          <w:rFonts w:ascii="Times New Roman" w:hAnsi="Times New Roman"/>
          <w:sz w:val="24"/>
          <w:szCs w:val="24"/>
        </w:rPr>
        <w:t>я</w:t>
      </w:r>
      <w:r w:rsidRPr="002E6F97">
        <w:rPr>
          <w:rFonts w:ascii="Times New Roman" w:hAnsi="Times New Roman"/>
          <w:sz w:val="24"/>
          <w:szCs w:val="24"/>
        </w:rPr>
        <w:t xml:space="preserve">женность на территории деревни составляет </w:t>
      </w:r>
      <w:smartTag w:uri="urn:schemas-microsoft-com:office:smarttags" w:element="metricconverter">
        <w:smartTagPr>
          <w:attr w:name="ProductID" w:val="2,00 км"/>
        </w:smartTagPr>
        <w:r w:rsidRPr="002E6F97">
          <w:rPr>
            <w:rFonts w:ascii="Times New Roman" w:hAnsi="Times New Roman"/>
            <w:sz w:val="24"/>
            <w:szCs w:val="24"/>
          </w:rPr>
          <w:t>2,00 км</w:t>
        </w:r>
      </w:smartTag>
      <w:r w:rsidRPr="002E6F97">
        <w:rPr>
          <w:rFonts w:ascii="Times New Roman" w:hAnsi="Times New Roman"/>
          <w:sz w:val="24"/>
          <w:szCs w:val="24"/>
        </w:rPr>
        <w:t>.</w:t>
      </w:r>
    </w:p>
    <w:p w:rsidR="003409C8" w:rsidRPr="002E6F97" w:rsidRDefault="003409C8" w:rsidP="003409C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09C8" w:rsidRPr="002E6F97" w:rsidRDefault="003409C8" w:rsidP="003409C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3 Автомобильный транспорт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Автомобильный транспорт имеет значение первостепенной важности для осуществления связей производственного и пассажирского характера. Это обусловлено относительной развит</w:t>
      </w:r>
      <w:r w:rsidRPr="002E6F97">
        <w:rPr>
          <w:rFonts w:ascii="Times New Roman" w:hAnsi="Times New Roman"/>
          <w:sz w:val="24"/>
          <w:szCs w:val="24"/>
        </w:rPr>
        <w:t>о</w:t>
      </w:r>
      <w:r w:rsidRPr="002E6F97">
        <w:rPr>
          <w:rFonts w:ascii="Times New Roman" w:hAnsi="Times New Roman"/>
          <w:sz w:val="24"/>
          <w:szCs w:val="24"/>
        </w:rPr>
        <w:t>стью автодорожной сети и автомобильного парка.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По территории муниципального образования Вындиноостровское сельское поселение Волховского района проходит автомобильная дорога регионального значения А115 (41А-006) Во</w:t>
      </w:r>
      <w:r w:rsidRPr="002E6F97">
        <w:rPr>
          <w:rFonts w:ascii="Times New Roman" w:hAnsi="Times New Roman"/>
          <w:sz w:val="24"/>
          <w:szCs w:val="24"/>
        </w:rPr>
        <w:t>л</w:t>
      </w:r>
      <w:r w:rsidRPr="002E6F97">
        <w:rPr>
          <w:rFonts w:ascii="Times New Roman" w:hAnsi="Times New Roman"/>
          <w:sz w:val="24"/>
          <w:szCs w:val="24"/>
        </w:rPr>
        <w:t xml:space="preserve">хов—Кириши и дороги местного значения. </w:t>
      </w:r>
    </w:p>
    <w:p w:rsidR="003409C8" w:rsidRPr="002E6F97" w:rsidRDefault="003409C8" w:rsidP="003409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Сообщение с г.Волхов осуществляется по региональной дороге автобусным маршрутом №26.</w:t>
      </w:r>
    </w:p>
    <w:p w:rsidR="003409C8" w:rsidRPr="002E6F97" w:rsidRDefault="003409C8" w:rsidP="003409C8">
      <w:pPr>
        <w:pStyle w:val="afc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Региональная автодорога проходит вдоль западной границы д.Вындин Остров.</w:t>
      </w:r>
    </w:p>
    <w:p w:rsidR="003409C8" w:rsidRPr="002E6F97" w:rsidRDefault="003409C8" w:rsidP="003409C8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Названия улиц д.Вындин Остров и их характеристики представлены в таблице</w:t>
      </w:r>
      <w:r w:rsidR="00F736AD" w:rsidRPr="002E6F97">
        <w:rPr>
          <w:rFonts w:ascii="Times New Roman" w:hAnsi="Times New Roman"/>
          <w:sz w:val="24"/>
          <w:szCs w:val="24"/>
        </w:rPr>
        <w:t xml:space="preserve"> </w:t>
      </w:r>
      <w:r w:rsidR="00416B56">
        <w:rPr>
          <w:rFonts w:ascii="Times New Roman" w:hAnsi="Times New Roman"/>
          <w:sz w:val="24"/>
          <w:szCs w:val="24"/>
        </w:rPr>
        <w:t>5</w:t>
      </w:r>
      <w:r w:rsidRPr="002E6F97">
        <w:rPr>
          <w:rFonts w:ascii="Times New Roman" w:hAnsi="Times New Roman"/>
          <w:sz w:val="24"/>
          <w:szCs w:val="24"/>
        </w:rPr>
        <w:t>.</w:t>
      </w:r>
    </w:p>
    <w:p w:rsidR="003409C8" w:rsidRPr="002E6F97" w:rsidRDefault="003409C8" w:rsidP="003409C8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9C8" w:rsidRPr="002E6F97" w:rsidRDefault="003409C8" w:rsidP="003409C8">
      <w:pPr>
        <w:tabs>
          <w:tab w:val="num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br w:type="page"/>
      </w:r>
      <w:r w:rsidRPr="002E6F97">
        <w:rPr>
          <w:rFonts w:ascii="Times New Roman" w:hAnsi="Times New Roman"/>
          <w:b/>
          <w:sz w:val="24"/>
          <w:szCs w:val="24"/>
        </w:rPr>
        <w:lastRenderedPageBreak/>
        <w:t>Протяженность уличных дорог д.Вындин Остров</w:t>
      </w:r>
    </w:p>
    <w:p w:rsidR="003409C8" w:rsidRPr="002E6F97" w:rsidRDefault="003409C8" w:rsidP="003409C8">
      <w:pPr>
        <w:tabs>
          <w:tab w:val="num" w:pos="0"/>
        </w:tabs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Таблица </w:t>
      </w:r>
      <w:r w:rsidR="00416B56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09"/>
        <w:gridCol w:w="1457"/>
        <w:gridCol w:w="1276"/>
        <w:gridCol w:w="1276"/>
        <w:gridCol w:w="1417"/>
      </w:tblGrid>
      <w:tr w:rsidR="003409C8" w:rsidRPr="002E6F97" w:rsidTr="004F618F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9C8" w:rsidRPr="002E6F97" w:rsidRDefault="003409C8" w:rsidP="004F618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Наименование улицы,  объекта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  <w:p w:rsidR="003409C8" w:rsidRPr="002E6F97" w:rsidRDefault="003409C8" w:rsidP="004F618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9C8" w:rsidRPr="002E6F97" w:rsidRDefault="003409C8" w:rsidP="004F618F">
            <w:pPr>
              <w:shd w:val="clear" w:color="auto" w:fill="FFFFFF"/>
              <w:snapToGrid w:val="0"/>
              <w:spacing w:line="226" w:lineRule="exact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Покрытие (км)</w:t>
            </w:r>
          </w:p>
          <w:p w:rsidR="003409C8" w:rsidRPr="002E6F97" w:rsidRDefault="003409C8" w:rsidP="004F618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9C8" w:rsidRPr="002E6F97" w:rsidTr="004F618F">
        <w:trPr>
          <w:trHeight w:hRule="exact" w:val="367"/>
        </w:trPr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 xml:space="preserve">вийное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грунт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вое</w:t>
            </w:r>
          </w:p>
        </w:tc>
      </w:tr>
      <w:tr w:rsidR="003409C8" w:rsidRPr="002E6F97" w:rsidTr="004F618F">
        <w:trPr>
          <w:trHeight w:hRule="exact" w:val="2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rPr>
          <w:trHeight w:hRule="exact" w:val="2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C8" w:rsidRPr="002E6F97" w:rsidTr="004F618F">
        <w:trPr>
          <w:trHeight w:hRule="exact" w:val="2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Волховская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3409C8" w:rsidRPr="002E6F97" w:rsidTr="004F618F">
        <w:trPr>
          <w:trHeight w:hRule="exact" w:val="2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Островская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3409C8" w:rsidRPr="002E6F97" w:rsidTr="004F618F">
        <w:trPr>
          <w:trHeight w:hRule="exact" w:val="278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09C8" w:rsidRPr="002E6F97" w:rsidRDefault="003409C8" w:rsidP="004F61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9C8" w:rsidRPr="002E6F97" w:rsidRDefault="003409C8" w:rsidP="003409C8">
      <w:pPr>
        <w:tabs>
          <w:tab w:val="num" w:pos="0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43BA" w:rsidRDefault="00F736AD" w:rsidP="001143B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Pr="002E6F97">
        <w:rPr>
          <w:rFonts w:ascii="Times New Roman" w:hAnsi="Times New Roman"/>
          <w:sz w:val="24"/>
          <w:szCs w:val="24"/>
          <w:lang w:val="en-US"/>
        </w:rPr>
        <w:t>IV</w:t>
      </w:r>
      <w:r w:rsidRPr="002E6F97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 приведен перечень и характеристика дорог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</w:t>
      </w:r>
    </w:p>
    <w:p w:rsidR="001143BA" w:rsidRPr="001143BA" w:rsidRDefault="001143BA" w:rsidP="001143B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143BA">
        <w:rPr>
          <w:rFonts w:ascii="Times New Roman" w:hAnsi="Times New Roman"/>
          <w:b/>
          <w:sz w:val="24"/>
          <w:szCs w:val="24"/>
        </w:rPr>
        <w:t xml:space="preserve">Карта транспортной инфраструктуры д.Вындин </w:t>
      </w:r>
      <w:r>
        <w:rPr>
          <w:rFonts w:ascii="Times New Roman" w:hAnsi="Times New Roman"/>
          <w:b/>
          <w:sz w:val="24"/>
          <w:szCs w:val="24"/>
        </w:rPr>
        <w:t>О</w:t>
      </w:r>
      <w:r w:rsidRPr="001143BA">
        <w:rPr>
          <w:rFonts w:ascii="Times New Roman" w:hAnsi="Times New Roman"/>
          <w:b/>
          <w:sz w:val="24"/>
          <w:szCs w:val="24"/>
        </w:rPr>
        <w:t>стров</w:t>
      </w:r>
    </w:p>
    <w:p w:rsidR="001143BA" w:rsidRPr="001143BA" w:rsidRDefault="0093307A" w:rsidP="001143BA">
      <w:pPr>
        <w:widowControl w:val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69200" cy="5391150"/>
            <wp:effectExtent l="19050" t="0" r="0" b="0"/>
            <wp:docPr id="2" name="Рисунок 2" descr="Карт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F2" w:rsidRPr="002E6F97" w:rsidRDefault="002E6F97" w:rsidP="00D727F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3.1</w:t>
      </w:r>
      <w:r w:rsidR="00D727F2" w:rsidRPr="002E6F97">
        <w:rPr>
          <w:rFonts w:ascii="Times New Roman" w:hAnsi="Times New Roman"/>
          <w:b/>
          <w:bCs/>
          <w:sz w:val="24"/>
          <w:szCs w:val="24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727F2" w:rsidRPr="002E6F97" w:rsidRDefault="00D727F2" w:rsidP="00D727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 w:rsidR="00F736AD" w:rsidRPr="002E6F97">
        <w:rPr>
          <w:rFonts w:ascii="Times New Roman" w:hAnsi="Times New Roman"/>
          <w:sz w:val="24"/>
          <w:szCs w:val="24"/>
        </w:rPr>
        <w:t>6</w:t>
      </w:r>
      <w:r w:rsidRPr="002E6F97">
        <w:rPr>
          <w:rFonts w:ascii="Times New Roman" w:hAnsi="Times New Roman"/>
          <w:sz w:val="24"/>
          <w:szCs w:val="24"/>
        </w:rPr>
        <w:t xml:space="preserve"> годы отмечается рост количества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D727F2" w:rsidRPr="002E6F97" w:rsidRDefault="00D727F2" w:rsidP="00D727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727F2" w:rsidRPr="002E6F97" w:rsidRDefault="00D727F2" w:rsidP="00D727F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ab/>
      </w:r>
      <w:r w:rsidR="002E6F97">
        <w:rPr>
          <w:rFonts w:ascii="Times New Roman" w:hAnsi="Times New Roman"/>
          <w:b/>
          <w:bCs/>
          <w:sz w:val="24"/>
          <w:szCs w:val="24"/>
        </w:rPr>
        <w:t>3.2</w:t>
      </w:r>
      <w:r w:rsidRPr="002E6F97">
        <w:rPr>
          <w:rFonts w:ascii="Times New Roman" w:hAnsi="Times New Roman"/>
          <w:b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727F2" w:rsidRPr="002E6F97" w:rsidRDefault="00D727F2" w:rsidP="00D727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организовано </w:t>
      </w:r>
      <w:r w:rsidR="00F736AD" w:rsidRPr="002E6F97">
        <w:rPr>
          <w:rFonts w:ascii="Times New Roman" w:hAnsi="Times New Roman"/>
          <w:sz w:val="24"/>
          <w:szCs w:val="24"/>
        </w:rPr>
        <w:t>МУП «Волховский автосервис»</w:t>
      </w:r>
      <w:r w:rsidRPr="002E6F97">
        <w:rPr>
          <w:rFonts w:ascii="Times New Roman" w:hAnsi="Times New Roman"/>
          <w:sz w:val="24"/>
          <w:szCs w:val="24"/>
        </w:rPr>
        <w:t xml:space="preserve"> Информация об объемах пассажирских перевозок необходимая для анализа пассажиропотока отсутствует.                                  </w:t>
      </w:r>
    </w:p>
    <w:p w:rsidR="00D727F2" w:rsidRPr="002E6F97" w:rsidRDefault="002E6F97" w:rsidP="00D727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D727F2" w:rsidRPr="002E6F97">
        <w:rPr>
          <w:rFonts w:ascii="Times New Roman" w:hAnsi="Times New Roman"/>
          <w:b/>
          <w:bCs/>
          <w:sz w:val="24"/>
          <w:szCs w:val="24"/>
        </w:rPr>
        <w:t>. Характеристика пешеходного и велосипедного передвижения.</w:t>
      </w:r>
      <w:r w:rsidR="00D727F2" w:rsidRPr="002E6F97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727F2" w:rsidRPr="002E6F97" w:rsidRDefault="00D727F2" w:rsidP="00D727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 преимущественно в грунтовом </w:t>
      </w:r>
      <w:r w:rsidR="002E6F97" w:rsidRPr="002E6F97">
        <w:rPr>
          <w:rFonts w:ascii="Times New Roman" w:hAnsi="Times New Roman"/>
          <w:sz w:val="24"/>
          <w:szCs w:val="24"/>
        </w:rPr>
        <w:t xml:space="preserve">или щебеночном </w:t>
      </w:r>
      <w:r w:rsidRPr="002E6F97">
        <w:rPr>
          <w:rFonts w:ascii="Times New Roman" w:hAnsi="Times New Roman"/>
          <w:sz w:val="24"/>
          <w:szCs w:val="24"/>
        </w:rPr>
        <w:t xml:space="preserve">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D727F2" w:rsidRPr="002E6F97" w:rsidRDefault="002E6F97" w:rsidP="00D727F2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D727F2" w:rsidRPr="002E6F97">
        <w:rPr>
          <w:rFonts w:ascii="Times New Roman" w:hAnsi="Times New Roman"/>
          <w:b/>
          <w:bCs/>
          <w:sz w:val="24"/>
          <w:szCs w:val="24"/>
        </w:rPr>
        <w:t xml:space="preserve">. Характеристика движения грузовых транспортных средств.                                                 </w:t>
      </w:r>
    </w:p>
    <w:p w:rsidR="00D727F2" w:rsidRPr="002E6F97" w:rsidRDefault="00D727F2" w:rsidP="00D727F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муниципального образования не имеется.                    </w:t>
      </w:r>
      <w:r w:rsidRPr="002E6F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27F2" w:rsidRPr="002E6F97" w:rsidRDefault="002E6F97" w:rsidP="00D727F2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D727F2" w:rsidRPr="002E6F97">
        <w:rPr>
          <w:rFonts w:ascii="Times New Roman" w:hAnsi="Times New Roman"/>
          <w:b/>
          <w:bCs/>
          <w:sz w:val="24"/>
          <w:szCs w:val="24"/>
        </w:rPr>
        <w:t>. Анализ уровня безопасности дорожного движения.</w:t>
      </w:r>
    </w:p>
    <w:p w:rsidR="00D727F2" w:rsidRPr="002E6F97" w:rsidRDefault="00D727F2" w:rsidP="00D727F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</w:t>
      </w:r>
      <w:r w:rsidR="002E6F97" w:rsidRPr="002E6F97">
        <w:rPr>
          <w:rFonts w:ascii="Times New Roman" w:hAnsi="Times New Roman"/>
          <w:snapToGrid w:val="0"/>
          <w:color w:val="000000"/>
          <w:sz w:val="24"/>
          <w:szCs w:val="24"/>
        </w:rPr>
        <w:t>Новая Ладога-Зуево» или на  железной дороге</w:t>
      </w:r>
    </w:p>
    <w:p w:rsidR="00D727F2" w:rsidRPr="002E6F97" w:rsidRDefault="00D727F2" w:rsidP="00D727F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D727F2" w:rsidRPr="002E6F97" w:rsidRDefault="00D727F2" w:rsidP="00D727F2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 xml:space="preserve"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</w:t>
      </w:r>
      <w:r w:rsidR="002E6F97" w:rsidRPr="002E6F97">
        <w:rPr>
          <w:rFonts w:ascii="Times New Roman" w:hAnsi="Times New Roman"/>
          <w:snapToGrid w:val="0"/>
          <w:color w:val="000000"/>
          <w:sz w:val="24"/>
          <w:szCs w:val="24"/>
        </w:rPr>
        <w:t xml:space="preserve">50 </w:t>
      </w: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человек.</w:t>
      </w:r>
    </w:p>
    <w:p w:rsidR="00D727F2" w:rsidRPr="002E6F97" w:rsidRDefault="00D727F2" w:rsidP="00D727F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        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7F2" w:rsidRPr="002E6F97" w:rsidRDefault="002E6F97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D727F2" w:rsidRPr="002E6F97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E6F97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2E6F97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E6F97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7F2" w:rsidRPr="002E6F97" w:rsidRDefault="002E6F97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D727F2" w:rsidRPr="002E6F97">
        <w:rPr>
          <w:rFonts w:ascii="Times New Roman" w:hAnsi="Times New Roman"/>
          <w:b/>
          <w:bCs/>
          <w:sz w:val="24"/>
          <w:szCs w:val="24"/>
        </w:rPr>
        <w:t xml:space="preserve"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727F2" w:rsidRPr="002E6F97" w:rsidRDefault="002E6F97" w:rsidP="00D727F2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1</w:t>
      </w:r>
      <w:r w:rsidR="00D727F2" w:rsidRPr="002E6F97">
        <w:rPr>
          <w:rFonts w:ascii="Times New Roman" w:hAnsi="Times New Roman"/>
          <w:b/>
          <w:sz w:val="24"/>
          <w:szCs w:val="24"/>
        </w:rPr>
        <w:t>. Прогноз развития транспортной инфраструктуры по видам транспорта.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D727F2" w:rsidRPr="002E6F97" w:rsidRDefault="002E6F97" w:rsidP="00D727F2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2</w:t>
      </w:r>
      <w:r w:rsidR="00D727F2" w:rsidRPr="002E6F97">
        <w:rPr>
          <w:rFonts w:ascii="Times New Roman" w:hAnsi="Times New Roman"/>
          <w:b/>
          <w:sz w:val="24"/>
          <w:szCs w:val="24"/>
        </w:rPr>
        <w:t xml:space="preserve"> Прогноз развития дорожной сети поселения.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727F2" w:rsidRPr="002E6F97" w:rsidRDefault="002E6F97" w:rsidP="00D727F2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3</w:t>
      </w:r>
      <w:r w:rsidR="00D727F2" w:rsidRPr="002E6F97">
        <w:rPr>
          <w:rFonts w:ascii="Times New Roman" w:hAnsi="Times New Roman"/>
          <w:b/>
          <w:sz w:val="24"/>
          <w:szCs w:val="24"/>
        </w:rPr>
        <w:t>. Прогноз уровня автомобилизации, параметров дорожного движения.</w:t>
      </w:r>
    </w:p>
    <w:p w:rsidR="00D727F2" w:rsidRPr="002E6F97" w:rsidRDefault="00D727F2" w:rsidP="00D727F2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727F2" w:rsidRPr="002E6F97" w:rsidRDefault="00D727F2" w:rsidP="00D727F2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727F2" w:rsidRPr="002E6F97" w:rsidRDefault="002E6F97" w:rsidP="00D727F2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4</w:t>
      </w:r>
      <w:r w:rsidR="00D727F2" w:rsidRPr="002E6F97">
        <w:rPr>
          <w:rFonts w:ascii="Times New Roman" w:hAnsi="Times New Roman"/>
          <w:b/>
          <w:sz w:val="24"/>
          <w:szCs w:val="24"/>
        </w:rPr>
        <w:t xml:space="preserve">. Прогноз показателей безопасности дорожного движения. </w:t>
      </w:r>
    </w:p>
    <w:p w:rsidR="00D727F2" w:rsidRPr="002E6F97" w:rsidRDefault="00D727F2" w:rsidP="00D727F2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727F2" w:rsidRPr="002E6F97" w:rsidRDefault="00D727F2" w:rsidP="00D727F2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727F2" w:rsidRPr="002E6F97" w:rsidRDefault="002E6F97" w:rsidP="00D727F2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727F2" w:rsidRPr="002E6F97">
        <w:rPr>
          <w:rFonts w:ascii="Times New Roman" w:hAnsi="Times New Roman"/>
          <w:b/>
          <w:sz w:val="24"/>
          <w:szCs w:val="24"/>
        </w:rPr>
        <w:t>. Прогноз негативного воздействия транспортной инфраструктуры на окружающую среду и здоровье человека.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связи с чем усилится</w:t>
      </w:r>
      <w:r w:rsidRPr="002E6F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6F97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E6F97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 воздействия шума на здоровье человека.</w:t>
      </w:r>
    </w:p>
    <w:p w:rsidR="00D727F2" w:rsidRPr="002E6F97" w:rsidRDefault="00D727F2" w:rsidP="00D727F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27F2" w:rsidRPr="002E6F97" w:rsidRDefault="00D727F2" w:rsidP="00D727F2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           6.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6.1.</w:t>
      </w:r>
      <w:r w:rsidRPr="002E6F97">
        <w:rPr>
          <w:rFonts w:ascii="Times New Roman" w:hAnsi="Times New Roman"/>
          <w:sz w:val="24"/>
          <w:szCs w:val="24"/>
        </w:rPr>
        <w:t xml:space="preserve">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и текущего ремонта дорог.</w:t>
      </w:r>
    </w:p>
    <w:p w:rsidR="00D727F2" w:rsidRPr="002E6F97" w:rsidRDefault="00D727F2" w:rsidP="00D727F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27F2" w:rsidRPr="002E6F97" w:rsidRDefault="00D727F2" w:rsidP="00D727F2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           7. Перечень мероприятий (инвестиционных проектов) </w:t>
      </w:r>
    </w:p>
    <w:p w:rsidR="00D727F2" w:rsidRPr="002E6F97" w:rsidRDefault="00D727F2" w:rsidP="00D727F2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7.1.</w:t>
      </w:r>
      <w:r w:rsidRPr="002E6F97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7.2 Мероприятия по развитию сети дорог поселения.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муниципального образования,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ПЕРЕЧЕНЬ</w:t>
      </w:r>
    </w:p>
    <w:p w:rsidR="00D727F2" w:rsidRPr="002E6F97" w:rsidRDefault="00D727F2" w:rsidP="00D727F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программных мероприятий Программы комплексного развития систем транспортной </w:t>
      </w:r>
      <w:r w:rsidR="002E6F97">
        <w:rPr>
          <w:rFonts w:ascii="Times New Roman" w:hAnsi="Times New Roman"/>
          <w:b/>
          <w:sz w:val="24"/>
          <w:szCs w:val="24"/>
        </w:rPr>
        <w:t>инфраструктуры на территории МО Вындиноостровское сельское поселение</w:t>
      </w:r>
      <w:r w:rsidRPr="002E6F97">
        <w:rPr>
          <w:rFonts w:ascii="Times New Roman" w:hAnsi="Times New Roman"/>
          <w:b/>
          <w:sz w:val="24"/>
          <w:szCs w:val="24"/>
        </w:rPr>
        <w:t xml:space="preserve"> на </w:t>
      </w:r>
    </w:p>
    <w:p w:rsidR="00D727F2" w:rsidRPr="002E6F97" w:rsidRDefault="00D727F2" w:rsidP="00D727F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201</w:t>
      </w:r>
      <w:r w:rsidR="002E6F97">
        <w:rPr>
          <w:rFonts w:ascii="Times New Roman" w:hAnsi="Times New Roman"/>
          <w:b/>
          <w:sz w:val="24"/>
          <w:szCs w:val="24"/>
        </w:rPr>
        <w:t>8</w:t>
      </w:r>
      <w:r w:rsidRPr="002E6F97">
        <w:rPr>
          <w:rFonts w:ascii="Times New Roman" w:hAnsi="Times New Roman"/>
          <w:b/>
          <w:sz w:val="24"/>
          <w:szCs w:val="24"/>
        </w:rPr>
        <w:t xml:space="preserve"> – 20</w:t>
      </w:r>
      <w:r w:rsidR="002E6F97">
        <w:rPr>
          <w:rFonts w:ascii="Times New Roman" w:hAnsi="Times New Roman"/>
          <w:b/>
          <w:sz w:val="24"/>
          <w:szCs w:val="24"/>
        </w:rPr>
        <w:t>34</w:t>
      </w:r>
      <w:r w:rsidRPr="002E6F97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D727F2" w:rsidRPr="002E6F97" w:rsidRDefault="00416B56" w:rsidP="00D727F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Составление сметы на проведение проектно-изыскательских работ на </w:t>
            </w:r>
            <w:r w:rsidR="002E6F9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асфальтового покрытия </w:t>
            </w:r>
            <w:r w:rsidR="002E6F97">
              <w:rPr>
                <w:rFonts w:ascii="Times New Roman" w:hAnsi="Times New Roman"/>
                <w:sz w:val="24"/>
                <w:szCs w:val="24"/>
              </w:rPr>
              <w:t>подъезда к Физкультурно-оздоровительному комплексу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 w:rsidR="00910E3B">
                <w:rPr>
                  <w:rFonts w:ascii="Times New Roman" w:hAnsi="Times New Roman"/>
                  <w:sz w:val="24"/>
                  <w:szCs w:val="24"/>
                </w:rPr>
                <w:t>150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="002E6F97"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910E3B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 w:rsidR="00247862"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  <w:tr w:rsidR="0024786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862" w:rsidRPr="002E6F97" w:rsidRDefault="0024786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86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асфальтового покрытия </w:t>
            </w:r>
            <w:r>
              <w:rPr>
                <w:rFonts w:ascii="Times New Roman" w:hAnsi="Times New Roman"/>
                <w:sz w:val="24"/>
                <w:szCs w:val="24"/>
              </w:rPr>
              <w:t>подъезда к Физкультурно-оздоровительному комплексу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 w:rsidR="00910E3B">
                <w:rPr>
                  <w:rFonts w:ascii="Times New Roman" w:hAnsi="Times New Roman"/>
                  <w:sz w:val="24"/>
                  <w:szCs w:val="24"/>
                </w:rPr>
                <w:t>150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862" w:rsidRPr="002E6F97" w:rsidRDefault="0024786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862" w:rsidRPr="002E6F97" w:rsidRDefault="0024786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86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Ремонт (отсыпка) грунтовой дороги по ул.</w:t>
            </w:r>
            <w:r w:rsidR="002E6F97">
              <w:rPr>
                <w:rFonts w:ascii="Times New Roman" w:hAnsi="Times New Roman"/>
                <w:sz w:val="24"/>
                <w:szCs w:val="24"/>
              </w:rPr>
              <w:t>Островская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50 м"/>
              </w:smartTagPr>
              <w:r w:rsidR="00247862">
                <w:rPr>
                  <w:rFonts w:ascii="Times New Roman" w:hAnsi="Times New Roman"/>
                  <w:sz w:val="24"/>
                  <w:szCs w:val="24"/>
                </w:rPr>
                <w:t>550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="00247862">
                <w:rPr>
                  <w:rFonts w:ascii="Times New Roman" w:hAnsi="Times New Roman"/>
                  <w:sz w:val="24"/>
                  <w:szCs w:val="24"/>
                </w:rPr>
                <w:t>9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62"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 w:rsidR="00247862"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Ремонт дороги по ул.</w:t>
            </w:r>
            <w:r w:rsidR="002E6F97">
              <w:rPr>
                <w:rFonts w:ascii="Times New Roman" w:hAnsi="Times New Roman"/>
                <w:sz w:val="24"/>
                <w:szCs w:val="24"/>
              </w:rPr>
              <w:t>Волховская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420 м"/>
              </w:smartTagPr>
              <w:r w:rsidR="00247862">
                <w:rPr>
                  <w:rFonts w:ascii="Times New Roman" w:hAnsi="Times New Roman"/>
                  <w:sz w:val="24"/>
                  <w:szCs w:val="24"/>
                </w:rPr>
                <w:t>420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="00247862">
                <w:rPr>
                  <w:rFonts w:ascii="Times New Roman" w:hAnsi="Times New Roman"/>
                  <w:sz w:val="24"/>
                  <w:szCs w:val="24"/>
                </w:rPr>
                <w:t>9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  <w:r w:rsidRPr="002E6F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E6F97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светофора на ул.Центральная</w:t>
            </w:r>
            <w:r w:rsidR="00D727F2" w:rsidRPr="002E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="00247862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E6F97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установка новых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47862" w:rsidP="0024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постоянной основе по мере неоходимости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постановке на кадастровый учет дорог в населенном пункте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="00247862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247862">
              <w:rPr>
                <w:rFonts w:ascii="Times New Roman" w:hAnsi="Times New Roman"/>
                <w:sz w:val="24"/>
                <w:szCs w:val="24"/>
              </w:rPr>
              <w:t xml:space="preserve">асфальтобетонного покрытия по ул.Центральной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  <w:tr w:rsidR="00D727F2" w:rsidRPr="002E6F97" w:rsidTr="00DC548C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Ремонт (отсыпка) дорог в </w:t>
            </w:r>
            <w:r w:rsidR="00910E3B">
              <w:rPr>
                <w:rFonts w:ascii="Times New Roman" w:hAnsi="Times New Roman"/>
                <w:sz w:val="24"/>
                <w:szCs w:val="24"/>
              </w:rPr>
              <w:t>д.Вындин Остров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202</w:t>
            </w:r>
            <w:r w:rsidR="00910E3B">
              <w:rPr>
                <w:rFonts w:ascii="Times New Roman" w:hAnsi="Times New Roman"/>
                <w:sz w:val="24"/>
                <w:szCs w:val="24"/>
              </w:rPr>
              <w:t>1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2E6F97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="00910E3B">
                <w:rPr>
                  <w:rFonts w:ascii="Times New Roman" w:hAnsi="Times New Roman"/>
                  <w:sz w:val="24"/>
                  <w:szCs w:val="24"/>
                </w:rPr>
                <w:t>34</w:t>
              </w:r>
              <w:r w:rsidRPr="002E6F9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E6F97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7F2" w:rsidRPr="002E6F97" w:rsidRDefault="00D727F2" w:rsidP="00DC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F2" w:rsidRPr="002E6F97" w:rsidRDefault="00247862" w:rsidP="00DC5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sz w:val="24"/>
                <w:szCs w:val="24"/>
              </w:rPr>
              <w:t>Вындиноостровское СП</w:t>
            </w:r>
          </w:p>
        </w:tc>
      </w:tr>
    </w:tbl>
    <w:p w:rsidR="00D727F2" w:rsidRPr="002E6F97" w:rsidRDefault="00D727F2" w:rsidP="00D727F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727F2" w:rsidRPr="002E6F97" w:rsidRDefault="00D727F2" w:rsidP="00D727F2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D727F2" w:rsidRPr="002E6F97" w:rsidRDefault="00D727F2" w:rsidP="00D727F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27F2" w:rsidRPr="002E6F97" w:rsidRDefault="00D727F2" w:rsidP="00D727F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8. Целевые показатели (индикаторы) Программы.</w:t>
      </w:r>
    </w:p>
    <w:p w:rsidR="00D727F2" w:rsidRPr="002E6F97" w:rsidRDefault="00D727F2" w:rsidP="00D727F2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Таблица </w:t>
      </w:r>
      <w:r w:rsidR="00416B56">
        <w:rPr>
          <w:rFonts w:ascii="Times New Roman" w:hAnsi="Times New Roman"/>
          <w:b/>
          <w:sz w:val="24"/>
          <w:szCs w:val="24"/>
        </w:rPr>
        <w:t>7</w:t>
      </w:r>
      <w:r w:rsidRPr="002E6F97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2169"/>
        <w:gridCol w:w="709"/>
        <w:gridCol w:w="1561"/>
        <w:gridCol w:w="1080"/>
        <w:gridCol w:w="900"/>
        <w:gridCol w:w="900"/>
        <w:gridCol w:w="720"/>
        <w:gridCol w:w="1440"/>
      </w:tblGrid>
      <w:tr w:rsidR="00D727F2" w:rsidRPr="002E6F97" w:rsidTr="00910E3B">
        <w:trPr>
          <w:trHeight w:val="473"/>
        </w:trPr>
        <w:tc>
          <w:tcPr>
            <w:tcW w:w="349" w:type="dxa"/>
            <w:vMerge w:val="restart"/>
          </w:tcPr>
          <w:p w:rsidR="00D727F2" w:rsidRPr="002E6F97" w:rsidRDefault="00D727F2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  <w:vMerge w:val="restart"/>
          </w:tcPr>
          <w:p w:rsidR="00D727F2" w:rsidRPr="002E6F97" w:rsidRDefault="00D727F2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709" w:type="dxa"/>
            <w:vMerge w:val="restart"/>
          </w:tcPr>
          <w:p w:rsidR="00D727F2" w:rsidRPr="002E6F97" w:rsidRDefault="00D727F2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Ед.изм</w:t>
            </w:r>
          </w:p>
        </w:tc>
        <w:tc>
          <w:tcPr>
            <w:tcW w:w="1561" w:type="dxa"/>
            <w:vMerge w:val="restart"/>
          </w:tcPr>
          <w:p w:rsidR="00D727F2" w:rsidRPr="002E6F97" w:rsidRDefault="00D727F2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600" w:type="dxa"/>
            <w:gridSpan w:val="4"/>
          </w:tcPr>
          <w:p w:rsidR="00D727F2" w:rsidRPr="002E6F97" w:rsidRDefault="00D727F2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440" w:type="dxa"/>
            <w:vMerge w:val="restart"/>
          </w:tcPr>
          <w:p w:rsidR="00D727F2" w:rsidRPr="002E6F97" w:rsidRDefault="00D727F2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Целевые значения на момент окончания Программы</w:t>
            </w:r>
          </w:p>
        </w:tc>
      </w:tr>
      <w:tr w:rsidR="00910E3B" w:rsidRPr="002E6F97" w:rsidTr="00910E3B">
        <w:trPr>
          <w:trHeight w:val="903"/>
        </w:trPr>
        <w:tc>
          <w:tcPr>
            <w:tcW w:w="349" w:type="dxa"/>
            <w:vMerge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Merge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E3B" w:rsidRPr="002E6F97" w:rsidTr="00910E3B">
        <w:tc>
          <w:tcPr>
            <w:tcW w:w="34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910E3B" w:rsidRPr="002E6F97" w:rsidRDefault="00910E3B" w:rsidP="00DC548C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снижение удельного веса дорог, нуж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дающихся в капитальном ремонте, ремонте </w:t>
            </w: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 xml:space="preserve">(реконструкции);                                   </w:t>
            </w:r>
          </w:p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B" w:rsidRPr="002E6F97" w:rsidTr="00910E3B">
        <w:tc>
          <w:tcPr>
            <w:tcW w:w="34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увеличение протяженности дорог с твердым покрытием</w:t>
            </w:r>
          </w:p>
        </w:tc>
        <w:tc>
          <w:tcPr>
            <w:tcW w:w="70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1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08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72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44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910E3B" w:rsidRPr="002E6F97" w:rsidTr="00910E3B">
        <w:tc>
          <w:tcPr>
            <w:tcW w:w="34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709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10E3B" w:rsidRPr="002E6F97" w:rsidRDefault="00910E3B" w:rsidP="00DC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727F2" w:rsidRPr="002E6F97" w:rsidRDefault="00D727F2" w:rsidP="00D727F2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D727F2" w:rsidRPr="002E6F97" w:rsidRDefault="00D727F2" w:rsidP="0024786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9. Предложения по инвестиционным преобразованиям,</w:t>
      </w:r>
    </w:p>
    <w:p w:rsidR="00D727F2" w:rsidRPr="002E6F97" w:rsidRDefault="00D727F2" w:rsidP="0024786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совершенствованию правового и информационного обеспечения деятельности</w:t>
      </w:r>
    </w:p>
    <w:p w:rsidR="00D727F2" w:rsidRPr="002E6F97" w:rsidRDefault="00D727F2" w:rsidP="0024786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транспортной инфраструктуры на территории поселения.</w:t>
      </w:r>
    </w:p>
    <w:p w:rsidR="00D727F2" w:rsidRPr="002E6F97" w:rsidRDefault="00D727F2" w:rsidP="00D727F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</w:t>
      </w:r>
      <w:r w:rsidRPr="002E6F97">
        <w:rPr>
          <w:rFonts w:ascii="Times New Roman" w:hAnsi="Times New Roman"/>
          <w:sz w:val="24"/>
          <w:szCs w:val="24"/>
        </w:rPr>
        <w:lastRenderedPageBreak/>
        <w:t xml:space="preserve">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                                                                                                                                         </w:t>
      </w:r>
    </w:p>
    <w:sectPr w:rsidR="00D727F2" w:rsidRPr="002E6F97">
      <w:headerReference w:type="even" r:id="rId11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23" w:rsidRDefault="00CE5F23">
      <w:r>
        <w:separator/>
      </w:r>
    </w:p>
  </w:endnote>
  <w:endnote w:type="continuationSeparator" w:id="0">
    <w:p w:rsidR="00CE5F23" w:rsidRDefault="00CE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23" w:rsidRDefault="00CE5F23">
      <w:r>
        <w:separator/>
      </w:r>
    </w:p>
  </w:footnote>
  <w:footnote w:type="continuationSeparator" w:id="0">
    <w:p w:rsidR="00CE5F23" w:rsidRDefault="00CE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8C" w:rsidRDefault="00DC548C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B910E20"/>
    <w:multiLevelType w:val="hybridMultilevel"/>
    <w:tmpl w:val="AA1ECBC4"/>
    <w:lvl w:ilvl="0" w:tplc="941E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303031"/>
    <w:multiLevelType w:val="hybridMultilevel"/>
    <w:tmpl w:val="0EB810AE"/>
    <w:lvl w:ilvl="0" w:tplc="587CF6B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F2"/>
    <w:rsid w:val="0000024B"/>
    <w:rsid w:val="00000CEF"/>
    <w:rsid w:val="000017D3"/>
    <w:rsid w:val="0000187D"/>
    <w:rsid w:val="00001A26"/>
    <w:rsid w:val="000025C1"/>
    <w:rsid w:val="00003B33"/>
    <w:rsid w:val="00003ED4"/>
    <w:rsid w:val="00004194"/>
    <w:rsid w:val="00004368"/>
    <w:rsid w:val="0000440B"/>
    <w:rsid w:val="00005010"/>
    <w:rsid w:val="0000538A"/>
    <w:rsid w:val="00005C73"/>
    <w:rsid w:val="00005F43"/>
    <w:rsid w:val="00006E8F"/>
    <w:rsid w:val="00007262"/>
    <w:rsid w:val="00007D44"/>
    <w:rsid w:val="00010E24"/>
    <w:rsid w:val="0001106A"/>
    <w:rsid w:val="000110EF"/>
    <w:rsid w:val="00011D3C"/>
    <w:rsid w:val="0001218F"/>
    <w:rsid w:val="00012FE7"/>
    <w:rsid w:val="00012FFA"/>
    <w:rsid w:val="00014D9F"/>
    <w:rsid w:val="00014DA3"/>
    <w:rsid w:val="00015310"/>
    <w:rsid w:val="000153E6"/>
    <w:rsid w:val="00015965"/>
    <w:rsid w:val="0001599B"/>
    <w:rsid w:val="0001623D"/>
    <w:rsid w:val="0001677A"/>
    <w:rsid w:val="00016CED"/>
    <w:rsid w:val="00016E35"/>
    <w:rsid w:val="00017CC7"/>
    <w:rsid w:val="00017D27"/>
    <w:rsid w:val="00017D44"/>
    <w:rsid w:val="00017F46"/>
    <w:rsid w:val="000208DB"/>
    <w:rsid w:val="00021029"/>
    <w:rsid w:val="00022AF1"/>
    <w:rsid w:val="00024425"/>
    <w:rsid w:val="00024E20"/>
    <w:rsid w:val="000251CA"/>
    <w:rsid w:val="00025825"/>
    <w:rsid w:val="00025847"/>
    <w:rsid w:val="00025A03"/>
    <w:rsid w:val="00026124"/>
    <w:rsid w:val="00026275"/>
    <w:rsid w:val="00026D94"/>
    <w:rsid w:val="0002735C"/>
    <w:rsid w:val="00027ADC"/>
    <w:rsid w:val="000300D4"/>
    <w:rsid w:val="00030D72"/>
    <w:rsid w:val="00031712"/>
    <w:rsid w:val="00031C44"/>
    <w:rsid w:val="00031C66"/>
    <w:rsid w:val="00032DB2"/>
    <w:rsid w:val="000331F6"/>
    <w:rsid w:val="00033839"/>
    <w:rsid w:val="00033C12"/>
    <w:rsid w:val="000341DB"/>
    <w:rsid w:val="00036042"/>
    <w:rsid w:val="000365C2"/>
    <w:rsid w:val="00037F76"/>
    <w:rsid w:val="00040311"/>
    <w:rsid w:val="00041DDA"/>
    <w:rsid w:val="00042BD2"/>
    <w:rsid w:val="00042EAE"/>
    <w:rsid w:val="00043187"/>
    <w:rsid w:val="000435F4"/>
    <w:rsid w:val="00044849"/>
    <w:rsid w:val="000448AD"/>
    <w:rsid w:val="000457C2"/>
    <w:rsid w:val="00045A59"/>
    <w:rsid w:val="000460B1"/>
    <w:rsid w:val="000464E5"/>
    <w:rsid w:val="00047772"/>
    <w:rsid w:val="00050911"/>
    <w:rsid w:val="00050BD6"/>
    <w:rsid w:val="00051609"/>
    <w:rsid w:val="00052788"/>
    <w:rsid w:val="00052846"/>
    <w:rsid w:val="00052DD9"/>
    <w:rsid w:val="000530CA"/>
    <w:rsid w:val="000542B3"/>
    <w:rsid w:val="00055063"/>
    <w:rsid w:val="00055DAA"/>
    <w:rsid w:val="0005615F"/>
    <w:rsid w:val="000571DC"/>
    <w:rsid w:val="00057612"/>
    <w:rsid w:val="00057893"/>
    <w:rsid w:val="00057B24"/>
    <w:rsid w:val="0006081A"/>
    <w:rsid w:val="00060C0E"/>
    <w:rsid w:val="00060DED"/>
    <w:rsid w:val="00062A99"/>
    <w:rsid w:val="00062CCA"/>
    <w:rsid w:val="0006328C"/>
    <w:rsid w:val="00063581"/>
    <w:rsid w:val="00063E3F"/>
    <w:rsid w:val="000640F3"/>
    <w:rsid w:val="000642A3"/>
    <w:rsid w:val="0006466E"/>
    <w:rsid w:val="00065C9A"/>
    <w:rsid w:val="00066B1F"/>
    <w:rsid w:val="00066B66"/>
    <w:rsid w:val="00066E07"/>
    <w:rsid w:val="0007070B"/>
    <w:rsid w:val="0007116B"/>
    <w:rsid w:val="00071DE9"/>
    <w:rsid w:val="00072026"/>
    <w:rsid w:val="000721D3"/>
    <w:rsid w:val="0007230B"/>
    <w:rsid w:val="0007276E"/>
    <w:rsid w:val="00073382"/>
    <w:rsid w:val="00074A87"/>
    <w:rsid w:val="00075A2B"/>
    <w:rsid w:val="00077176"/>
    <w:rsid w:val="000775B3"/>
    <w:rsid w:val="00077675"/>
    <w:rsid w:val="00080544"/>
    <w:rsid w:val="00080D4F"/>
    <w:rsid w:val="00081F49"/>
    <w:rsid w:val="00081F9D"/>
    <w:rsid w:val="0008300E"/>
    <w:rsid w:val="00083350"/>
    <w:rsid w:val="00083899"/>
    <w:rsid w:val="00084032"/>
    <w:rsid w:val="0008509D"/>
    <w:rsid w:val="000858F8"/>
    <w:rsid w:val="00086430"/>
    <w:rsid w:val="0009038A"/>
    <w:rsid w:val="00091DC3"/>
    <w:rsid w:val="000928AC"/>
    <w:rsid w:val="00092D1C"/>
    <w:rsid w:val="00092F8B"/>
    <w:rsid w:val="00093E1E"/>
    <w:rsid w:val="00094279"/>
    <w:rsid w:val="00094592"/>
    <w:rsid w:val="00094701"/>
    <w:rsid w:val="00094B14"/>
    <w:rsid w:val="00095282"/>
    <w:rsid w:val="00095F24"/>
    <w:rsid w:val="00096260"/>
    <w:rsid w:val="000969E9"/>
    <w:rsid w:val="00097258"/>
    <w:rsid w:val="00097628"/>
    <w:rsid w:val="00097733"/>
    <w:rsid w:val="000978D5"/>
    <w:rsid w:val="000A03CA"/>
    <w:rsid w:val="000A03D6"/>
    <w:rsid w:val="000A067B"/>
    <w:rsid w:val="000A1313"/>
    <w:rsid w:val="000A1325"/>
    <w:rsid w:val="000A169F"/>
    <w:rsid w:val="000A1A85"/>
    <w:rsid w:val="000A37C6"/>
    <w:rsid w:val="000A432F"/>
    <w:rsid w:val="000A5985"/>
    <w:rsid w:val="000A5C6D"/>
    <w:rsid w:val="000A5DA1"/>
    <w:rsid w:val="000A6A56"/>
    <w:rsid w:val="000A744B"/>
    <w:rsid w:val="000A760B"/>
    <w:rsid w:val="000A7A8A"/>
    <w:rsid w:val="000B05E0"/>
    <w:rsid w:val="000B1DA2"/>
    <w:rsid w:val="000B2522"/>
    <w:rsid w:val="000B297D"/>
    <w:rsid w:val="000B2C93"/>
    <w:rsid w:val="000B3273"/>
    <w:rsid w:val="000B336B"/>
    <w:rsid w:val="000B48DB"/>
    <w:rsid w:val="000B497A"/>
    <w:rsid w:val="000B49FC"/>
    <w:rsid w:val="000B4B71"/>
    <w:rsid w:val="000B4B8C"/>
    <w:rsid w:val="000B5C9B"/>
    <w:rsid w:val="000B626E"/>
    <w:rsid w:val="000B7CBE"/>
    <w:rsid w:val="000C058F"/>
    <w:rsid w:val="000C16B4"/>
    <w:rsid w:val="000C1A98"/>
    <w:rsid w:val="000C22EC"/>
    <w:rsid w:val="000C230E"/>
    <w:rsid w:val="000C34C0"/>
    <w:rsid w:val="000C3D0C"/>
    <w:rsid w:val="000C4075"/>
    <w:rsid w:val="000C48D7"/>
    <w:rsid w:val="000C5658"/>
    <w:rsid w:val="000D02F3"/>
    <w:rsid w:val="000D09A9"/>
    <w:rsid w:val="000D0A16"/>
    <w:rsid w:val="000D0BA6"/>
    <w:rsid w:val="000D1C28"/>
    <w:rsid w:val="000D23C3"/>
    <w:rsid w:val="000D463D"/>
    <w:rsid w:val="000D4B91"/>
    <w:rsid w:val="000D4BCC"/>
    <w:rsid w:val="000D4EC7"/>
    <w:rsid w:val="000D604D"/>
    <w:rsid w:val="000D6380"/>
    <w:rsid w:val="000D6525"/>
    <w:rsid w:val="000D6C8D"/>
    <w:rsid w:val="000D7A76"/>
    <w:rsid w:val="000D7FB4"/>
    <w:rsid w:val="000E0500"/>
    <w:rsid w:val="000E0753"/>
    <w:rsid w:val="000E09FA"/>
    <w:rsid w:val="000E0DA0"/>
    <w:rsid w:val="000E1056"/>
    <w:rsid w:val="000E18DB"/>
    <w:rsid w:val="000E1CD4"/>
    <w:rsid w:val="000E2519"/>
    <w:rsid w:val="000E272D"/>
    <w:rsid w:val="000E297A"/>
    <w:rsid w:val="000E3026"/>
    <w:rsid w:val="000E337C"/>
    <w:rsid w:val="000E3CF1"/>
    <w:rsid w:val="000E4F34"/>
    <w:rsid w:val="000E4F3C"/>
    <w:rsid w:val="000E68CA"/>
    <w:rsid w:val="000E788C"/>
    <w:rsid w:val="000F022C"/>
    <w:rsid w:val="000F0403"/>
    <w:rsid w:val="000F05E4"/>
    <w:rsid w:val="000F09CC"/>
    <w:rsid w:val="000F0B07"/>
    <w:rsid w:val="000F1009"/>
    <w:rsid w:val="000F15B8"/>
    <w:rsid w:val="000F1899"/>
    <w:rsid w:val="000F1EF7"/>
    <w:rsid w:val="000F2122"/>
    <w:rsid w:val="000F268A"/>
    <w:rsid w:val="000F34B5"/>
    <w:rsid w:val="000F3B9C"/>
    <w:rsid w:val="000F3BE5"/>
    <w:rsid w:val="000F41A3"/>
    <w:rsid w:val="000F4FBD"/>
    <w:rsid w:val="000F5521"/>
    <w:rsid w:val="000F5D32"/>
    <w:rsid w:val="000F68CD"/>
    <w:rsid w:val="000F698B"/>
    <w:rsid w:val="000F6A27"/>
    <w:rsid w:val="000F6F65"/>
    <w:rsid w:val="000F77B8"/>
    <w:rsid w:val="001003A8"/>
    <w:rsid w:val="001015B8"/>
    <w:rsid w:val="00102485"/>
    <w:rsid w:val="00102B92"/>
    <w:rsid w:val="0010345B"/>
    <w:rsid w:val="001043A4"/>
    <w:rsid w:val="00104853"/>
    <w:rsid w:val="00104F35"/>
    <w:rsid w:val="0010516E"/>
    <w:rsid w:val="001057AC"/>
    <w:rsid w:val="00105A46"/>
    <w:rsid w:val="00105D7C"/>
    <w:rsid w:val="0010638C"/>
    <w:rsid w:val="001065E6"/>
    <w:rsid w:val="0010692D"/>
    <w:rsid w:val="001075B2"/>
    <w:rsid w:val="00107DDF"/>
    <w:rsid w:val="00110889"/>
    <w:rsid w:val="00110BD8"/>
    <w:rsid w:val="00111773"/>
    <w:rsid w:val="001119E5"/>
    <w:rsid w:val="00111B88"/>
    <w:rsid w:val="001125F1"/>
    <w:rsid w:val="00112683"/>
    <w:rsid w:val="001128D6"/>
    <w:rsid w:val="001131E0"/>
    <w:rsid w:val="00113356"/>
    <w:rsid w:val="00114354"/>
    <w:rsid w:val="001143BA"/>
    <w:rsid w:val="00114779"/>
    <w:rsid w:val="0011508A"/>
    <w:rsid w:val="001155A2"/>
    <w:rsid w:val="0011645E"/>
    <w:rsid w:val="00120246"/>
    <w:rsid w:val="00120734"/>
    <w:rsid w:val="00120C1E"/>
    <w:rsid w:val="00121A75"/>
    <w:rsid w:val="00121AA2"/>
    <w:rsid w:val="00121D51"/>
    <w:rsid w:val="00121D60"/>
    <w:rsid w:val="00121FC9"/>
    <w:rsid w:val="00123059"/>
    <w:rsid w:val="001249DC"/>
    <w:rsid w:val="00124EFA"/>
    <w:rsid w:val="001252C3"/>
    <w:rsid w:val="0012555F"/>
    <w:rsid w:val="001305C7"/>
    <w:rsid w:val="00131418"/>
    <w:rsid w:val="00131A4A"/>
    <w:rsid w:val="001321EF"/>
    <w:rsid w:val="00132BB6"/>
    <w:rsid w:val="00132BED"/>
    <w:rsid w:val="001338D5"/>
    <w:rsid w:val="0013480B"/>
    <w:rsid w:val="00134B83"/>
    <w:rsid w:val="001366AC"/>
    <w:rsid w:val="00137E28"/>
    <w:rsid w:val="00140470"/>
    <w:rsid w:val="001405A3"/>
    <w:rsid w:val="00140772"/>
    <w:rsid w:val="001407E5"/>
    <w:rsid w:val="00140EF4"/>
    <w:rsid w:val="001413B7"/>
    <w:rsid w:val="0014176D"/>
    <w:rsid w:val="00141828"/>
    <w:rsid w:val="0014195E"/>
    <w:rsid w:val="00141A63"/>
    <w:rsid w:val="00141C01"/>
    <w:rsid w:val="001420A8"/>
    <w:rsid w:val="00142980"/>
    <w:rsid w:val="00142B4D"/>
    <w:rsid w:val="00142EF9"/>
    <w:rsid w:val="00143199"/>
    <w:rsid w:val="0014456B"/>
    <w:rsid w:val="00144C3D"/>
    <w:rsid w:val="00145515"/>
    <w:rsid w:val="001464CB"/>
    <w:rsid w:val="0014686E"/>
    <w:rsid w:val="001475A0"/>
    <w:rsid w:val="00147C08"/>
    <w:rsid w:val="001500E5"/>
    <w:rsid w:val="0015011B"/>
    <w:rsid w:val="001507D1"/>
    <w:rsid w:val="00150804"/>
    <w:rsid w:val="0015088D"/>
    <w:rsid w:val="00150B5A"/>
    <w:rsid w:val="001511F9"/>
    <w:rsid w:val="00151849"/>
    <w:rsid w:val="0015286E"/>
    <w:rsid w:val="0015287B"/>
    <w:rsid w:val="00152A02"/>
    <w:rsid w:val="001532C6"/>
    <w:rsid w:val="00153459"/>
    <w:rsid w:val="001534B0"/>
    <w:rsid w:val="00154780"/>
    <w:rsid w:val="00154FB5"/>
    <w:rsid w:val="00154FEA"/>
    <w:rsid w:val="00155293"/>
    <w:rsid w:val="0015572E"/>
    <w:rsid w:val="00156444"/>
    <w:rsid w:val="001564EE"/>
    <w:rsid w:val="001567AC"/>
    <w:rsid w:val="00157ACB"/>
    <w:rsid w:val="00157AD9"/>
    <w:rsid w:val="00160854"/>
    <w:rsid w:val="00161C81"/>
    <w:rsid w:val="00161E7B"/>
    <w:rsid w:val="00162950"/>
    <w:rsid w:val="001630B7"/>
    <w:rsid w:val="0016438D"/>
    <w:rsid w:val="00164526"/>
    <w:rsid w:val="00164CF3"/>
    <w:rsid w:val="00165117"/>
    <w:rsid w:val="0016522F"/>
    <w:rsid w:val="00165340"/>
    <w:rsid w:val="00165427"/>
    <w:rsid w:val="00165A71"/>
    <w:rsid w:val="00165B8E"/>
    <w:rsid w:val="00165F89"/>
    <w:rsid w:val="00166292"/>
    <w:rsid w:val="00166A5E"/>
    <w:rsid w:val="0017047F"/>
    <w:rsid w:val="00170E6B"/>
    <w:rsid w:val="0017118E"/>
    <w:rsid w:val="00171B81"/>
    <w:rsid w:val="00172753"/>
    <w:rsid w:val="001729BD"/>
    <w:rsid w:val="00173AA6"/>
    <w:rsid w:val="0017424A"/>
    <w:rsid w:val="00175336"/>
    <w:rsid w:val="00175376"/>
    <w:rsid w:val="00176D60"/>
    <w:rsid w:val="00176EEE"/>
    <w:rsid w:val="00177601"/>
    <w:rsid w:val="001800F4"/>
    <w:rsid w:val="00181BA2"/>
    <w:rsid w:val="00182B7F"/>
    <w:rsid w:val="00182EF4"/>
    <w:rsid w:val="0018360C"/>
    <w:rsid w:val="0018374E"/>
    <w:rsid w:val="00184C13"/>
    <w:rsid w:val="00185A70"/>
    <w:rsid w:val="00185AEB"/>
    <w:rsid w:val="00186CEA"/>
    <w:rsid w:val="00187DF5"/>
    <w:rsid w:val="00190C80"/>
    <w:rsid w:val="00191377"/>
    <w:rsid w:val="0019345D"/>
    <w:rsid w:val="0019380C"/>
    <w:rsid w:val="00193A62"/>
    <w:rsid w:val="00194ABA"/>
    <w:rsid w:val="00195617"/>
    <w:rsid w:val="00196E7C"/>
    <w:rsid w:val="00197E69"/>
    <w:rsid w:val="001A2ABD"/>
    <w:rsid w:val="001A32FE"/>
    <w:rsid w:val="001A4338"/>
    <w:rsid w:val="001A4615"/>
    <w:rsid w:val="001A4E76"/>
    <w:rsid w:val="001A64A0"/>
    <w:rsid w:val="001A6A97"/>
    <w:rsid w:val="001A6C62"/>
    <w:rsid w:val="001A715B"/>
    <w:rsid w:val="001A7C9F"/>
    <w:rsid w:val="001B13A2"/>
    <w:rsid w:val="001B15CB"/>
    <w:rsid w:val="001B25C2"/>
    <w:rsid w:val="001B3811"/>
    <w:rsid w:val="001B404A"/>
    <w:rsid w:val="001B4C63"/>
    <w:rsid w:val="001B616B"/>
    <w:rsid w:val="001B6460"/>
    <w:rsid w:val="001B664B"/>
    <w:rsid w:val="001B718B"/>
    <w:rsid w:val="001B7B78"/>
    <w:rsid w:val="001C0677"/>
    <w:rsid w:val="001C0809"/>
    <w:rsid w:val="001C0840"/>
    <w:rsid w:val="001C35A2"/>
    <w:rsid w:val="001C44DA"/>
    <w:rsid w:val="001C45AC"/>
    <w:rsid w:val="001C47FA"/>
    <w:rsid w:val="001C57D5"/>
    <w:rsid w:val="001C630C"/>
    <w:rsid w:val="001C71C6"/>
    <w:rsid w:val="001C788F"/>
    <w:rsid w:val="001C78FF"/>
    <w:rsid w:val="001D01D2"/>
    <w:rsid w:val="001D0944"/>
    <w:rsid w:val="001D0E37"/>
    <w:rsid w:val="001D23E1"/>
    <w:rsid w:val="001D2954"/>
    <w:rsid w:val="001D31C6"/>
    <w:rsid w:val="001D35F6"/>
    <w:rsid w:val="001D3F33"/>
    <w:rsid w:val="001D495D"/>
    <w:rsid w:val="001D4F19"/>
    <w:rsid w:val="001D5E1B"/>
    <w:rsid w:val="001D6B01"/>
    <w:rsid w:val="001D74EA"/>
    <w:rsid w:val="001D75AB"/>
    <w:rsid w:val="001D7774"/>
    <w:rsid w:val="001E055F"/>
    <w:rsid w:val="001E0D7A"/>
    <w:rsid w:val="001E13BC"/>
    <w:rsid w:val="001E1BDD"/>
    <w:rsid w:val="001E1C06"/>
    <w:rsid w:val="001E307F"/>
    <w:rsid w:val="001E3954"/>
    <w:rsid w:val="001E4A5B"/>
    <w:rsid w:val="001E4C61"/>
    <w:rsid w:val="001E51B6"/>
    <w:rsid w:val="001E6F38"/>
    <w:rsid w:val="001E7AFE"/>
    <w:rsid w:val="001F0054"/>
    <w:rsid w:val="001F0DAF"/>
    <w:rsid w:val="001F0F74"/>
    <w:rsid w:val="001F12DB"/>
    <w:rsid w:val="001F2D14"/>
    <w:rsid w:val="001F33CF"/>
    <w:rsid w:val="001F3818"/>
    <w:rsid w:val="001F3ED9"/>
    <w:rsid w:val="001F402E"/>
    <w:rsid w:val="001F5619"/>
    <w:rsid w:val="001F5BF1"/>
    <w:rsid w:val="001F71E0"/>
    <w:rsid w:val="001F734E"/>
    <w:rsid w:val="00200757"/>
    <w:rsid w:val="00200FF5"/>
    <w:rsid w:val="00201A13"/>
    <w:rsid w:val="00201CCF"/>
    <w:rsid w:val="002023B9"/>
    <w:rsid w:val="00202F4D"/>
    <w:rsid w:val="0020353F"/>
    <w:rsid w:val="00203665"/>
    <w:rsid w:val="00203D31"/>
    <w:rsid w:val="00203FA7"/>
    <w:rsid w:val="00204341"/>
    <w:rsid w:val="002053A5"/>
    <w:rsid w:val="002057F8"/>
    <w:rsid w:val="002061E1"/>
    <w:rsid w:val="002067E2"/>
    <w:rsid w:val="00206833"/>
    <w:rsid w:val="002071AA"/>
    <w:rsid w:val="00210151"/>
    <w:rsid w:val="002104AB"/>
    <w:rsid w:val="002107B7"/>
    <w:rsid w:val="00211AEA"/>
    <w:rsid w:val="002126F5"/>
    <w:rsid w:val="00212906"/>
    <w:rsid w:val="00212AD0"/>
    <w:rsid w:val="00214526"/>
    <w:rsid w:val="0021460B"/>
    <w:rsid w:val="00215C71"/>
    <w:rsid w:val="00215CEF"/>
    <w:rsid w:val="00215EE7"/>
    <w:rsid w:val="00215EF3"/>
    <w:rsid w:val="0021644E"/>
    <w:rsid w:val="00216493"/>
    <w:rsid w:val="00217C1B"/>
    <w:rsid w:val="00217FB2"/>
    <w:rsid w:val="00220386"/>
    <w:rsid w:val="00220443"/>
    <w:rsid w:val="00221255"/>
    <w:rsid w:val="00221502"/>
    <w:rsid w:val="002217DD"/>
    <w:rsid w:val="002224DA"/>
    <w:rsid w:val="0022263C"/>
    <w:rsid w:val="00224B67"/>
    <w:rsid w:val="00224D9A"/>
    <w:rsid w:val="002252F7"/>
    <w:rsid w:val="00225EA8"/>
    <w:rsid w:val="00225EE0"/>
    <w:rsid w:val="0022697E"/>
    <w:rsid w:val="002277D4"/>
    <w:rsid w:val="00227A6D"/>
    <w:rsid w:val="00227C83"/>
    <w:rsid w:val="00230301"/>
    <w:rsid w:val="002303FF"/>
    <w:rsid w:val="00230826"/>
    <w:rsid w:val="002315FC"/>
    <w:rsid w:val="002322B4"/>
    <w:rsid w:val="0023355B"/>
    <w:rsid w:val="002337B8"/>
    <w:rsid w:val="00233834"/>
    <w:rsid w:val="002338C7"/>
    <w:rsid w:val="0023527B"/>
    <w:rsid w:val="00236436"/>
    <w:rsid w:val="00236955"/>
    <w:rsid w:val="002376A8"/>
    <w:rsid w:val="002408B8"/>
    <w:rsid w:val="00240A6B"/>
    <w:rsid w:val="002417BA"/>
    <w:rsid w:val="00241E67"/>
    <w:rsid w:val="00242061"/>
    <w:rsid w:val="00242494"/>
    <w:rsid w:val="00243267"/>
    <w:rsid w:val="0024366F"/>
    <w:rsid w:val="002436FA"/>
    <w:rsid w:val="00243968"/>
    <w:rsid w:val="0024520E"/>
    <w:rsid w:val="00245851"/>
    <w:rsid w:val="002461D3"/>
    <w:rsid w:val="00246214"/>
    <w:rsid w:val="00247862"/>
    <w:rsid w:val="00247C92"/>
    <w:rsid w:val="0025014C"/>
    <w:rsid w:val="0025191B"/>
    <w:rsid w:val="00251CD2"/>
    <w:rsid w:val="00252045"/>
    <w:rsid w:val="0025253F"/>
    <w:rsid w:val="0025265E"/>
    <w:rsid w:val="00252721"/>
    <w:rsid w:val="0025288B"/>
    <w:rsid w:val="002542B3"/>
    <w:rsid w:val="002543D7"/>
    <w:rsid w:val="002546A0"/>
    <w:rsid w:val="002549F8"/>
    <w:rsid w:val="00254D9B"/>
    <w:rsid w:val="00254E39"/>
    <w:rsid w:val="002551EA"/>
    <w:rsid w:val="00255332"/>
    <w:rsid w:val="002564BA"/>
    <w:rsid w:val="00257C21"/>
    <w:rsid w:val="00260C07"/>
    <w:rsid w:val="00261D25"/>
    <w:rsid w:val="00261E93"/>
    <w:rsid w:val="00262457"/>
    <w:rsid w:val="0026256A"/>
    <w:rsid w:val="002636FB"/>
    <w:rsid w:val="002637B1"/>
    <w:rsid w:val="00263C11"/>
    <w:rsid w:val="002641B6"/>
    <w:rsid w:val="00264273"/>
    <w:rsid w:val="0026457A"/>
    <w:rsid w:val="00264E06"/>
    <w:rsid w:val="00265FF8"/>
    <w:rsid w:val="002679BD"/>
    <w:rsid w:val="00267EC5"/>
    <w:rsid w:val="00270B76"/>
    <w:rsid w:val="00271101"/>
    <w:rsid w:val="00271219"/>
    <w:rsid w:val="00271B82"/>
    <w:rsid w:val="002728DB"/>
    <w:rsid w:val="00273137"/>
    <w:rsid w:val="002777C1"/>
    <w:rsid w:val="0028153E"/>
    <w:rsid w:val="002816CA"/>
    <w:rsid w:val="00281A13"/>
    <w:rsid w:val="00282838"/>
    <w:rsid w:val="00282C7C"/>
    <w:rsid w:val="00282E60"/>
    <w:rsid w:val="002831F2"/>
    <w:rsid w:val="002833C4"/>
    <w:rsid w:val="00284854"/>
    <w:rsid w:val="00284E1B"/>
    <w:rsid w:val="00284F50"/>
    <w:rsid w:val="00285616"/>
    <w:rsid w:val="00285640"/>
    <w:rsid w:val="002861BD"/>
    <w:rsid w:val="0028666D"/>
    <w:rsid w:val="00286CB5"/>
    <w:rsid w:val="00287AD6"/>
    <w:rsid w:val="00287B2A"/>
    <w:rsid w:val="00287C59"/>
    <w:rsid w:val="00290B38"/>
    <w:rsid w:val="00291CBE"/>
    <w:rsid w:val="00294E5E"/>
    <w:rsid w:val="00295912"/>
    <w:rsid w:val="00295CBC"/>
    <w:rsid w:val="00297C57"/>
    <w:rsid w:val="002A00F7"/>
    <w:rsid w:val="002A04D4"/>
    <w:rsid w:val="002A0548"/>
    <w:rsid w:val="002A09A5"/>
    <w:rsid w:val="002A0CBE"/>
    <w:rsid w:val="002A1682"/>
    <w:rsid w:val="002A2A4A"/>
    <w:rsid w:val="002A505E"/>
    <w:rsid w:val="002A5127"/>
    <w:rsid w:val="002A56DE"/>
    <w:rsid w:val="002A5E7E"/>
    <w:rsid w:val="002A61C5"/>
    <w:rsid w:val="002A6A14"/>
    <w:rsid w:val="002A75B5"/>
    <w:rsid w:val="002A7B15"/>
    <w:rsid w:val="002B001B"/>
    <w:rsid w:val="002B0833"/>
    <w:rsid w:val="002B1354"/>
    <w:rsid w:val="002B1D59"/>
    <w:rsid w:val="002B1E3B"/>
    <w:rsid w:val="002B246D"/>
    <w:rsid w:val="002B256A"/>
    <w:rsid w:val="002B2778"/>
    <w:rsid w:val="002B2A17"/>
    <w:rsid w:val="002B2C64"/>
    <w:rsid w:val="002B2DF5"/>
    <w:rsid w:val="002B396B"/>
    <w:rsid w:val="002B3FE1"/>
    <w:rsid w:val="002B4120"/>
    <w:rsid w:val="002B417C"/>
    <w:rsid w:val="002B4F3A"/>
    <w:rsid w:val="002B6120"/>
    <w:rsid w:val="002B6FB8"/>
    <w:rsid w:val="002B752A"/>
    <w:rsid w:val="002B794A"/>
    <w:rsid w:val="002B7D85"/>
    <w:rsid w:val="002C0F9C"/>
    <w:rsid w:val="002C1287"/>
    <w:rsid w:val="002C12EE"/>
    <w:rsid w:val="002C13F2"/>
    <w:rsid w:val="002C2BB7"/>
    <w:rsid w:val="002C2FDD"/>
    <w:rsid w:val="002C371C"/>
    <w:rsid w:val="002C3A8E"/>
    <w:rsid w:val="002C3D5A"/>
    <w:rsid w:val="002C407F"/>
    <w:rsid w:val="002C410E"/>
    <w:rsid w:val="002C4286"/>
    <w:rsid w:val="002C5430"/>
    <w:rsid w:val="002C58CE"/>
    <w:rsid w:val="002C5E7A"/>
    <w:rsid w:val="002C6AB1"/>
    <w:rsid w:val="002C6AD1"/>
    <w:rsid w:val="002C6FE3"/>
    <w:rsid w:val="002C7937"/>
    <w:rsid w:val="002C7AC0"/>
    <w:rsid w:val="002D0156"/>
    <w:rsid w:val="002D077A"/>
    <w:rsid w:val="002D0D9F"/>
    <w:rsid w:val="002D112E"/>
    <w:rsid w:val="002D1CDB"/>
    <w:rsid w:val="002D3260"/>
    <w:rsid w:val="002D435A"/>
    <w:rsid w:val="002D4ABA"/>
    <w:rsid w:val="002D4E40"/>
    <w:rsid w:val="002D4FDD"/>
    <w:rsid w:val="002D4FE4"/>
    <w:rsid w:val="002D5797"/>
    <w:rsid w:val="002E07B5"/>
    <w:rsid w:val="002E0B8D"/>
    <w:rsid w:val="002E122D"/>
    <w:rsid w:val="002E1702"/>
    <w:rsid w:val="002E3F66"/>
    <w:rsid w:val="002E4AF5"/>
    <w:rsid w:val="002E54FE"/>
    <w:rsid w:val="002E57D4"/>
    <w:rsid w:val="002E5BE5"/>
    <w:rsid w:val="002E5C53"/>
    <w:rsid w:val="002E660A"/>
    <w:rsid w:val="002E6895"/>
    <w:rsid w:val="002E6F1E"/>
    <w:rsid w:val="002E6F97"/>
    <w:rsid w:val="002E74B8"/>
    <w:rsid w:val="002E7C17"/>
    <w:rsid w:val="002F028A"/>
    <w:rsid w:val="002F05CE"/>
    <w:rsid w:val="002F0DE7"/>
    <w:rsid w:val="002F2558"/>
    <w:rsid w:val="002F28DF"/>
    <w:rsid w:val="002F304A"/>
    <w:rsid w:val="002F3362"/>
    <w:rsid w:val="002F47EF"/>
    <w:rsid w:val="002F4BBF"/>
    <w:rsid w:val="002F53F6"/>
    <w:rsid w:val="002F54AA"/>
    <w:rsid w:val="002F5604"/>
    <w:rsid w:val="002F6120"/>
    <w:rsid w:val="002F6C9B"/>
    <w:rsid w:val="002F7127"/>
    <w:rsid w:val="002F78CC"/>
    <w:rsid w:val="00300616"/>
    <w:rsid w:val="0030071E"/>
    <w:rsid w:val="00300EC0"/>
    <w:rsid w:val="00301900"/>
    <w:rsid w:val="00301D6B"/>
    <w:rsid w:val="0030264F"/>
    <w:rsid w:val="00303B5A"/>
    <w:rsid w:val="00303FA4"/>
    <w:rsid w:val="003044CE"/>
    <w:rsid w:val="00304B9B"/>
    <w:rsid w:val="0030528A"/>
    <w:rsid w:val="00306290"/>
    <w:rsid w:val="0030637B"/>
    <w:rsid w:val="003063A8"/>
    <w:rsid w:val="00306BAF"/>
    <w:rsid w:val="00306CDE"/>
    <w:rsid w:val="00307D9C"/>
    <w:rsid w:val="0031041C"/>
    <w:rsid w:val="00310769"/>
    <w:rsid w:val="00310A89"/>
    <w:rsid w:val="0031299F"/>
    <w:rsid w:val="00314206"/>
    <w:rsid w:val="00314617"/>
    <w:rsid w:val="003149C2"/>
    <w:rsid w:val="003157FC"/>
    <w:rsid w:val="00315F9D"/>
    <w:rsid w:val="00316F26"/>
    <w:rsid w:val="00317605"/>
    <w:rsid w:val="003179AC"/>
    <w:rsid w:val="003202D5"/>
    <w:rsid w:val="00320BCF"/>
    <w:rsid w:val="003212B8"/>
    <w:rsid w:val="00321332"/>
    <w:rsid w:val="00321DC6"/>
    <w:rsid w:val="003238EB"/>
    <w:rsid w:val="00323A72"/>
    <w:rsid w:val="00323F61"/>
    <w:rsid w:val="0032448F"/>
    <w:rsid w:val="0032458C"/>
    <w:rsid w:val="00325416"/>
    <w:rsid w:val="00326C6B"/>
    <w:rsid w:val="00327856"/>
    <w:rsid w:val="0033010D"/>
    <w:rsid w:val="00330221"/>
    <w:rsid w:val="00330740"/>
    <w:rsid w:val="00330B92"/>
    <w:rsid w:val="00330C6D"/>
    <w:rsid w:val="0033206C"/>
    <w:rsid w:val="003324AF"/>
    <w:rsid w:val="00333617"/>
    <w:rsid w:val="00333BBD"/>
    <w:rsid w:val="00333FB8"/>
    <w:rsid w:val="00334493"/>
    <w:rsid w:val="0033472E"/>
    <w:rsid w:val="003357BF"/>
    <w:rsid w:val="00335E95"/>
    <w:rsid w:val="00336E21"/>
    <w:rsid w:val="003373A1"/>
    <w:rsid w:val="003379F3"/>
    <w:rsid w:val="003400D8"/>
    <w:rsid w:val="003409C8"/>
    <w:rsid w:val="0034128E"/>
    <w:rsid w:val="00342F57"/>
    <w:rsid w:val="00343052"/>
    <w:rsid w:val="003431CC"/>
    <w:rsid w:val="003435F3"/>
    <w:rsid w:val="00343BA7"/>
    <w:rsid w:val="0034443A"/>
    <w:rsid w:val="0034447B"/>
    <w:rsid w:val="003446AD"/>
    <w:rsid w:val="003446EA"/>
    <w:rsid w:val="003449E5"/>
    <w:rsid w:val="0034519B"/>
    <w:rsid w:val="0034532A"/>
    <w:rsid w:val="003454FA"/>
    <w:rsid w:val="003477AB"/>
    <w:rsid w:val="00347F32"/>
    <w:rsid w:val="00350538"/>
    <w:rsid w:val="00350885"/>
    <w:rsid w:val="0035095B"/>
    <w:rsid w:val="00350FA5"/>
    <w:rsid w:val="003517EA"/>
    <w:rsid w:val="00351F18"/>
    <w:rsid w:val="003528DC"/>
    <w:rsid w:val="00352BCA"/>
    <w:rsid w:val="00352BFB"/>
    <w:rsid w:val="00353053"/>
    <w:rsid w:val="00353490"/>
    <w:rsid w:val="0035418F"/>
    <w:rsid w:val="00354BCC"/>
    <w:rsid w:val="003550BE"/>
    <w:rsid w:val="00356C97"/>
    <w:rsid w:val="00357646"/>
    <w:rsid w:val="00357E51"/>
    <w:rsid w:val="00357EEB"/>
    <w:rsid w:val="00357F3C"/>
    <w:rsid w:val="0036092A"/>
    <w:rsid w:val="00360D3C"/>
    <w:rsid w:val="00360D49"/>
    <w:rsid w:val="00361065"/>
    <w:rsid w:val="003612CA"/>
    <w:rsid w:val="00361A4A"/>
    <w:rsid w:val="003635B7"/>
    <w:rsid w:val="00364620"/>
    <w:rsid w:val="00365E32"/>
    <w:rsid w:val="00366A3B"/>
    <w:rsid w:val="00366BB5"/>
    <w:rsid w:val="00367401"/>
    <w:rsid w:val="0036797F"/>
    <w:rsid w:val="00370012"/>
    <w:rsid w:val="00370348"/>
    <w:rsid w:val="00370A46"/>
    <w:rsid w:val="00370E3C"/>
    <w:rsid w:val="00370F4F"/>
    <w:rsid w:val="003725CA"/>
    <w:rsid w:val="00372B0D"/>
    <w:rsid w:val="00373699"/>
    <w:rsid w:val="00374A01"/>
    <w:rsid w:val="00380FCF"/>
    <w:rsid w:val="00381E03"/>
    <w:rsid w:val="00382BF2"/>
    <w:rsid w:val="003834CF"/>
    <w:rsid w:val="00383915"/>
    <w:rsid w:val="00383D64"/>
    <w:rsid w:val="00384A99"/>
    <w:rsid w:val="00385661"/>
    <w:rsid w:val="00385ABC"/>
    <w:rsid w:val="00385DF3"/>
    <w:rsid w:val="00385E97"/>
    <w:rsid w:val="00386337"/>
    <w:rsid w:val="003865B8"/>
    <w:rsid w:val="003868E1"/>
    <w:rsid w:val="00386DE6"/>
    <w:rsid w:val="003879EC"/>
    <w:rsid w:val="003913F3"/>
    <w:rsid w:val="0039303F"/>
    <w:rsid w:val="00393173"/>
    <w:rsid w:val="003933A0"/>
    <w:rsid w:val="003933B7"/>
    <w:rsid w:val="00393D94"/>
    <w:rsid w:val="003941C8"/>
    <w:rsid w:val="003941EB"/>
    <w:rsid w:val="00394B70"/>
    <w:rsid w:val="00394CD2"/>
    <w:rsid w:val="00395438"/>
    <w:rsid w:val="003967E8"/>
    <w:rsid w:val="00396A3C"/>
    <w:rsid w:val="00397B60"/>
    <w:rsid w:val="003A2487"/>
    <w:rsid w:val="003A2CD0"/>
    <w:rsid w:val="003A3069"/>
    <w:rsid w:val="003A3B0F"/>
    <w:rsid w:val="003A545D"/>
    <w:rsid w:val="003A61AA"/>
    <w:rsid w:val="003A6957"/>
    <w:rsid w:val="003A6A55"/>
    <w:rsid w:val="003A71EA"/>
    <w:rsid w:val="003A7507"/>
    <w:rsid w:val="003B0DB8"/>
    <w:rsid w:val="003B0F1D"/>
    <w:rsid w:val="003B25C9"/>
    <w:rsid w:val="003B282B"/>
    <w:rsid w:val="003B377E"/>
    <w:rsid w:val="003B3E80"/>
    <w:rsid w:val="003B4AA1"/>
    <w:rsid w:val="003B540B"/>
    <w:rsid w:val="003B5C01"/>
    <w:rsid w:val="003B67F3"/>
    <w:rsid w:val="003B7E79"/>
    <w:rsid w:val="003C03D8"/>
    <w:rsid w:val="003C1C26"/>
    <w:rsid w:val="003C245F"/>
    <w:rsid w:val="003C300A"/>
    <w:rsid w:val="003C38B7"/>
    <w:rsid w:val="003C3A05"/>
    <w:rsid w:val="003C40FA"/>
    <w:rsid w:val="003C5ABB"/>
    <w:rsid w:val="003C5CF3"/>
    <w:rsid w:val="003C6D71"/>
    <w:rsid w:val="003C755B"/>
    <w:rsid w:val="003C7A7C"/>
    <w:rsid w:val="003D00E7"/>
    <w:rsid w:val="003D10E6"/>
    <w:rsid w:val="003D125A"/>
    <w:rsid w:val="003D1690"/>
    <w:rsid w:val="003D1A41"/>
    <w:rsid w:val="003D30BD"/>
    <w:rsid w:val="003D348F"/>
    <w:rsid w:val="003D42FC"/>
    <w:rsid w:val="003D4A78"/>
    <w:rsid w:val="003D501F"/>
    <w:rsid w:val="003D55ED"/>
    <w:rsid w:val="003D5DF2"/>
    <w:rsid w:val="003D6366"/>
    <w:rsid w:val="003D76A8"/>
    <w:rsid w:val="003D792B"/>
    <w:rsid w:val="003E0302"/>
    <w:rsid w:val="003E1426"/>
    <w:rsid w:val="003E1BC5"/>
    <w:rsid w:val="003E2212"/>
    <w:rsid w:val="003E235A"/>
    <w:rsid w:val="003E3F38"/>
    <w:rsid w:val="003E441A"/>
    <w:rsid w:val="003E6DFF"/>
    <w:rsid w:val="003E6E4C"/>
    <w:rsid w:val="003E70C2"/>
    <w:rsid w:val="003E71FC"/>
    <w:rsid w:val="003E727B"/>
    <w:rsid w:val="003F09CC"/>
    <w:rsid w:val="003F17B3"/>
    <w:rsid w:val="003F1BE4"/>
    <w:rsid w:val="003F1D07"/>
    <w:rsid w:val="003F3F98"/>
    <w:rsid w:val="003F4241"/>
    <w:rsid w:val="003F474F"/>
    <w:rsid w:val="003F59E4"/>
    <w:rsid w:val="003F5F70"/>
    <w:rsid w:val="003F5FDA"/>
    <w:rsid w:val="003F70E1"/>
    <w:rsid w:val="003F7184"/>
    <w:rsid w:val="004002F5"/>
    <w:rsid w:val="00400540"/>
    <w:rsid w:val="00401ED0"/>
    <w:rsid w:val="004023F3"/>
    <w:rsid w:val="00402926"/>
    <w:rsid w:val="004034D5"/>
    <w:rsid w:val="004034DF"/>
    <w:rsid w:val="00403899"/>
    <w:rsid w:val="004042C7"/>
    <w:rsid w:val="004043C5"/>
    <w:rsid w:val="00406476"/>
    <w:rsid w:val="00407652"/>
    <w:rsid w:val="00410AEE"/>
    <w:rsid w:val="00411857"/>
    <w:rsid w:val="00411BBA"/>
    <w:rsid w:val="00412995"/>
    <w:rsid w:val="00412BB8"/>
    <w:rsid w:val="00413B15"/>
    <w:rsid w:val="004144E3"/>
    <w:rsid w:val="00414A4B"/>
    <w:rsid w:val="004160B8"/>
    <w:rsid w:val="00416422"/>
    <w:rsid w:val="00416999"/>
    <w:rsid w:val="00416B56"/>
    <w:rsid w:val="004202DB"/>
    <w:rsid w:val="004221E5"/>
    <w:rsid w:val="0042242C"/>
    <w:rsid w:val="00422562"/>
    <w:rsid w:val="00422600"/>
    <w:rsid w:val="00422E77"/>
    <w:rsid w:val="0042320F"/>
    <w:rsid w:val="00423BC9"/>
    <w:rsid w:val="00424396"/>
    <w:rsid w:val="0042448A"/>
    <w:rsid w:val="00424693"/>
    <w:rsid w:val="004261EB"/>
    <w:rsid w:val="004261EC"/>
    <w:rsid w:val="00426885"/>
    <w:rsid w:val="00426CA1"/>
    <w:rsid w:val="004271F3"/>
    <w:rsid w:val="00430666"/>
    <w:rsid w:val="00431EF0"/>
    <w:rsid w:val="004336CC"/>
    <w:rsid w:val="004339A0"/>
    <w:rsid w:val="00433E96"/>
    <w:rsid w:val="004344BA"/>
    <w:rsid w:val="00434642"/>
    <w:rsid w:val="00436023"/>
    <w:rsid w:val="0043681A"/>
    <w:rsid w:val="00437153"/>
    <w:rsid w:val="00440039"/>
    <w:rsid w:val="00441263"/>
    <w:rsid w:val="0044148F"/>
    <w:rsid w:val="0044211C"/>
    <w:rsid w:val="00443472"/>
    <w:rsid w:val="00443561"/>
    <w:rsid w:val="004441A2"/>
    <w:rsid w:val="00444783"/>
    <w:rsid w:val="004471F5"/>
    <w:rsid w:val="00447356"/>
    <w:rsid w:val="00450259"/>
    <w:rsid w:val="00450632"/>
    <w:rsid w:val="0045067E"/>
    <w:rsid w:val="00450728"/>
    <w:rsid w:val="00452428"/>
    <w:rsid w:val="00453A1B"/>
    <w:rsid w:val="00453EEC"/>
    <w:rsid w:val="00453F20"/>
    <w:rsid w:val="00454736"/>
    <w:rsid w:val="0045477D"/>
    <w:rsid w:val="0046078C"/>
    <w:rsid w:val="00460879"/>
    <w:rsid w:val="00461203"/>
    <w:rsid w:val="00461219"/>
    <w:rsid w:val="004621BC"/>
    <w:rsid w:val="00463194"/>
    <w:rsid w:val="00464228"/>
    <w:rsid w:val="00465101"/>
    <w:rsid w:val="00466704"/>
    <w:rsid w:val="00466911"/>
    <w:rsid w:val="0046735F"/>
    <w:rsid w:val="0046738B"/>
    <w:rsid w:val="00467DE7"/>
    <w:rsid w:val="00470629"/>
    <w:rsid w:val="004706C8"/>
    <w:rsid w:val="004709DF"/>
    <w:rsid w:val="00470E6B"/>
    <w:rsid w:val="0047255C"/>
    <w:rsid w:val="00472DB5"/>
    <w:rsid w:val="004738DF"/>
    <w:rsid w:val="00473AAD"/>
    <w:rsid w:val="00474A76"/>
    <w:rsid w:val="00474CFE"/>
    <w:rsid w:val="00474E56"/>
    <w:rsid w:val="00475900"/>
    <w:rsid w:val="00476DCC"/>
    <w:rsid w:val="004771A4"/>
    <w:rsid w:val="00477A22"/>
    <w:rsid w:val="00477FE5"/>
    <w:rsid w:val="00480354"/>
    <w:rsid w:val="00480FE6"/>
    <w:rsid w:val="00481453"/>
    <w:rsid w:val="004817B3"/>
    <w:rsid w:val="00481862"/>
    <w:rsid w:val="00482AC8"/>
    <w:rsid w:val="00483087"/>
    <w:rsid w:val="004837EC"/>
    <w:rsid w:val="0048465B"/>
    <w:rsid w:val="0048476A"/>
    <w:rsid w:val="00484EC4"/>
    <w:rsid w:val="004856C8"/>
    <w:rsid w:val="00486796"/>
    <w:rsid w:val="004906E5"/>
    <w:rsid w:val="00491A1C"/>
    <w:rsid w:val="00493568"/>
    <w:rsid w:val="00493826"/>
    <w:rsid w:val="004942D2"/>
    <w:rsid w:val="004944F7"/>
    <w:rsid w:val="00494530"/>
    <w:rsid w:val="004A003D"/>
    <w:rsid w:val="004A003F"/>
    <w:rsid w:val="004A05FF"/>
    <w:rsid w:val="004A1305"/>
    <w:rsid w:val="004A1331"/>
    <w:rsid w:val="004A1B53"/>
    <w:rsid w:val="004A211D"/>
    <w:rsid w:val="004A2FD0"/>
    <w:rsid w:val="004A3607"/>
    <w:rsid w:val="004A3C7C"/>
    <w:rsid w:val="004A4D22"/>
    <w:rsid w:val="004A4DC4"/>
    <w:rsid w:val="004A5059"/>
    <w:rsid w:val="004A578F"/>
    <w:rsid w:val="004A5B45"/>
    <w:rsid w:val="004A5FA3"/>
    <w:rsid w:val="004A6143"/>
    <w:rsid w:val="004A6F87"/>
    <w:rsid w:val="004A7160"/>
    <w:rsid w:val="004A76C3"/>
    <w:rsid w:val="004A7EAB"/>
    <w:rsid w:val="004B0D80"/>
    <w:rsid w:val="004B2BC9"/>
    <w:rsid w:val="004B3DDC"/>
    <w:rsid w:val="004B4EFA"/>
    <w:rsid w:val="004B6466"/>
    <w:rsid w:val="004B6F61"/>
    <w:rsid w:val="004B789E"/>
    <w:rsid w:val="004B7D53"/>
    <w:rsid w:val="004C0603"/>
    <w:rsid w:val="004C3091"/>
    <w:rsid w:val="004C3821"/>
    <w:rsid w:val="004C3843"/>
    <w:rsid w:val="004C40B7"/>
    <w:rsid w:val="004C41E0"/>
    <w:rsid w:val="004C433D"/>
    <w:rsid w:val="004C43E8"/>
    <w:rsid w:val="004C6545"/>
    <w:rsid w:val="004C72E4"/>
    <w:rsid w:val="004C7A90"/>
    <w:rsid w:val="004D0DFA"/>
    <w:rsid w:val="004D26A3"/>
    <w:rsid w:val="004D2851"/>
    <w:rsid w:val="004D2CFD"/>
    <w:rsid w:val="004D47BF"/>
    <w:rsid w:val="004D4860"/>
    <w:rsid w:val="004D4E20"/>
    <w:rsid w:val="004E0033"/>
    <w:rsid w:val="004E028B"/>
    <w:rsid w:val="004E0550"/>
    <w:rsid w:val="004E0B37"/>
    <w:rsid w:val="004E0B55"/>
    <w:rsid w:val="004E0C0E"/>
    <w:rsid w:val="004E1C0A"/>
    <w:rsid w:val="004E342A"/>
    <w:rsid w:val="004E3DE8"/>
    <w:rsid w:val="004E68A6"/>
    <w:rsid w:val="004E6CED"/>
    <w:rsid w:val="004E754A"/>
    <w:rsid w:val="004E79B3"/>
    <w:rsid w:val="004F1337"/>
    <w:rsid w:val="004F13A3"/>
    <w:rsid w:val="004F1F51"/>
    <w:rsid w:val="004F21B3"/>
    <w:rsid w:val="004F3666"/>
    <w:rsid w:val="004F4F76"/>
    <w:rsid w:val="004F5163"/>
    <w:rsid w:val="004F5797"/>
    <w:rsid w:val="004F5D92"/>
    <w:rsid w:val="004F5EAF"/>
    <w:rsid w:val="004F606F"/>
    <w:rsid w:val="004F614F"/>
    <w:rsid w:val="004F618F"/>
    <w:rsid w:val="004F69F8"/>
    <w:rsid w:val="004F7239"/>
    <w:rsid w:val="0050166A"/>
    <w:rsid w:val="0050232F"/>
    <w:rsid w:val="00502517"/>
    <w:rsid w:val="00503539"/>
    <w:rsid w:val="0050383C"/>
    <w:rsid w:val="00503A4C"/>
    <w:rsid w:val="00503BFD"/>
    <w:rsid w:val="00505AFA"/>
    <w:rsid w:val="00506882"/>
    <w:rsid w:val="00506EFD"/>
    <w:rsid w:val="00510D94"/>
    <w:rsid w:val="00511778"/>
    <w:rsid w:val="0051208E"/>
    <w:rsid w:val="0051220B"/>
    <w:rsid w:val="00513BED"/>
    <w:rsid w:val="00514560"/>
    <w:rsid w:val="0051517B"/>
    <w:rsid w:val="00516539"/>
    <w:rsid w:val="0051690A"/>
    <w:rsid w:val="00517648"/>
    <w:rsid w:val="00521D28"/>
    <w:rsid w:val="00522205"/>
    <w:rsid w:val="0052263E"/>
    <w:rsid w:val="005227BA"/>
    <w:rsid w:val="00522EFC"/>
    <w:rsid w:val="00523479"/>
    <w:rsid w:val="005237CB"/>
    <w:rsid w:val="0052427B"/>
    <w:rsid w:val="00524564"/>
    <w:rsid w:val="00524655"/>
    <w:rsid w:val="0052490D"/>
    <w:rsid w:val="00525605"/>
    <w:rsid w:val="00525CD9"/>
    <w:rsid w:val="0052605D"/>
    <w:rsid w:val="00526500"/>
    <w:rsid w:val="00526FCE"/>
    <w:rsid w:val="00527186"/>
    <w:rsid w:val="005301B4"/>
    <w:rsid w:val="00530367"/>
    <w:rsid w:val="00530520"/>
    <w:rsid w:val="00530A0C"/>
    <w:rsid w:val="005322F8"/>
    <w:rsid w:val="005328D0"/>
    <w:rsid w:val="00533412"/>
    <w:rsid w:val="005334D3"/>
    <w:rsid w:val="00535544"/>
    <w:rsid w:val="005363BF"/>
    <w:rsid w:val="0053701D"/>
    <w:rsid w:val="005372DE"/>
    <w:rsid w:val="005407F5"/>
    <w:rsid w:val="00540963"/>
    <w:rsid w:val="00540D70"/>
    <w:rsid w:val="00541262"/>
    <w:rsid w:val="00541669"/>
    <w:rsid w:val="00541D55"/>
    <w:rsid w:val="0054225F"/>
    <w:rsid w:val="00542482"/>
    <w:rsid w:val="00542BF4"/>
    <w:rsid w:val="00543213"/>
    <w:rsid w:val="005435C5"/>
    <w:rsid w:val="005439CC"/>
    <w:rsid w:val="00543B88"/>
    <w:rsid w:val="00543CCF"/>
    <w:rsid w:val="0054489A"/>
    <w:rsid w:val="00544954"/>
    <w:rsid w:val="00544BDD"/>
    <w:rsid w:val="00544F2A"/>
    <w:rsid w:val="00545096"/>
    <w:rsid w:val="00545E71"/>
    <w:rsid w:val="00546403"/>
    <w:rsid w:val="00546554"/>
    <w:rsid w:val="00546AD8"/>
    <w:rsid w:val="00546D24"/>
    <w:rsid w:val="005506F6"/>
    <w:rsid w:val="00550C91"/>
    <w:rsid w:val="00550D31"/>
    <w:rsid w:val="0055114C"/>
    <w:rsid w:val="005512B7"/>
    <w:rsid w:val="005513C8"/>
    <w:rsid w:val="00551B93"/>
    <w:rsid w:val="00551BFB"/>
    <w:rsid w:val="005529D1"/>
    <w:rsid w:val="00552E2C"/>
    <w:rsid w:val="0055419D"/>
    <w:rsid w:val="005541A1"/>
    <w:rsid w:val="005547F9"/>
    <w:rsid w:val="00554B61"/>
    <w:rsid w:val="005553F0"/>
    <w:rsid w:val="005565D8"/>
    <w:rsid w:val="00556D1D"/>
    <w:rsid w:val="00556E34"/>
    <w:rsid w:val="00557170"/>
    <w:rsid w:val="00557AAC"/>
    <w:rsid w:val="00557CA6"/>
    <w:rsid w:val="00557E88"/>
    <w:rsid w:val="00560475"/>
    <w:rsid w:val="0056177F"/>
    <w:rsid w:val="00561801"/>
    <w:rsid w:val="00561964"/>
    <w:rsid w:val="0056271B"/>
    <w:rsid w:val="00562F5B"/>
    <w:rsid w:val="0056312A"/>
    <w:rsid w:val="0056354A"/>
    <w:rsid w:val="00564D08"/>
    <w:rsid w:val="00565739"/>
    <w:rsid w:val="00565815"/>
    <w:rsid w:val="00565B2D"/>
    <w:rsid w:val="00565E56"/>
    <w:rsid w:val="00565FFE"/>
    <w:rsid w:val="0056655C"/>
    <w:rsid w:val="00566618"/>
    <w:rsid w:val="005668CB"/>
    <w:rsid w:val="00567876"/>
    <w:rsid w:val="00570462"/>
    <w:rsid w:val="00570CAD"/>
    <w:rsid w:val="00570D32"/>
    <w:rsid w:val="00571D53"/>
    <w:rsid w:val="00573878"/>
    <w:rsid w:val="00573917"/>
    <w:rsid w:val="00574D44"/>
    <w:rsid w:val="005752B0"/>
    <w:rsid w:val="00576DDD"/>
    <w:rsid w:val="00577652"/>
    <w:rsid w:val="005777E4"/>
    <w:rsid w:val="005823D3"/>
    <w:rsid w:val="00582BFD"/>
    <w:rsid w:val="00582D8F"/>
    <w:rsid w:val="005833EC"/>
    <w:rsid w:val="00585172"/>
    <w:rsid w:val="005851E2"/>
    <w:rsid w:val="00585C47"/>
    <w:rsid w:val="00587197"/>
    <w:rsid w:val="005876ED"/>
    <w:rsid w:val="00587DFF"/>
    <w:rsid w:val="00587FD8"/>
    <w:rsid w:val="0059025B"/>
    <w:rsid w:val="00590E80"/>
    <w:rsid w:val="00591357"/>
    <w:rsid w:val="00591785"/>
    <w:rsid w:val="0059295A"/>
    <w:rsid w:val="00592ED0"/>
    <w:rsid w:val="00594865"/>
    <w:rsid w:val="0059495F"/>
    <w:rsid w:val="00594B44"/>
    <w:rsid w:val="00595553"/>
    <w:rsid w:val="00596451"/>
    <w:rsid w:val="00596B2F"/>
    <w:rsid w:val="00596B87"/>
    <w:rsid w:val="00596C1D"/>
    <w:rsid w:val="005A119B"/>
    <w:rsid w:val="005A19D3"/>
    <w:rsid w:val="005A1F0F"/>
    <w:rsid w:val="005A27CD"/>
    <w:rsid w:val="005A2ED7"/>
    <w:rsid w:val="005A2F07"/>
    <w:rsid w:val="005A38CB"/>
    <w:rsid w:val="005A3BB3"/>
    <w:rsid w:val="005A4939"/>
    <w:rsid w:val="005A4E79"/>
    <w:rsid w:val="005A64B2"/>
    <w:rsid w:val="005A6B3D"/>
    <w:rsid w:val="005A6F76"/>
    <w:rsid w:val="005A7813"/>
    <w:rsid w:val="005A7EAD"/>
    <w:rsid w:val="005B0DA6"/>
    <w:rsid w:val="005B17C3"/>
    <w:rsid w:val="005B1A42"/>
    <w:rsid w:val="005B1B94"/>
    <w:rsid w:val="005B1DBF"/>
    <w:rsid w:val="005B1F44"/>
    <w:rsid w:val="005B3107"/>
    <w:rsid w:val="005B324A"/>
    <w:rsid w:val="005B3BEE"/>
    <w:rsid w:val="005B431E"/>
    <w:rsid w:val="005B4BC8"/>
    <w:rsid w:val="005B52AF"/>
    <w:rsid w:val="005B71B5"/>
    <w:rsid w:val="005B7F3D"/>
    <w:rsid w:val="005C0C8F"/>
    <w:rsid w:val="005C147C"/>
    <w:rsid w:val="005C15B7"/>
    <w:rsid w:val="005C3741"/>
    <w:rsid w:val="005C3FB8"/>
    <w:rsid w:val="005C4281"/>
    <w:rsid w:val="005C42BF"/>
    <w:rsid w:val="005C43CE"/>
    <w:rsid w:val="005C4A5E"/>
    <w:rsid w:val="005C4DE9"/>
    <w:rsid w:val="005C5D5D"/>
    <w:rsid w:val="005C7721"/>
    <w:rsid w:val="005D00B1"/>
    <w:rsid w:val="005D17B0"/>
    <w:rsid w:val="005D1AC2"/>
    <w:rsid w:val="005D2155"/>
    <w:rsid w:val="005D2397"/>
    <w:rsid w:val="005D2417"/>
    <w:rsid w:val="005D2E4D"/>
    <w:rsid w:val="005D3193"/>
    <w:rsid w:val="005D32D6"/>
    <w:rsid w:val="005D3C3D"/>
    <w:rsid w:val="005D45ED"/>
    <w:rsid w:val="005D5D27"/>
    <w:rsid w:val="005D5FA0"/>
    <w:rsid w:val="005D62A0"/>
    <w:rsid w:val="005D69E6"/>
    <w:rsid w:val="005E0602"/>
    <w:rsid w:val="005E2044"/>
    <w:rsid w:val="005E22F7"/>
    <w:rsid w:val="005E301B"/>
    <w:rsid w:val="005E306D"/>
    <w:rsid w:val="005E341D"/>
    <w:rsid w:val="005E38B3"/>
    <w:rsid w:val="005E62A6"/>
    <w:rsid w:val="005E6B7C"/>
    <w:rsid w:val="005E75FE"/>
    <w:rsid w:val="005F104B"/>
    <w:rsid w:val="005F278F"/>
    <w:rsid w:val="005F2B74"/>
    <w:rsid w:val="005F4384"/>
    <w:rsid w:val="005F4A39"/>
    <w:rsid w:val="005F5922"/>
    <w:rsid w:val="005F614B"/>
    <w:rsid w:val="005F6696"/>
    <w:rsid w:val="005F69E4"/>
    <w:rsid w:val="005F75A5"/>
    <w:rsid w:val="006004BF"/>
    <w:rsid w:val="00601143"/>
    <w:rsid w:val="00601D3F"/>
    <w:rsid w:val="00601EC9"/>
    <w:rsid w:val="0060325F"/>
    <w:rsid w:val="00603411"/>
    <w:rsid w:val="006036C1"/>
    <w:rsid w:val="00603FB0"/>
    <w:rsid w:val="00603FD4"/>
    <w:rsid w:val="006040F8"/>
    <w:rsid w:val="00604872"/>
    <w:rsid w:val="0060541A"/>
    <w:rsid w:val="00605A7E"/>
    <w:rsid w:val="00606526"/>
    <w:rsid w:val="006065E0"/>
    <w:rsid w:val="00606627"/>
    <w:rsid w:val="00607E0D"/>
    <w:rsid w:val="0061058D"/>
    <w:rsid w:val="00610E6C"/>
    <w:rsid w:val="006111FB"/>
    <w:rsid w:val="00611527"/>
    <w:rsid w:val="006119B8"/>
    <w:rsid w:val="0061217F"/>
    <w:rsid w:val="0061262F"/>
    <w:rsid w:val="00613480"/>
    <w:rsid w:val="00613A9D"/>
    <w:rsid w:val="006141F9"/>
    <w:rsid w:val="0061521F"/>
    <w:rsid w:val="006156BC"/>
    <w:rsid w:val="00615A8F"/>
    <w:rsid w:val="00615FB5"/>
    <w:rsid w:val="00616268"/>
    <w:rsid w:val="0061642D"/>
    <w:rsid w:val="006164CB"/>
    <w:rsid w:val="00616E96"/>
    <w:rsid w:val="00616F06"/>
    <w:rsid w:val="00620188"/>
    <w:rsid w:val="00623A59"/>
    <w:rsid w:val="00627044"/>
    <w:rsid w:val="00627136"/>
    <w:rsid w:val="00627205"/>
    <w:rsid w:val="0062725E"/>
    <w:rsid w:val="00627AA3"/>
    <w:rsid w:val="006309DE"/>
    <w:rsid w:val="006321A4"/>
    <w:rsid w:val="006323E7"/>
    <w:rsid w:val="00633128"/>
    <w:rsid w:val="00634983"/>
    <w:rsid w:val="00635740"/>
    <w:rsid w:val="006359CA"/>
    <w:rsid w:val="00640488"/>
    <w:rsid w:val="00640C4D"/>
    <w:rsid w:val="00641096"/>
    <w:rsid w:val="00642A39"/>
    <w:rsid w:val="00643BD0"/>
    <w:rsid w:val="0064482F"/>
    <w:rsid w:val="00644D4A"/>
    <w:rsid w:val="0064501E"/>
    <w:rsid w:val="00646571"/>
    <w:rsid w:val="00646683"/>
    <w:rsid w:val="006477D3"/>
    <w:rsid w:val="00647FFE"/>
    <w:rsid w:val="006505D4"/>
    <w:rsid w:val="00651794"/>
    <w:rsid w:val="00651FBA"/>
    <w:rsid w:val="006524BA"/>
    <w:rsid w:val="00653DEC"/>
    <w:rsid w:val="006543F4"/>
    <w:rsid w:val="0065449A"/>
    <w:rsid w:val="0065582F"/>
    <w:rsid w:val="00656833"/>
    <w:rsid w:val="006568D4"/>
    <w:rsid w:val="006577B0"/>
    <w:rsid w:val="0066090D"/>
    <w:rsid w:val="006614A5"/>
    <w:rsid w:val="00661575"/>
    <w:rsid w:val="00661852"/>
    <w:rsid w:val="00661D3C"/>
    <w:rsid w:val="006624D6"/>
    <w:rsid w:val="00662690"/>
    <w:rsid w:val="006626CF"/>
    <w:rsid w:val="00662BDA"/>
    <w:rsid w:val="00662C69"/>
    <w:rsid w:val="00662F2B"/>
    <w:rsid w:val="006645B3"/>
    <w:rsid w:val="00664720"/>
    <w:rsid w:val="00666686"/>
    <w:rsid w:val="00666A8C"/>
    <w:rsid w:val="00666FEA"/>
    <w:rsid w:val="00670459"/>
    <w:rsid w:val="00671680"/>
    <w:rsid w:val="006716A7"/>
    <w:rsid w:val="0067425D"/>
    <w:rsid w:val="00674CB5"/>
    <w:rsid w:val="00675D68"/>
    <w:rsid w:val="00675FEE"/>
    <w:rsid w:val="00677012"/>
    <w:rsid w:val="00677527"/>
    <w:rsid w:val="00677D2C"/>
    <w:rsid w:val="00680905"/>
    <w:rsid w:val="00682A17"/>
    <w:rsid w:val="006837EC"/>
    <w:rsid w:val="00684963"/>
    <w:rsid w:val="00684E3E"/>
    <w:rsid w:val="006857A7"/>
    <w:rsid w:val="006871C8"/>
    <w:rsid w:val="006873CC"/>
    <w:rsid w:val="00690552"/>
    <w:rsid w:val="006922CB"/>
    <w:rsid w:val="00693213"/>
    <w:rsid w:val="00693FEF"/>
    <w:rsid w:val="006940B3"/>
    <w:rsid w:val="00694637"/>
    <w:rsid w:val="00694D8C"/>
    <w:rsid w:val="00695166"/>
    <w:rsid w:val="006951DC"/>
    <w:rsid w:val="00695F06"/>
    <w:rsid w:val="006964C2"/>
    <w:rsid w:val="006971E0"/>
    <w:rsid w:val="006A00BE"/>
    <w:rsid w:val="006A1793"/>
    <w:rsid w:val="006A369F"/>
    <w:rsid w:val="006A4735"/>
    <w:rsid w:val="006A4944"/>
    <w:rsid w:val="006A4BE5"/>
    <w:rsid w:val="006A547A"/>
    <w:rsid w:val="006A6498"/>
    <w:rsid w:val="006A6606"/>
    <w:rsid w:val="006A6AC6"/>
    <w:rsid w:val="006A6CAE"/>
    <w:rsid w:val="006A6F3A"/>
    <w:rsid w:val="006B196A"/>
    <w:rsid w:val="006B23D7"/>
    <w:rsid w:val="006B2B98"/>
    <w:rsid w:val="006B3DF0"/>
    <w:rsid w:val="006B3FE8"/>
    <w:rsid w:val="006B413E"/>
    <w:rsid w:val="006B497A"/>
    <w:rsid w:val="006B4E8F"/>
    <w:rsid w:val="006B50C0"/>
    <w:rsid w:val="006B5262"/>
    <w:rsid w:val="006B69B5"/>
    <w:rsid w:val="006B6E69"/>
    <w:rsid w:val="006C025A"/>
    <w:rsid w:val="006C0ED4"/>
    <w:rsid w:val="006C19E5"/>
    <w:rsid w:val="006C41C4"/>
    <w:rsid w:val="006C4B12"/>
    <w:rsid w:val="006C54B8"/>
    <w:rsid w:val="006C5CE6"/>
    <w:rsid w:val="006C5DE7"/>
    <w:rsid w:val="006C6130"/>
    <w:rsid w:val="006C6942"/>
    <w:rsid w:val="006C6B95"/>
    <w:rsid w:val="006C75D1"/>
    <w:rsid w:val="006D121F"/>
    <w:rsid w:val="006D19E5"/>
    <w:rsid w:val="006D1AA6"/>
    <w:rsid w:val="006D1AC4"/>
    <w:rsid w:val="006D1C77"/>
    <w:rsid w:val="006D1D39"/>
    <w:rsid w:val="006D1F3C"/>
    <w:rsid w:val="006D21E8"/>
    <w:rsid w:val="006D2DC5"/>
    <w:rsid w:val="006D2E1E"/>
    <w:rsid w:val="006D304A"/>
    <w:rsid w:val="006D3EF0"/>
    <w:rsid w:val="006D4618"/>
    <w:rsid w:val="006D46DF"/>
    <w:rsid w:val="006D4D51"/>
    <w:rsid w:val="006D5553"/>
    <w:rsid w:val="006D5BA6"/>
    <w:rsid w:val="006D70B2"/>
    <w:rsid w:val="006D715F"/>
    <w:rsid w:val="006D7721"/>
    <w:rsid w:val="006E0030"/>
    <w:rsid w:val="006E030A"/>
    <w:rsid w:val="006E052D"/>
    <w:rsid w:val="006E1F8A"/>
    <w:rsid w:val="006E27A0"/>
    <w:rsid w:val="006E59A4"/>
    <w:rsid w:val="006E60E6"/>
    <w:rsid w:val="006E673D"/>
    <w:rsid w:val="006F06EF"/>
    <w:rsid w:val="006F0F28"/>
    <w:rsid w:val="006F207F"/>
    <w:rsid w:val="006F2ECC"/>
    <w:rsid w:val="006F3C65"/>
    <w:rsid w:val="006F4417"/>
    <w:rsid w:val="006F466D"/>
    <w:rsid w:val="006F5152"/>
    <w:rsid w:val="006F51DE"/>
    <w:rsid w:val="006F72C5"/>
    <w:rsid w:val="006F732B"/>
    <w:rsid w:val="0070040B"/>
    <w:rsid w:val="00700746"/>
    <w:rsid w:val="00701E79"/>
    <w:rsid w:val="00702AA4"/>
    <w:rsid w:val="00703362"/>
    <w:rsid w:val="00703455"/>
    <w:rsid w:val="00703CC5"/>
    <w:rsid w:val="007040AD"/>
    <w:rsid w:val="007041E2"/>
    <w:rsid w:val="00704D1F"/>
    <w:rsid w:val="007052C2"/>
    <w:rsid w:val="00705AA1"/>
    <w:rsid w:val="00705AFE"/>
    <w:rsid w:val="00706803"/>
    <w:rsid w:val="0070696A"/>
    <w:rsid w:val="00706A27"/>
    <w:rsid w:val="00706A38"/>
    <w:rsid w:val="00706D39"/>
    <w:rsid w:val="00706E69"/>
    <w:rsid w:val="00706EFF"/>
    <w:rsid w:val="007071FE"/>
    <w:rsid w:val="0070746F"/>
    <w:rsid w:val="00707683"/>
    <w:rsid w:val="00711146"/>
    <w:rsid w:val="007113AB"/>
    <w:rsid w:val="007117FF"/>
    <w:rsid w:val="00711B08"/>
    <w:rsid w:val="00711FA7"/>
    <w:rsid w:val="007120DD"/>
    <w:rsid w:val="007123A0"/>
    <w:rsid w:val="007135C6"/>
    <w:rsid w:val="007138C7"/>
    <w:rsid w:val="00713FCE"/>
    <w:rsid w:val="00714AF8"/>
    <w:rsid w:val="00714DE5"/>
    <w:rsid w:val="00716515"/>
    <w:rsid w:val="00717454"/>
    <w:rsid w:val="007213BC"/>
    <w:rsid w:val="00721C5D"/>
    <w:rsid w:val="00721E1C"/>
    <w:rsid w:val="0072269F"/>
    <w:rsid w:val="00722DF8"/>
    <w:rsid w:val="0072479C"/>
    <w:rsid w:val="007277D1"/>
    <w:rsid w:val="0072791B"/>
    <w:rsid w:val="007301A0"/>
    <w:rsid w:val="00730464"/>
    <w:rsid w:val="00730748"/>
    <w:rsid w:val="007307CE"/>
    <w:rsid w:val="00730E76"/>
    <w:rsid w:val="00731397"/>
    <w:rsid w:val="00731BF6"/>
    <w:rsid w:val="007327AA"/>
    <w:rsid w:val="00732BFA"/>
    <w:rsid w:val="0073312C"/>
    <w:rsid w:val="00734482"/>
    <w:rsid w:val="0073463D"/>
    <w:rsid w:val="0073482D"/>
    <w:rsid w:val="00734B96"/>
    <w:rsid w:val="007357EC"/>
    <w:rsid w:val="00735E6D"/>
    <w:rsid w:val="007367F6"/>
    <w:rsid w:val="00737A6C"/>
    <w:rsid w:val="00737C12"/>
    <w:rsid w:val="007401E7"/>
    <w:rsid w:val="007409F0"/>
    <w:rsid w:val="00741C75"/>
    <w:rsid w:val="007420FB"/>
    <w:rsid w:val="007423B4"/>
    <w:rsid w:val="007427D7"/>
    <w:rsid w:val="007436C4"/>
    <w:rsid w:val="0074387C"/>
    <w:rsid w:val="00745932"/>
    <w:rsid w:val="00745F51"/>
    <w:rsid w:val="0074732D"/>
    <w:rsid w:val="00747E80"/>
    <w:rsid w:val="00747EC8"/>
    <w:rsid w:val="00750002"/>
    <w:rsid w:val="00750B09"/>
    <w:rsid w:val="00750C04"/>
    <w:rsid w:val="00751CE1"/>
    <w:rsid w:val="0075281E"/>
    <w:rsid w:val="00752CCC"/>
    <w:rsid w:val="00753606"/>
    <w:rsid w:val="007538EE"/>
    <w:rsid w:val="00753D42"/>
    <w:rsid w:val="007545F9"/>
    <w:rsid w:val="00755835"/>
    <w:rsid w:val="00755AB6"/>
    <w:rsid w:val="00755C27"/>
    <w:rsid w:val="00756251"/>
    <w:rsid w:val="0075750A"/>
    <w:rsid w:val="00757BC1"/>
    <w:rsid w:val="00757F69"/>
    <w:rsid w:val="0076090C"/>
    <w:rsid w:val="00761622"/>
    <w:rsid w:val="00762C42"/>
    <w:rsid w:val="0076336E"/>
    <w:rsid w:val="007639C4"/>
    <w:rsid w:val="007644AE"/>
    <w:rsid w:val="00764CC6"/>
    <w:rsid w:val="00765C85"/>
    <w:rsid w:val="0076633B"/>
    <w:rsid w:val="0076638F"/>
    <w:rsid w:val="00766D2E"/>
    <w:rsid w:val="00767CA4"/>
    <w:rsid w:val="00770A61"/>
    <w:rsid w:val="00770ED5"/>
    <w:rsid w:val="00771178"/>
    <w:rsid w:val="00771952"/>
    <w:rsid w:val="00771DDC"/>
    <w:rsid w:val="00773393"/>
    <w:rsid w:val="007736A5"/>
    <w:rsid w:val="00774A61"/>
    <w:rsid w:val="0077529B"/>
    <w:rsid w:val="00776155"/>
    <w:rsid w:val="00776E3C"/>
    <w:rsid w:val="00777283"/>
    <w:rsid w:val="00777BA2"/>
    <w:rsid w:val="007807E7"/>
    <w:rsid w:val="00780D7D"/>
    <w:rsid w:val="007814D9"/>
    <w:rsid w:val="00781A63"/>
    <w:rsid w:val="00782679"/>
    <w:rsid w:val="00782799"/>
    <w:rsid w:val="007838D9"/>
    <w:rsid w:val="00784656"/>
    <w:rsid w:val="007851F9"/>
    <w:rsid w:val="007853CF"/>
    <w:rsid w:val="007857EB"/>
    <w:rsid w:val="00785B4B"/>
    <w:rsid w:val="007900ED"/>
    <w:rsid w:val="00790CE7"/>
    <w:rsid w:val="00790F3C"/>
    <w:rsid w:val="007913F5"/>
    <w:rsid w:val="007914B1"/>
    <w:rsid w:val="00791E6B"/>
    <w:rsid w:val="0079267E"/>
    <w:rsid w:val="00793513"/>
    <w:rsid w:val="0079395E"/>
    <w:rsid w:val="00793A9E"/>
    <w:rsid w:val="007947AD"/>
    <w:rsid w:val="007951A1"/>
    <w:rsid w:val="007956D1"/>
    <w:rsid w:val="00795B2A"/>
    <w:rsid w:val="00796706"/>
    <w:rsid w:val="007967A8"/>
    <w:rsid w:val="00797A24"/>
    <w:rsid w:val="007A0A5F"/>
    <w:rsid w:val="007A21AC"/>
    <w:rsid w:val="007A3041"/>
    <w:rsid w:val="007A3A01"/>
    <w:rsid w:val="007A498E"/>
    <w:rsid w:val="007A4FB1"/>
    <w:rsid w:val="007A637C"/>
    <w:rsid w:val="007A69E7"/>
    <w:rsid w:val="007A7C3C"/>
    <w:rsid w:val="007B17ED"/>
    <w:rsid w:val="007B271E"/>
    <w:rsid w:val="007B3A7A"/>
    <w:rsid w:val="007B3E22"/>
    <w:rsid w:val="007B3E86"/>
    <w:rsid w:val="007B4D6A"/>
    <w:rsid w:val="007B5243"/>
    <w:rsid w:val="007B565B"/>
    <w:rsid w:val="007B68DD"/>
    <w:rsid w:val="007B7215"/>
    <w:rsid w:val="007C040D"/>
    <w:rsid w:val="007C116B"/>
    <w:rsid w:val="007C13F2"/>
    <w:rsid w:val="007C16DA"/>
    <w:rsid w:val="007C1E2E"/>
    <w:rsid w:val="007C2DC4"/>
    <w:rsid w:val="007C4DF6"/>
    <w:rsid w:val="007C4F6E"/>
    <w:rsid w:val="007C58DC"/>
    <w:rsid w:val="007C5DA6"/>
    <w:rsid w:val="007C6533"/>
    <w:rsid w:val="007C6F88"/>
    <w:rsid w:val="007C7765"/>
    <w:rsid w:val="007D177C"/>
    <w:rsid w:val="007D2400"/>
    <w:rsid w:val="007D26D7"/>
    <w:rsid w:val="007D304E"/>
    <w:rsid w:val="007D30D2"/>
    <w:rsid w:val="007D3EE6"/>
    <w:rsid w:val="007D477A"/>
    <w:rsid w:val="007D4A4E"/>
    <w:rsid w:val="007D53DB"/>
    <w:rsid w:val="007D7224"/>
    <w:rsid w:val="007D7D5E"/>
    <w:rsid w:val="007E1028"/>
    <w:rsid w:val="007E109E"/>
    <w:rsid w:val="007E122F"/>
    <w:rsid w:val="007E2104"/>
    <w:rsid w:val="007E24E2"/>
    <w:rsid w:val="007E29ED"/>
    <w:rsid w:val="007E2ED6"/>
    <w:rsid w:val="007E5185"/>
    <w:rsid w:val="007E5535"/>
    <w:rsid w:val="007E5711"/>
    <w:rsid w:val="007E6326"/>
    <w:rsid w:val="007E6D5E"/>
    <w:rsid w:val="007F07B7"/>
    <w:rsid w:val="007F0DB0"/>
    <w:rsid w:val="007F16D3"/>
    <w:rsid w:val="007F1D22"/>
    <w:rsid w:val="007F1FB5"/>
    <w:rsid w:val="007F2139"/>
    <w:rsid w:val="007F237D"/>
    <w:rsid w:val="007F3E8B"/>
    <w:rsid w:val="007F4243"/>
    <w:rsid w:val="007F4E2D"/>
    <w:rsid w:val="007F4F35"/>
    <w:rsid w:val="007F516A"/>
    <w:rsid w:val="007F52D5"/>
    <w:rsid w:val="007F56C1"/>
    <w:rsid w:val="007F63DF"/>
    <w:rsid w:val="007F6B1F"/>
    <w:rsid w:val="007F6CD9"/>
    <w:rsid w:val="007F715C"/>
    <w:rsid w:val="007F7813"/>
    <w:rsid w:val="007F7A0A"/>
    <w:rsid w:val="00800D7B"/>
    <w:rsid w:val="00800EA1"/>
    <w:rsid w:val="00801BAE"/>
    <w:rsid w:val="00801CEE"/>
    <w:rsid w:val="00802015"/>
    <w:rsid w:val="00802CB1"/>
    <w:rsid w:val="00804238"/>
    <w:rsid w:val="00804A12"/>
    <w:rsid w:val="00804D1E"/>
    <w:rsid w:val="00804E04"/>
    <w:rsid w:val="00804F8E"/>
    <w:rsid w:val="00805364"/>
    <w:rsid w:val="00805447"/>
    <w:rsid w:val="00807DB5"/>
    <w:rsid w:val="0081018C"/>
    <w:rsid w:val="00810CAF"/>
    <w:rsid w:val="00811923"/>
    <w:rsid w:val="00811B00"/>
    <w:rsid w:val="00811EB5"/>
    <w:rsid w:val="008125A4"/>
    <w:rsid w:val="008128D7"/>
    <w:rsid w:val="00813450"/>
    <w:rsid w:val="00813DAC"/>
    <w:rsid w:val="008146D5"/>
    <w:rsid w:val="00814B50"/>
    <w:rsid w:val="00815121"/>
    <w:rsid w:val="0081710A"/>
    <w:rsid w:val="008171FF"/>
    <w:rsid w:val="008177DF"/>
    <w:rsid w:val="00820222"/>
    <w:rsid w:val="00821348"/>
    <w:rsid w:val="008213CB"/>
    <w:rsid w:val="00821DC4"/>
    <w:rsid w:val="0082279A"/>
    <w:rsid w:val="00822C0D"/>
    <w:rsid w:val="00823899"/>
    <w:rsid w:val="00825D48"/>
    <w:rsid w:val="00825DA3"/>
    <w:rsid w:val="00827EB7"/>
    <w:rsid w:val="008307D1"/>
    <w:rsid w:val="0083084C"/>
    <w:rsid w:val="00830AE5"/>
    <w:rsid w:val="00830B6A"/>
    <w:rsid w:val="00831083"/>
    <w:rsid w:val="00831C8B"/>
    <w:rsid w:val="00831DBD"/>
    <w:rsid w:val="0083255E"/>
    <w:rsid w:val="0083268F"/>
    <w:rsid w:val="00832FCE"/>
    <w:rsid w:val="008336A0"/>
    <w:rsid w:val="008342A4"/>
    <w:rsid w:val="00834302"/>
    <w:rsid w:val="00834381"/>
    <w:rsid w:val="0083607E"/>
    <w:rsid w:val="00837A6A"/>
    <w:rsid w:val="00840197"/>
    <w:rsid w:val="0084022C"/>
    <w:rsid w:val="00841EDD"/>
    <w:rsid w:val="00842723"/>
    <w:rsid w:val="00842BA8"/>
    <w:rsid w:val="00843758"/>
    <w:rsid w:val="0084396D"/>
    <w:rsid w:val="0084439D"/>
    <w:rsid w:val="008451A3"/>
    <w:rsid w:val="00845C05"/>
    <w:rsid w:val="00850AAD"/>
    <w:rsid w:val="00850D2E"/>
    <w:rsid w:val="0085283C"/>
    <w:rsid w:val="00852F60"/>
    <w:rsid w:val="008531FA"/>
    <w:rsid w:val="00853791"/>
    <w:rsid w:val="00853E82"/>
    <w:rsid w:val="00854022"/>
    <w:rsid w:val="008545F9"/>
    <w:rsid w:val="0085460C"/>
    <w:rsid w:val="0085481F"/>
    <w:rsid w:val="0085534F"/>
    <w:rsid w:val="008553C0"/>
    <w:rsid w:val="0085567F"/>
    <w:rsid w:val="008562A8"/>
    <w:rsid w:val="008570B5"/>
    <w:rsid w:val="00860BC7"/>
    <w:rsid w:val="00860DD1"/>
    <w:rsid w:val="008611FA"/>
    <w:rsid w:val="008618FC"/>
    <w:rsid w:val="0086211F"/>
    <w:rsid w:val="00863CA0"/>
    <w:rsid w:val="00865BB9"/>
    <w:rsid w:val="0086646D"/>
    <w:rsid w:val="00866D16"/>
    <w:rsid w:val="00866FD3"/>
    <w:rsid w:val="008671DB"/>
    <w:rsid w:val="00867897"/>
    <w:rsid w:val="00867AA5"/>
    <w:rsid w:val="008709AC"/>
    <w:rsid w:val="00870AC4"/>
    <w:rsid w:val="00871BE9"/>
    <w:rsid w:val="0087259D"/>
    <w:rsid w:val="0087271D"/>
    <w:rsid w:val="008734F0"/>
    <w:rsid w:val="00874BE2"/>
    <w:rsid w:val="008764C7"/>
    <w:rsid w:val="00876984"/>
    <w:rsid w:val="00876F05"/>
    <w:rsid w:val="00877248"/>
    <w:rsid w:val="00877C6F"/>
    <w:rsid w:val="008804AB"/>
    <w:rsid w:val="00880ED5"/>
    <w:rsid w:val="008825A0"/>
    <w:rsid w:val="00882F3E"/>
    <w:rsid w:val="008845A0"/>
    <w:rsid w:val="00884AC4"/>
    <w:rsid w:val="008860D2"/>
    <w:rsid w:val="00886818"/>
    <w:rsid w:val="00886A9A"/>
    <w:rsid w:val="00887062"/>
    <w:rsid w:val="00890308"/>
    <w:rsid w:val="0089065B"/>
    <w:rsid w:val="00891068"/>
    <w:rsid w:val="00891793"/>
    <w:rsid w:val="00894BB6"/>
    <w:rsid w:val="008950F9"/>
    <w:rsid w:val="00895D48"/>
    <w:rsid w:val="00895F79"/>
    <w:rsid w:val="008964B1"/>
    <w:rsid w:val="00896DA5"/>
    <w:rsid w:val="008A0A6D"/>
    <w:rsid w:val="008A0DEC"/>
    <w:rsid w:val="008A0FBE"/>
    <w:rsid w:val="008A1413"/>
    <w:rsid w:val="008A1EB5"/>
    <w:rsid w:val="008A2261"/>
    <w:rsid w:val="008A2484"/>
    <w:rsid w:val="008A2A22"/>
    <w:rsid w:val="008A3A89"/>
    <w:rsid w:val="008A4D2C"/>
    <w:rsid w:val="008A4F55"/>
    <w:rsid w:val="008A555D"/>
    <w:rsid w:val="008A5A5E"/>
    <w:rsid w:val="008A67A3"/>
    <w:rsid w:val="008A6D96"/>
    <w:rsid w:val="008A7B94"/>
    <w:rsid w:val="008A7BBB"/>
    <w:rsid w:val="008B0CBB"/>
    <w:rsid w:val="008B0E7B"/>
    <w:rsid w:val="008B1783"/>
    <w:rsid w:val="008B238C"/>
    <w:rsid w:val="008B2B10"/>
    <w:rsid w:val="008B2EB9"/>
    <w:rsid w:val="008B33E3"/>
    <w:rsid w:val="008B38FC"/>
    <w:rsid w:val="008B3C39"/>
    <w:rsid w:val="008B401D"/>
    <w:rsid w:val="008B4449"/>
    <w:rsid w:val="008B4597"/>
    <w:rsid w:val="008B53E5"/>
    <w:rsid w:val="008B5752"/>
    <w:rsid w:val="008B5B17"/>
    <w:rsid w:val="008B6A2E"/>
    <w:rsid w:val="008B6E9B"/>
    <w:rsid w:val="008B71F8"/>
    <w:rsid w:val="008B7D89"/>
    <w:rsid w:val="008C051E"/>
    <w:rsid w:val="008C07F5"/>
    <w:rsid w:val="008C0A25"/>
    <w:rsid w:val="008C0BD6"/>
    <w:rsid w:val="008C0CC5"/>
    <w:rsid w:val="008C1188"/>
    <w:rsid w:val="008C173D"/>
    <w:rsid w:val="008C1C75"/>
    <w:rsid w:val="008C20A6"/>
    <w:rsid w:val="008C2BB8"/>
    <w:rsid w:val="008C2C4F"/>
    <w:rsid w:val="008C2E82"/>
    <w:rsid w:val="008C3011"/>
    <w:rsid w:val="008C342B"/>
    <w:rsid w:val="008C49FD"/>
    <w:rsid w:val="008C4A7A"/>
    <w:rsid w:val="008C69E3"/>
    <w:rsid w:val="008C6FC8"/>
    <w:rsid w:val="008C7AAA"/>
    <w:rsid w:val="008D05AA"/>
    <w:rsid w:val="008D067B"/>
    <w:rsid w:val="008D06A5"/>
    <w:rsid w:val="008D0704"/>
    <w:rsid w:val="008D0F1C"/>
    <w:rsid w:val="008D1396"/>
    <w:rsid w:val="008D2038"/>
    <w:rsid w:val="008D2079"/>
    <w:rsid w:val="008D25BF"/>
    <w:rsid w:val="008D32D4"/>
    <w:rsid w:val="008D35DB"/>
    <w:rsid w:val="008D3DE5"/>
    <w:rsid w:val="008D45DA"/>
    <w:rsid w:val="008D4D3B"/>
    <w:rsid w:val="008D5410"/>
    <w:rsid w:val="008D5E21"/>
    <w:rsid w:val="008D6F1E"/>
    <w:rsid w:val="008D712B"/>
    <w:rsid w:val="008D74C7"/>
    <w:rsid w:val="008D77C9"/>
    <w:rsid w:val="008E02DB"/>
    <w:rsid w:val="008E09FD"/>
    <w:rsid w:val="008E0B29"/>
    <w:rsid w:val="008E0F84"/>
    <w:rsid w:val="008E2516"/>
    <w:rsid w:val="008E2A15"/>
    <w:rsid w:val="008E309F"/>
    <w:rsid w:val="008E3EF5"/>
    <w:rsid w:val="008E404B"/>
    <w:rsid w:val="008E405F"/>
    <w:rsid w:val="008E492A"/>
    <w:rsid w:val="008E510E"/>
    <w:rsid w:val="008E6A18"/>
    <w:rsid w:val="008F0C2E"/>
    <w:rsid w:val="008F0D84"/>
    <w:rsid w:val="008F0F12"/>
    <w:rsid w:val="008F1930"/>
    <w:rsid w:val="008F286B"/>
    <w:rsid w:val="008F31D6"/>
    <w:rsid w:val="008F394F"/>
    <w:rsid w:val="008F3C63"/>
    <w:rsid w:val="008F3E36"/>
    <w:rsid w:val="008F4B6A"/>
    <w:rsid w:val="008F76DE"/>
    <w:rsid w:val="00900EF8"/>
    <w:rsid w:val="00901AAA"/>
    <w:rsid w:val="00901EB5"/>
    <w:rsid w:val="00902376"/>
    <w:rsid w:val="00902429"/>
    <w:rsid w:val="009035E3"/>
    <w:rsid w:val="00904180"/>
    <w:rsid w:val="0090482D"/>
    <w:rsid w:val="00905156"/>
    <w:rsid w:val="00905E57"/>
    <w:rsid w:val="0090643D"/>
    <w:rsid w:val="00906A90"/>
    <w:rsid w:val="00907327"/>
    <w:rsid w:val="009078E8"/>
    <w:rsid w:val="009109F9"/>
    <w:rsid w:val="00910E3B"/>
    <w:rsid w:val="009118CA"/>
    <w:rsid w:val="00911C43"/>
    <w:rsid w:val="009124FE"/>
    <w:rsid w:val="00912789"/>
    <w:rsid w:val="009128CF"/>
    <w:rsid w:val="00912B97"/>
    <w:rsid w:val="009137BD"/>
    <w:rsid w:val="009139FB"/>
    <w:rsid w:val="009152AD"/>
    <w:rsid w:val="00915C1C"/>
    <w:rsid w:val="00916677"/>
    <w:rsid w:val="00916875"/>
    <w:rsid w:val="0091728A"/>
    <w:rsid w:val="0092057A"/>
    <w:rsid w:val="00920ACD"/>
    <w:rsid w:val="00920D05"/>
    <w:rsid w:val="00920E6C"/>
    <w:rsid w:val="009212C8"/>
    <w:rsid w:val="00921302"/>
    <w:rsid w:val="00921D2B"/>
    <w:rsid w:val="00923487"/>
    <w:rsid w:val="009244BD"/>
    <w:rsid w:val="00924B0A"/>
    <w:rsid w:val="00925FB1"/>
    <w:rsid w:val="0092777B"/>
    <w:rsid w:val="0092780E"/>
    <w:rsid w:val="0093016E"/>
    <w:rsid w:val="009307D9"/>
    <w:rsid w:val="009308B5"/>
    <w:rsid w:val="0093246D"/>
    <w:rsid w:val="0093307A"/>
    <w:rsid w:val="009337D1"/>
    <w:rsid w:val="00934864"/>
    <w:rsid w:val="00934876"/>
    <w:rsid w:val="00934DC5"/>
    <w:rsid w:val="009352F9"/>
    <w:rsid w:val="00935D8D"/>
    <w:rsid w:val="00935F72"/>
    <w:rsid w:val="00936864"/>
    <w:rsid w:val="0093705B"/>
    <w:rsid w:val="00937B0C"/>
    <w:rsid w:val="009410D1"/>
    <w:rsid w:val="0094127F"/>
    <w:rsid w:val="00941AE1"/>
    <w:rsid w:val="00942C50"/>
    <w:rsid w:val="00943FA4"/>
    <w:rsid w:val="009453F8"/>
    <w:rsid w:val="009455DA"/>
    <w:rsid w:val="00945B49"/>
    <w:rsid w:val="00946DD3"/>
    <w:rsid w:val="00946FB5"/>
    <w:rsid w:val="00947D2F"/>
    <w:rsid w:val="0095050D"/>
    <w:rsid w:val="00950ADC"/>
    <w:rsid w:val="009529CB"/>
    <w:rsid w:val="009532E0"/>
    <w:rsid w:val="00953406"/>
    <w:rsid w:val="009543BB"/>
    <w:rsid w:val="0095448D"/>
    <w:rsid w:val="00955BEB"/>
    <w:rsid w:val="0095772C"/>
    <w:rsid w:val="00957BCA"/>
    <w:rsid w:val="009600B2"/>
    <w:rsid w:val="00961248"/>
    <w:rsid w:val="0096149B"/>
    <w:rsid w:val="0096164F"/>
    <w:rsid w:val="00961731"/>
    <w:rsid w:val="00961811"/>
    <w:rsid w:val="009635D5"/>
    <w:rsid w:val="0096384A"/>
    <w:rsid w:val="00963A72"/>
    <w:rsid w:val="009643D2"/>
    <w:rsid w:val="009651FB"/>
    <w:rsid w:val="00965E87"/>
    <w:rsid w:val="00965F0E"/>
    <w:rsid w:val="00966073"/>
    <w:rsid w:val="009660FF"/>
    <w:rsid w:val="0096658D"/>
    <w:rsid w:val="009670DE"/>
    <w:rsid w:val="009672B5"/>
    <w:rsid w:val="00967585"/>
    <w:rsid w:val="00967C38"/>
    <w:rsid w:val="00970BB4"/>
    <w:rsid w:val="009728FC"/>
    <w:rsid w:val="00972ADB"/>
    <w:rsid w:val="00972BC9"/>
    <w:rsid w:val="00973015"/>
    <w:rsid w:val="009736D7"/>
    <w:rsid w:val="00974BD2"/>
    <w:rsid w:val="0097525A"/>
    <w:rsid w:val="009752D7"/>
    <w:rsid w:val="00975A03"/>
    <w:rsid w:val="00975EA2"/>
    <w:rsid w:val="00977240"/>
    <w:rsid w:val="00980B0A"/>
    <w:rsid w:val="0098114B"/>
    <w:rsid w:val="00981401"/>
    <w:rsid w:val="00981EA9"/>
    <w:rsid w:val="00983BF3"/>
    <w:rsid w:val="00983C10"/>
    <w:rsid w:val="00984A5D"/>
    <w:rsid w:val="00986AEB"/>
    <w:rsid w:val="00986B2E"/>
    <w:rsid w:val="00990D1B"/>
    <w:rsid w:val="00990DB1"/>
    <w:rsid w:val="00990F76"/>
    <w:rsid w:val="0099137B"/>
    <w:rsid w:val="0099196C"/>
    <w:rsid w:val="00992600"/>
    <w:rsid w:val="009926CC"/>
    <w:rsid w:val="00992AD9"/>
    <w:rsid w:val="00992B86"/>
    <w:rsid w:val="00992E63"/>
    <w:rsid w:val="00993381"/>
    <w:rsid w:val="00993595"/>
    <w:rsid w:val="00993608"/>
    <w:rsid w:val="00993E82"/>
    <w:rsid w:val="00994A9D"/>
    <w:rsid w:val="00994F65"/>
    <w:rsid w:val="00995417"/>
    <w:rsid w:val="00996937"/>
    <w:rsid w:val="00996A9C"/>
    <w:rsid w:val="00996C2B"/>
    <w:rsid w:val="00996EAA"/>
    <w:rsid w:val="00997AA7"/>
    <w:rsid w:val="009A0531"/>
    <w:rsid w:val="009A3C16"/>
    <w:rsid w:val="009A6785"/>
    <w:rsid w:val="009A6EED"/>
    <w:rsid w:val="009B0202"/>
    <w:rsid w:val="009B0C7B"/>
    <w:rsid w:val="009B138F"/>
    <w:rsid w:val="009B17B8"/>
    <w:rsid w:val="009B1D6B"/>
    <w:rsid w:val="009B22E0"/>
    <w:rsid w:val="009B2898"/>
    <w:rsid w:val="009B303B"/>
    <w:rsid w:val="009B3193"/>
    <w:rsid w:val="009B3519"/>
    <w:rsid w:val="009B3618"/>
    <w:rsid w:val="009B3A00"/>
    <w:rsid w:val="009B3AA5"/>
    <w:rsid w:val="009B4128"/>
    <w:rsid w:val="009B5EBF"/>
    <w:rsid w:val="009B5F6A"/>
    <w:rsid w:val="009B609C"/>
    <w:rsid w:val="009B6111"/>
    <w:rsid w:val="009B6493"/>
    <w:rsid w:val="009B64DC"/>
    <w:rsid w:val="009B6880"/>
    <w:rsid w:val="009B6ACC"/>
    <w:rsid w:val="009B6BAA"/>
    <w:rsid w:val="009B7011"/>
    <w:rsid w:val="009B7ECE"/>
    <w:rsid w:val="009C0595"/>
    <w:rsid w:val="009C459C"/>
    <w:rsid w:val="009C565B"/>
    <w:rsid w:val="009C6B80"/>
    <w:rsid w:val="009C6BCC"/>
    <w:rsid w:val="009C7357"/>
    <w:rsid w:val="009C7815"/>
    <w:rsid w:val="009D01C7"/>
    <w:rsid w:val="009D0222"/>
    <w:rsid w:val="009D0386"/>
    <w:rsid w:val="009D040E"/>
    <w:rsid w:val="009D07F0"/>
    <w:rsid w:val="009D0EA8"/>
    <w:rsid w:val="009D0F45"/>
    <w:rsid w:val="009D19A5"/>
    <w:rsid w:val="009D2BD7"/>
    <w:rsid w:val="009D2D0C"/>
    <w:rsid w:val="009D30C3"/>
    <w:rsid w:val="009D3273"/>
    <w:rsid w:val="009D3476"/>
    <w:rsid w:val="009D3C3D"/>
    <w:rsid w:val="009D3F94"/>
    <w:rsid w:val="009D4B1F"/>
    <w:rsid w:val="009D4D7B"/>
    <w:rsid w:val="009D6203"/>
    <w:rsid w:val="009D6E72"/>
    <w:rsid w:val="009D6E7F"/>
    <w:rsid w:val="009E0974"/>
    <w:rsid w:val="009E0F8F"/>
    <w:rsid w:val="009E1635"/>
    <w:rsid w:val="009E3326"/>
    <w:rsid w:val="009E40DF"/>
    <w:rsid w:val="009E63D5"/>
    <w:rsid w:val="009E7729"/>
    <w:rsid w:val="009E7B83"/>
    <w:rsid w:val="009F065C"/>
    <w:rsid w:val="009F1100"/>
    <w:rsid w:val="009F11BC"/>
    <w:rsid w:val="009F1D37"/>
    <w:rsid w:val="009F21DD"/>
    <w:rsid w:val="009F2667"/>
    <w:rsid w:val="009F405F"/>
    <w:rsid w:val="009F479B"/>
    <w:rsid w:val="009F47ED"/>
    <w:rsid w:val="009F59FE"/>
    <w:rsid w:val="009F5F34"/>
    <w:rsid w:val="009F60C6"/>
    <w:rsid w:val="009F6AEE"/>
    <w:rsid w:val="00A00BA9"/>
    <w:rsid w:val="00A01E40"/>
    <w:rsid w:val="00A01E44"/>
    <w:rsid w:val="00A04079"/>
    <w:rsid w:val="00A04511"/>
    <w:rsid w:val="00A04FFF"/>
    <w:rsid w:val="00A05005"/>
    <w:rsid w:val="00A0560F"/>
    <w:rsid w:val="00A05B3D"/>
    <w:rsid w:val="00A05ED3"/>
    <w:rsid w:val="00A05F47"/>
    <w:rsid w:val="00A06112"/>
    <w:rsid w:val="00A06874"/>
    <w:rsid w:val="00A07E35"/>
    <w:rsid w:val="00A106B5"/>
    <w:rsid w:val="00A10B6B"/>
    <w:rsid w:val="00A10FDD"/>
    <w:rsid w:val="00A11A8C"/>
    <w:rsid w:val="00A11ADC"/>
    <w:rsid w:val="00A11F05"/>
    <w:rsid w:val="00A121E3"/>
    <w:rsid w:val="00A134BE"/>
    <w:rsid w:val="00A13CD3"/>
    <w:rsid w:val="00A14CE1"/>
    <w:rsid w:val="00A15EA5"/>
    <w:rsid w:val="00A164A3"/>
    <w:rsid w:val="00A170D8"/>
    <w:rsid w:val="00A17531"/>
    <w:rsid w:val="00A17E7C"/>
    <w:rsid w:val="00A200CB"/>
    <w:rsid w:val="00A2016B"/>
    <w:rsid w:val="00A20401"/>
    <w:rsid w:val="00A205AE"/>
    <w:rsid w:val="00A2095F"/>
    <w:rsid w:val="00A2194F"/>
    <w:rsid w:val="00A21996"/>
    <w:rsid w:val="00A21B64"/>
    <w:rsid w:val="00A21DA1"/>
    <w:rsid w:val="00A22284"/>
    <w:rsid w:val="00A24548"/>
    <w:rsid w:val="00A2473B"/>
    <w:rsid w:val="00A249F0"/>
    <w:rsid w:val="00A25BB2"/>
    <w:rsid w:val="00A25CCC"/>
    <w:rsid w:val="00A265E5"/>
    <w:rsid w:val="00A27183"/>
    <w:rsid w:val="00A271B5"/>
    <w:rsid w:val="00A2788D"/>
    <w:rsid w:val="00A27D24"/>
    <w:rsid w:val="00A317D5"/>
    <w:rsid w:val="00A323CD"/>
    <w:rsid w:val="00A32695"/>
    <w:rsid w:val="00A32C82"/>
    <w:rsid w:val="00A34144"/>
    <w:rsid w:val="00A347DE"/>
    <w:rsid w:val="00A3541F"/>
    <w:rsid w:val="00A359D3"/>
    <w:rsid w:val="00A35AA8"/>
    <w:rsid w:val="00A36BFE"/>
    <w:rsid w:val="00A37236"/>
    <w:rsid w:val="00A3759D"/>
    <w:rsid w:val="00A37820"/>
    <w:rsid w:val="00A4009B"/>
    <w:rsid w:val="00A401FA"/>
    <w:rsid w:val="00A4067D"/>
    <w:rsid w:val="00A407FD"/>
    <w:rsid w:val="00A423DF"/>
    <w:rsid w:val="00A4257E"/>
    <w:rsid w:val="00A429BB"/>
    <w:rsid w:val="00A42C69"/>
    <w:rsid w:val="00A42F18"/>
    <w:rsid w:val="00A43EFB"/>
    <w:rsid w:val="00A43F6B"/>
    <w:rsid w:val="00A440AD"/>
    <w:rsid w:val="00A44383"/>
    <w:rsid w:val="00A443C1"/>
    <w:rsid w:val="00A44CBB"/>
    <w:rsid w:val="00A45BD6"/>
    <w:rsid w:val="00A463AD"/>
    <w:rsid w:val="00A46492"/>
    <w:rsid w:val="00A46A16"/>
    <w:rsid w:val="00A47F6D"/>
    <w:rsid w:val="00A503B7"/>
    <w:rsid w:val="00A5084E"/>
    <w:rsid w:val="00A50A16"/>
    <w:rsid w:val="00A50F51"/>
    <w:rsid w:val="00A519D1"/>
    <w:rsid w:val="00A52B8B"/>
    <w:rsid w:val="00A52E93"/>
    <w:rsid w:val="00A52FA9"/>
    <w:rsid w:val="00A53637"/>
    <w:rsid w:val="00A541E2"/>
    <w:rsid w:val="00A54968"/>
    <w:rsid w:val="00A54E88"/>
    <w:rsid w:val="00A55034"/>
    <w:rsid w:val="00A558AC"/>
    <w:rsid w:val="00A55B64"/>
    <w:rsid w:val="00A56481"/>
    <w:rsid w:val="00A56B0E"/>
    <w:rsid w:val="00A56CCA"/>
    <w:rsid w:val="00A60A8F"/>
    <w:rsid w:val="00A60DC6"/>
    <w:rsid w:val="00A6149A"/>
    <w:rsid w:val="00A62FC7"/>
    <w:rsid w:val="00A6355D"/>
    <w:rsid w:val="00A63648"/>
    <w:rsid w:val="00A64054"/>
    <w:rsid w:val="00A653E0"/>
    <w:rsid w:val="00A658B9"/>
    <w:rsid w:val="00A66601"/>
    <w:rsid w:val="00A66C31"/>
    <w:rsid w:val="00A66E46"/>
    <w:rsid w:val="00A674B6"/>
    <w:rsid w:val="00A67AC0"/>
    <w:rsid w:val="00A7024B"/>
    <w:rsid w:val="00A7055A"/>
    <w:rsid w:val="00A705F3"/>
    <w:rsid w:val="00A714E1"/>
    <w:rsid w:val="00A7162D"/>
    <w:rsid w:val="00A71F7B"/>
    <w:rsid w:val="00A73859"/>
    <w:rsid w:val="00A73E82"/>
    <w:rsid w:val="00A74271"/>
    <w:rsid w:val="00A7480F"/>
    <w:rsid w:val="00A748EE"/>
    <w:rsid w:val="00A7529B"/>
    <w:rsid w:val="00A7578F"/>
    <w:rsid w:val="00A75B1F"/>
    <w:rsid w:val="00A764E7"/>
    <w:rsid w:val="00A76869"/>
    <w:rsid w:val="00A76B71"/>
    <w:rsid w:val="00A76D34"/>
    <w:rsid w:val="00A77522"/>
    <w:rsid w:val="00A77680"/>
    <w:rsid w:val="00A77AF7"/>
    <w:rsid w:val="00A807D8"/>
    <w:rsid w:val="00A80A78"/>
    <w:rsid w:val="00A80AA8"/>
    <w:rsid w:val="00A80AC9"/>
    <w:rsid w:val="00A81216"/>
    <w:rsid w:val="00A812AD"/>
    <w:rsid w:val="00A8186E"/>
    <w:rsid w:val="00A81AE8"/>
    <w:rsid w:val="00A82D8E"/>
    <w:rsid w:val="00A84426"/>
    <w:rsid w:val="00A84A11"/>
    <w:rsid w:val="00A8564C"/>
    <w:rsid w:val="00A857C6"/>
    <w:rsid w:val="00A864A8"/>
    <w:rsid w:val="00A866D1"/>
    <w:rsid w:val="00A87023"/>
    <w:rsid w:val="00A90BA2"/>
    <w:rsid w:val="00A9128C"/>
    <w:rsid w:val="00A91DEC"/>
    <w:rsid w:val="00A92FF1"/>
    <w:rsid w:val="00A94EF4"/>
    <w:rsid w:val="00A96F1C"/>
    <w:rsid w:val="00A97BAC"/>
    <w:rsid w:val="00AA0B36"/>
    <w:rsid w:val="00AA1228"/>
    <w:rsid w:val="00AA248E"/>
    <w:rsid w:val="00AA398B"/>
    <w:rsid w:val="00AA3EE3"/>
    <w:rsid w:val="00AA3F3B"/>
    <w:rsid w:val="00AA447A"/>
    <w:rsid w:val="00AA54C3"/>
    <w:rsid w:val="00AA5BBD"/>
    <w:rsid w:val="00AA7201"/>
    <w:rsid w:val="00AB06F6"/>
    <w:rsid w:val="00AB0721"/>
    <w:rsid w:val="00AB0C97"/>
    <w:rsid w:val="00AB0CB2"/>
    <w:rsid w:val="00AB12CD"/>
    <w:rsid w:val="00AB2028"/>
    <w:rsid w:val="00AB28CF"/>
    <w:rsid w:val="00AB31AD"/>
    <w:rsid w:val="00AB31ED"/>
    <w:rsid w:val="00AB33BC"/>
    <w:rsid w:val="00AB3574"/>
    <w:rsid w:val="00AB37B3"/>
    <w:rsid w:val="00AB3B79"/>
    <w:rsid w:val="00AB4375"/>
    <w:rsid w:val="00AB44D1"/>
    <w:rsid w:val="00AB4C33"/>
    <w:rsid w:val="00AB4E32"/>
    <w:rsid w:val="00AB5E13"/>
    <w:rsid w:val="00AB61B5"/>
    <w:rsid w:val="00AB61BC"/>
    <w:rsid w:val="00AC0499"/>
    <w:rsid w:val="00AC0DCC"/>
    <w:rsid w:val="00AC1A96"/>
    <w:rsid w:val="00AC41B0"/>
    <w:rsid w:val="00AC4CE1"/>
    <w:rsid w:val="00AC5A78"/>
    <w:rsid w:val="00AC5E9B"/>
    <w:rsid w:val="00AC6A79"/>
    <w:rsid w:val="00AC75A1"/>
    <w:rsid w:val="00AC7632"/>
    <w:rsid w:val="00AC7DF0"/>
    <w:rsid w:val="00AC7E8F"/>
    <w:rsid w:val="00AD06A2"/>
    <w:rsid w:val="00AD246E"/>
    <w:rsid w:val="00AD2714"/>
    <w:rsid w:val="00AD327A"/>
    <w:rsid w:val="00AD3A37"/>
    <w:rsid w:val="00AD4B95"/>
    <w:rsid w:val="00AD5147"/>
    <w:rsid w:val="00AD5FE2"/>
    <w:rsid w:val="00AD62E8"/>
    <w:rsid w:val="00AD6853"/>
    <w:rsid w:val="00AD7A82"/>
    <w:rsid w:val="00AD7DEF"/>
    <w:rsid w:val="00AD7FCB"/>
    <w:rsid w:val="00AE0787"/>
    <w:rsid w:val="00AE0907"/>
    <w:rsid w:val="00AE1770"/>
    <w:rsid w:val="00AE203E"/>
    <w:rsid w:val="00AE2E54"/>
    <w:rsid w:val="00AE321E"/>
    <w:rsid w:val="00AE3E03"/>
    <w:rsid w:val="00AE48E6"/>
    <w:rsid w:val="00AE49C5"/>
    <w:rsid w:val="00AE565B"/>
    <w:rsid w:val="00AE7F34"/>
    <w:rsid w:val="00AE7F6B"/>
    <w:rsid w:val="00AF0A02"/>
    <w:rsid w:val="00AF12EC"/>
    <w:rsid w:val="00AF14A2"/>
    <w:rsid w:val="00AF1777"/>
    <w:rsid w:val="00AF1B14"/>
    <w:rsid w:val="00AF240C"/>
    <w:rsid w:val="00AF2639"/>
    <w:rsid w:val="00AF3BCF"/>
    <w:rsid w:val="00AF40CD"/>
    <w:rsid w:val="00AF447F"/>
    <w:rsid w:val="00AF4CE7"/>
    <w:rsid w:val="00AF53AC"/>
    <w:rsid w:val="00AF5F4E"/>
    <w:rsid w:val="00AF63BC"/>
    <w:rsid w:val="00AF64CB"/>
    <w:rsid w:val="00AF6DC2"/>
    <w:rsid w:val="00AF7552"/>
    <w:rsid w:val="00AF761F"/>
    <w:rsid w:val="00AF7A03"/>
    <w:rsid w:val="00B00BF5"/>
    <w:rsid w:val="00B02597"/>
    <w:rsid w:val="00B03056"/>
    <w:rsid w:val="00B0359F"/>
    <w:rsid w:val="00B03612"/>
    <w:rsid w:val="00B044B9"/>
    <w:rsid w:val="00B044BD"/>
    <w:rsid w:val="00B04B24"/>
    <w:rsid w:val="00B04D1D"/>
    <w:rsid w:val="00B103C6"/>
    <w:rsid w:val="00B10757"/>
    <w:rsid w:val="00B10951"/>
    <w:rsid w:val="00B10D65"/>
    <w:rsid w:val="00B10FEE"/>
    <w:rsid w:val="00B128F1"/>
    <w:rsid w:val="00B1444E"/>
    <w:rsid w:val="00B14A40"/>
    <w:rsid w:val="00B1586A"/>
    <w:rsid w:val="00B15F7E"/>
    <w:rsid w:val="00B166E6"/>
    <w:rsid w:val="00B1683D"/>
    <w:rsid w:val="00B16DF5"/>
    <w:rsid w:val="00B17E28"/>
    <w:rsid w:val="00B20180"/>
    <w:rsid w:val="00B202E3"/>
    <w:rsid w:val="00B2037A"/>
    <w:rsid w:val="00B20864"/>
    <w:rsid w:val="00B20AA3"/>
    <w:rsid w:val="00B22808"/>
    <w:rsid w:val="00B22AFB"/>
    <w:rsid w:val="00B24129"/>
    <w:rsid w:val="00B24685"/>
    <w:rsid w:val="00B24962"/>
    <w:rsid w:val="00B25205"/>
    <w:rsid w:val="00B25473"/>
    <w:rsid w:val="00B2573C"/>
    <w:rsid w:val="00B263F7"/>
    <w:rsid w:val="00B266DF"/>
    <w:rsid w:val="00B2782C"/>
    <w:rsid w:val="00B302FE"/>
    <w:rsid w:val="00B3060A"/>
    <w:rsid w:val="00B308DD"/>
    <w:rsid w:val="00B309AE"/>
    <w:rsid w:val="00B30B86"/>
    <w:rsid w:val="00B317BC"/>
    <w:rsid w:val="00B32490"/>
    <w:rsid w:val="00B3250B"/>
    <w:rsid w:val="00B32739"/>
    <w:rsid w:val="00B32EDB"/>
    <w:rsid w:val="00B3479C"/>
    <w:rsid w:val="00B34A14"/>
    <w:rsid w:val="00B35009"/>
    <w:rsid w:val="00B36239"/>
    <w:rsid w:val="00B3663E"/>
    <w:rsid w:val="00B37CA7"/>
    <w:rsid w:val="00B37EA5"/>
    <w:rsid w:val="00B40AC0"/>
    <w:rsid w:val="00B42211"/>
    <w:rsid w:val="00B432F5"/>
    <w:rsid w:val="00B436F6"/>
    <w:rsid w:val="00B43966"/>
    <w:rsid w:val="00B43C7C"/>
    <w:rsid w:val="00B4483D"/>
    <w:rsid w:val="00B44F0A"/>
    <w:rsid w:val="00B452A7"/>
    <w:rsid w:val="00B46937"/>
    <w:rsid w:val="00B46C57"/>
    <w:rsid w:val="00B46F18"/>
    <w:rsid w:val="00B47373"/>
    <w:rsid w:val="00B5038A"/>
    <w:rsid w:val="00B51A4F"/>
    <w:rsid w:val="00B55EEF"/>
    <w:rsid w:val="00B56642"/>
    <w:rsid w:val="00B5693F"/>
    <w:rsid w:val="00B56E9A"/>
    <w:rsid w:val="00B572D9"/>
    <w:rsid w:val="00B603B6"/>
    <w:rsid w:val="00B61A60"/>
    <w:rsid w:val="00B62C26"/>
    <w:rsid w:val="00B63A74"/>
    <w:rsid w:val="00B6519C"/>
    <w:rsid w:val="00B65F0C"/>
    <w:rsid w:val="00B6607E"/>
    <w:rsid w:val="00B66714"/>
    <w:rsid w:val="00B705B3"/>
    <w:rsid w:val="00B709B0"/>
    <w:rsid w:val="00B716F0"/>
    <w:rsid w:val="00B71904"/>
    <w:rsid w:val="00B71E72"/>
    <w:rsid w:val="00B72506"/>
    <w:rsid w:val="00B726E3"/>
    <w:rsid w:val="00B73508"/>
    <w:rsid w:val="00B73CC8"/>
    <w:rsid w:val="00B73E12"/>
    <w:rsid w:val="00B7433D"/>
    <w:rsid w:val="00B74692"/>
    <w:rsid w:val="00B761D9"/>
    <w:rsid w:val="00B76ADD"/>
    <w:rsid w:val="00B776B8"/>
    <w:rsid w:val="00B77D7A"/>
    <w:rsid w:val="00B801DA"/>
    <w:rsid w:val="00B80B94"/>
    <w:rsid w:val="00B80DA6"/>
    <w:rsid w:val="00B815E0"/>
    <w:rsid w:val="00B8348D"/>
    <w:rsid w:val="00B83735"/>
    <w:rsid w:val="00B839AF"/>
    <w:rsid w:val="00B83FB4"/>
    <w:rsid w:val="00B8403B"/>
    <w:rsid w:val="00B840C3"/>
    <w:rsid w:val="00B84D19"/>
    <w:rsid w:val="00B85A21"/>
    <w:rsid w:val="00B85C34"/>
    <w:rsid w:val="00B86905"/>
    <w:rsid w:val="00B87345"/>
    <w:rsid w:val="00B87D26"/>
    <w:rsid w:val="00B92A36"/>
    <w:rsid w:val="00B92C06"/>
    <w:rsid w:val="00B93AF5"/>
    <w:rsid w:val="00B9493A"/>
    <w:rsid w:val="00B94E3A"/>
    <w:rsid w:val="00B957D7"/>
    <w:rsid w:val="00B9589F"/>
    <w:rsid w:val="00B960CB"/>
    <w:rsid w:val="00B96277"/>
    <w:rsid w:val="00B96B07"/>
    <w:rsid w:val="00B97415"/>
    <w:rsid w:val="00B97FD3"/>
    <w:rsid w:val="00BA186D"/>
    <w:rsid w:val="00BA2004"/>
    <w:rsid w:val="00BA4812"/>
    <w:rsid w:val="00BA4FC8"/>
    <w:rsid w:val="00BA5838"/>
    <w:rsid w:val="00BA5F84"/>
    <w:rsid w:val="00BA5FA9"/>
    <w:rsid w:val="00BA6703"/>
    <w:rsid w:val="00BB1669"/>
    <w:rsid w:val="00BB171D"/>
    <w:rsid w:val="00BB1875"/>
    <w:rsid w:val="00BB1F24"/>
    <w:rsid w:val="00BB273B"/>
    <w:rsid w:val="00BB32F1"/>
    <w:rsid w:val="00BB32FC"/>
    <w:rsid w:val="00BB38F3"/>
    <w:rsid w:val="00BB3900"/>
    <w:rsid w:val="00BB3ADA"/>
    <w:rsid w:val="00BB40C0"/>
    <w:rsid w:val="00BB49F7"/>
    <w:rsid w:val="00BB4EB0"/>
    <w:rsid w:val="00BB5B94"/>
    <w:rsid w:val="00BB601D"/>
    <w:rsid w:val="00BB70EA"/>
    <w:rsid w:val="00BB75BA"/>
    <w:rsid w:val="00BC08FE"/>
    <w:rsid w:val="00BC151B"/>
    <w:rsid w:val="00BC15EF"/>
    <w:rsid w:val="00BC1C40"/>
    <w:rsid w:val="00BC1F19"/>
    <w:rsid w:val="00BC2520"/>
    <w:rsid w:val="00BC34B7"/>
    <w:rsid w:val="00BC353B"/>
    <w:rsid w:val="00BC4188"/>
    <w:rsid w:val="00BC44E2"/>
    <w:rsid w:val="00BC49C7"/>
    <w:rsid w:val="00BC5815"/>
    <w:rsid w:val="00BC585A"/>
    <w:rsid w:val="00BC5F4B"/>
    <w:rsid w:val="00BC6FBF"/>
    <w:rsid w:val="00BC72ED"/>
    <w:rsid w:val="00BC79D3"/>
    <w:rsid w:val="00BC7D80"/>
    <w:rsid w:val="00BD02F1"/>
    <w:rsid w:val="00BD0635"/>
    <w:rsid w:val="00BD1786"/>
    <w:rsid w:val="00BD17F3"/>
    <w:rsid w:val="00BD2301"/>
    <w:rsid w:val="00BD3CC2"/>
    <w:rsid w:val="00BD4571"/>
    <w:rsid w:val="00BD4F4D"/>
    <w:rsid w:val="00BD5139"/>
    <w:rsid w:val="00BD6C3C"/>
    <w:rsid w:val="00BD79E5"/>
    <w:rsid w:val="00BE0000"/>
    <w:rsid w:val="00BE0346"/>
    <w:rsid w:val="00BE05C9"/>
    <w:rsid w:val="00BE0E32"/>
    <w:rsid w:val="00BE120C"/>
    <w:rsid w:val="00BE2636"/>
    <w:rsid w:val="00BE2E1E"/>
    <w:rsid w:val="00BE366B"/>
    <w:rsid w:val="00BE3A62"/>
    <w:rsid w:val="00BE3D4C"/>
    <w:rsid w:val="00BE476D"/>
    <w:rsid w:val="00BE4ADC"/>
    <w:rsid w:val="00BE55BD"/>
    <w:rsid w:val="00BE66BA"/>
    <w:rsid w:val="00BE69AE"/>
    <w:rsid w:val="00BF00DE"/>
    <w:rsid w:val="00BF0944"/>
    <w:rsid w:val="00BF1593"/>
    <w:rsid w:val="00BF15AA"/>
    <w:rsid w:val="00BF16F2"/>
    <w:rsid w:val="00BF1D4D"/>
    <w:rsid w:val="00BF1EB8"/>
    <w:rsid w:val="00BF36EB"/>
    <w:rsid w:val="00BF38F8"/>
    <w:rsid w:val="00BF3EFA"/>
    <w:rsid w:val="00BF46A0"/>
    <w:rsid w:val="00BF4963"/>
    <w:rsid w:val="00BF7419"/>
    <w:rsid w:val="00BF7542"/>
    <w:rsid w:val="00C00083"/>
    <w:rsid w:val="00C00A65"/>
    <w:rsid w:val="00C00B11"/>
    <w:rsid w:val="00C00CD4"/>
    <w:rsid w:val="00C01322"/>
    <w:rsid w:val="00C015A9"/>
    <w:rsid w:val="00C0297C"/>
    <w:rsid w:val="00C029D8"/>
    <w:rsid w:val="00C03901"/>
    <w:rsid w:val="00C039AE"/>
    <w:rsid w:val="00C039D1"/>
    <w:rsid w:val="00C0413D"/>
    <w:rsid w:val="00C050B1"/>
    <w:rsid w:val="00C06D54"/>
    <w:rsid w:val="00C06DE6"/>
    <w:rsid w:val="00C07213"/>
    <w:rsid w:val="00C077FC"/>
    <w:rsid w:val="00C102AC"/>
    <w:rsid w:val="00C10E96"/>
    <w:rsid w:val="00C11202"/>
    <w:rsid w:val="00C1255D"/>
    <w:rsid w:val="00C1290F"/>
    <w:rsid w:val="00C12A86"/>
    <w:rsid w:val="00C1345D"/>
    <w:rsid w:val="00C139DD"/>
    <w:rsid w:val="00C13F97"/>
    <w:rsid w:val="00C14136"/>
    <w:rsid w:val="00C1421E"/>
    <w:rsid w:val="00C145F4"/>
    <w:rsid w:val="00C14DA2"/>
    <w:rsid w:val="00C14F1F"/>
    <w:rsid w:val="00C15612"/>
    <w:rsid w:val="00C16185"/>
    <w:rsid w:val="00C16305"/>
    <w:rsid w:val="00C17D7B"/>
    <w:rsid w:val="00C20593"/>
    <w:rsid w:val="00C24206"/>
    <w:rsid w:val="00C25207"/>
    <w:rsid w:val="00C25EE6"/>
    <w:rsid w:val="00C26462"/>
    <w:rsid w:val="00C2658E"/>
    <w:rsid w:val="00C26A06"/>
    <w:rsid w:val="00C26C3A"/>
    <w:rsid w:val="00C27B95"/>
    <w:rsid w:val="00C303F4"/>
    <w:rsid w:val="00C3069D"/>
    <w:rsid w:val="00C3254E"/>
    <w:rsid w:val="00C32D0B"/>
    <w:rsid w:val="00C33661"/>
    <w:rsid w:val="00C33AB2"/>
    <w:rsid w:val="00C357C5"/>
    <w:rsid w:val="00C358D4"/>
    <w:rsid w:val="00C36CF0"/>
    <w:rsid w:val="00C374A6"/>
    <w:rsid w:val="00C375C4"/>
    <w:rsid w:val="00C378CF"/>
    <w:rsid w:val="00C37B76"/>
    <w:rsid w:val="00C37C65"/>
    <w:rsid w:val="00C37CED"/>
    <w:rsid w:val="00C40206"/>
    <w:rsid w:val="00C40862"/>
    <w:rsid w:val="00C40A53"/>
    <w:rsid w:val="00C40B3D"/>
    <w:rsid w:val="00C411E0"/>
    <w:rsid w:val="00C42961"/>
    <w:rsid w:val="00C4348E"/>
    <w:rsid w:val="00C436B5"/>
    <w:rsid w:val="00C43CBB"/>
    <w:rsid w:val="00C43DC6"/>
    <w:rsid w:val="00C45300"/>
    <w:rsid w:val="00C45F3B"/>
    <w:rsid w:val="00C46041"/>
    <w:rsid w:val="00C46143"/>
    <w:rsid w:val="00C471B3"/>
    <w:rsid w:val="00C47674"/>
    <w:rsid w:val="00C50C78"/>
    <w:rsid w:val="00C523AE"/>
    <w:rsid w:val="00C5285C"/>
    <w:rsid w:val="00C53FA4"/>
    <w:rsid w:val="00C54D4D"/>
    <w:rsid w:val="00C54E77"/>
    <w:rsid w:val="00C5627E"/>
    <w:rsid w:val="00C56509"/>
    <w:rsid w:val="00C56D92"/>
    <w:rsid w:val="00C60DCE"/>
    <w:rsid w:val="00C61040"/>
    <w:rsid w:val="00C611ED"/>
    <w:rsid w:val="00C612E5"/>
    <w:rsid w:val="00C6147F"/>
    <w:rsid w:val="00C61600"/>
    <w:rsid w:val="00C62082"/>
    <w:rsid w:val="00C62908"/>
    <w:rsid w:val="00C62A70"/>
    <w:rsid w:val="00C631BD"/>
    <w:rsid w:val="00C63498"/>
    <w:rsid w:val="00C63986"/>
    <w:rsid w:val="00C63E23"/>
    <w:rsid w:val="00C64500"/>
    <w:rsid w:val="00C64898"/>
    <w:rsid w:val="00C64952"/>
    <w:rsid w:val="00C65632"/>
    <w:rsid w:val="00C65D72"/>
    <w:rsid w:val="00C65FB0"/>
    <w:rsid w:val="00C6641B"/>
    <w:rsid w:val="00C66ACA"/>
    <w:rsid w:val="00C66B3C"/>
    <w:rsid w:val="00C66C97"/>
    <w:rsid w:val="00C7078B"/>
    <w:rsid w:val="00C710A1"/>
    <w:rsid w:val="00C722BE"/>
    <w:rsid w:val="00C72769"/>
    <w:rsid w:val="00C730AE"/>
    <w:rsid w:val="00C73380"/>
    <w:rsid w:val="00C7465B"/>
    <w:rsid w:val="00C74B58"/>
    <w:rsid w:val="00C7596E"/>
    <w:rsid w:val="00C75B58"/>
    <w:rsid w:val="00C75B5B"/>
    <w:rsid w:val="00C7640E"/>
    <w:rsid w:val="00C77EED"/>
    <w:rsid w:val="00C8001E"/>
    <w:rsid w:val="00C804CF"/>
    <w:rsid w:val="00C80A3C"/>
    <w:rsid w:val="00C80D6F"/>
    <w:rsid w:val="00C8110D"/>
    <w:rsid w:val="00C82935"/>
    <w:rsid w:val="00C83AFC"/>
    <w:rsid w:val="00C84143"/>
    <w:rsid w:val="00C85CB1"/>
    <w:rsid w:val="00C8699F"/>
    <w:rsid w:val="00C8727D"/>
    <w:rsid w:val="00C8768D"/>
    <w:rsid w:val="00C87993"/>
    <w:rsid w:val="00C90160"/>
    <w:rsid w:val="00C901E9"/>
    <w:rsid w:val="00C9040C"/>
    <w:rsid w:val="00C90CB4"/>
    <w:rsid w:val="00C90D9A"/>
    <w:rsid w:val="00C912AE"/>
    <w:rsid w:val="00C91574"/>
    <w:rsid w:val="00C92230"/>
    <w:rsid w:val="00C94B44"/>
    <w:rsid w:val="00C94E11"/>
    <w:rsid w:val="00C94FB4"/>
    <w:rsid w:val="00C95675"/>
    <w:rsid w:val="00C9582B"/>
    <w:rsid w:val="00C96557"/>
    <w:rsid w:val="00C96CFE"/>
    <w:rsid w:val="00C96D18"/>
    <w:rsid w:val="00C97F86"/>
    <w:rsid w:val="00CA07B4"/>
    <w:rsid w:val="00CA0803"/>
    <w:rsid w:val="00CA19F8"/>
    <w:rsid w:val="00CA3B06"/>
    <w:rsid w:val="00CA4B18"/>
    <w:rsid w:val="00CA4B9B"/>
    <w:rsid w:val="00CA5E24"/>
    <w:rsid w:val="00CA6042"/>
    <w:rsid w:val="00CA6384"/>
    <w:rsid w:val="00CA65CE"/>
    <w:rsid w:val="00CA6AFD"/>
    <w:rsid w:val="00CA6C09"/>
    <w:rsid w:val="00CA6D79"/>
    <w:rsid w:val="00CA7660"/>
    <w:rsid w:val="00CB017A"/>
    <w:rsid w:val="00CB09C1"/>
    <w:rsid w:val="00CB1582"/>
    <w:rsid w:val="00CB23EF"/>
    <w:rsid w:val="00CB364D"/>
    <w:rsid w:val="00CB399C"/>
    <w:rsid w:val="00CB46A6"/>
    <w:rsid w:val="00CB5725"/>
    <w:rsid w:val="00CB5B95"/>
    <w:rsid w:val="00CB6259"/>
    <w:rsid w:val="00CB6CDB"/>
    <w:rsid w:val="00CB76D9"/>
    <w:rsid w:val="00CC09B4"/>
    <w:rsid w:val="00CC0A1B"/>
    <w:rsid w:val="00CC0D95"/>
    <w:rsid w:val="00CC1609"/>
    <w:rsid w:val="00CC2932"/>
    <w:rsid w:val="00CC2E6E"/>
    <w:rsid w:val="00CC31FB"/>
    <w:rsid w:val="00CC36C5"/>
    <w:rsid w:val="00CC4CF8"/>
    <w:rsid w:val="00CC619C"/>
    <w:rsid w:val="00CC6A5B"/>
    <w:rsid w:val="00CC6F6D"/>
    <w:rsid w:val="00CC7B73"/>
    <w:rsid w:val="00CD0DD6"/>
    <w:rsid w:val="00CD0EEC"/>
    <w:rsid w:val="00CD11CB"/>
    <w:rsid w:val="00CD1D75"/>
    <w:rsid w:val="00CD2018"/>
    <w:rsid w:val="00CD239C"/>
    <w:rsid w:val="00CD2431"/>
    <w:rsid w:val="00CD38AE"/>
    <w:rsid w:val="00CD3C7E"/>
    <w:rsid w:val="00CD4F1A"/>
    <w:rsid w:val="00CD5D53"/>
    <w:rsid w:val="00CD5E25"/>
    <w:rsid w:val="00CD61FB"/>
    <w:rsid w:val="00CD66D3"/>
    <w:rsid w:val="00CD69FA"/>
    <w:rsid w:val="00CD6E55"/>
    <w:rsid w:val="00CD72A8"/>
    <w:rsid w:val="00CD73A2"/>
    <w:rsid w:val="00CD7937"/>
    <w:rsid w:val="00CE049C"/>
    <w:rsid w:val="00CE2763"/>
    <w:rsid w:val="00CE31C2"/>
    <w:rsid w:val="00CE3C87"/>
    <w:rsid w:val="00CE3E94"/>
    <w:rsid w:val="00CE402D"/>
    <w:rsid w:val="00CE488A"/>
    <w:rsid w:val="00CE5B9A"/>
    <w:rsid w:val="00CE5F23"/>
    <w:rsid w:val="00CE60B5"/>
    <w:rsid w:val="00CE625A"/>
    <w:rsid w:val="00CE630B"/>
    <w:rsid w:val="00CE664B"/>
    <w:rsid w:val="00CE7A22"/>
    <w:rsid w:val="00CF08CD"/>
    <w:rsid w:val="00CF12FE"/>
    <w:rsid w:val="00CF14E6"/>
    <w:rsid w:val="00CF184E"/>
    <w:rsid w:val="00CF2A92"/>
    <w:rsid w:val="00CF2FE4"/>
    <w:rsid w:val="00CF33AD"/>
    <w:rsid w:val="00CF3551"/>
    <w:rsid w:val="00CF38C0"/>
    <w:rsid w:val="00CF41D4"/>
    <w:rsid w:val="00CF5F28"/>
    <w:rsid w:val="00CF60A6"/>
    <w:rsid w:val="00CF63D1"/>
    <w:rsid w:val="00CF6A07"/>
    <w:rsid w:val="00CF70C8"/>
    <w:rsid w:val="00CF7BD6"/>
    <w:rsid w:val="00CF7F87"/>
    <w:rsid w:val="00D01817"/>
    <w:rsid w:val="00D025E6"/>
    <w:rsid w:val="00D0260D"/>
    <w:rsid w:val="00D03513"/>
    <w:rsid w:val="00D04063"/>
    <w:rsid w:val="00D0463F"/>
    <w:rsid w:val="00D04C6A"/>
    <w:rsid w:val="00D04CDA"/>
    <w:rsid w:val="00D05083"/>
    <w:rsid w:val="00D0546A"/>
    <w:rsid w:val="00D0564C"/>
    <w:rsid w:val="00D06BCC"/>
    <w:rsid w:val="00D06EC9"/>
    <w:rsid w:val="00D073BD"/>
    <w:rsid w:val="00D07908"/>
    <w:rsid w:val="00D11764"/>
    <w:rsid w:val="00D11A67"/>
    <w:rsid w:val="00D12080"/>
    <w:rsid w:val="00D14202"/>
    <w:rsid w:val="00D142CA"/>
    <w:rsid w:val="00D15D97"/>
    <w:rsid w:val="00D164D6"/>
    <w:rsid w:val="00D17425"/>
    <w:rsid w:val="00D2016F"/>
    <w:rsid w:val="00D208ED"/>
    <w:rsid w:val="00D21310"/>
    <w:rsid w:val="00D21842"/>
    <w:rsid w:val="00D21892"/>
    <w:rsid w:val="00D22325"/>
    <w:rsid w:val="00D22F70"/>
    <w:rsid w:val="00D234EF"/>
    <w:rsid w:val="00D235F1"/>
    <w:rsid w:val="00D24D91"/>
    <w:rsid w:val="00D24DE4"/>
    <w:rsid w:val="00D2585D"/>
    <w:rsid w:val="00D25F52"/>
    <w:rsid w:val="00D26D62"/>
    <w:rsid w:val="00D26F96"/>
    <w:rsid w:val="00D27CC5"/>
    <w:rsid w:val="00D30FF8"/>
    <w:rsid w:val="00D3146F"/>
    <w:rsid w:val="00D34478"/>
    <w:rsid w:val="00D350D3"/>
    <w:rsid w:val="00D352AD"/>
    <w:rsid w:val="00D3564C"/>
    <w:rsid w:val="00D366BE"/>
    <w:rsid w:val="00D3782F"/>
    <w:rsid w:val="00D40B20"/>
    <w:rsid w:val="00D40FFF"/>
    <w:rsid w:val="00D41564"/>
    <w:rsid w:val="00D440B9"/>
    <w:rsid w:val="00D44FB5"/>
    <w:rsid w:val="00D45536"/>
    <w:rsid w:val="00D458DB"/>
    <w:rsid w:val="00D45A8B"/>
    <w:rsid w:val="00D45C38"/>
    <w:rsid w:val="00D465D5"/>
    <w:rsid w:val="00D46C67"/>
    <w:rsid w:val="00D47260"/>
    <w:rsid w:val="00D4749E"/>
    <w:rsid w:val="00D51376"/>
    <w:rsid w:val="00D51B70"/>
    <w:rsid w:val="00D530C1"/>
    <w:rsid w:val="00D53783"/>
    <w:rsid w:val="00D539D4"/>
    <w:rsid w:val="00D53C8D"/>
    <w:rsid w:val="00D53F68"/>
    <w:rsid w:val="00D5405F"/>
    <w:rsid w:val="00D54382"/>
    <w:rsid w:val="00D55620"/>
    <w:rsid w:val="00D55FDC"/>
    <w:rsid w:val="00D57844"/>
    <w:rsid w:val="00D601DA"/>
    <w:rsid w:val="00D604A2"/>
    <w:rsid w:val="00D605E7"/>
    <w:rsid w:val="00D62802"/>
    <w:rsid w:val="00D62AA8"/>
    <w:rsid w:val="00D6341D"/>
    <w:rsid w:val="00D6394C"/>
    <w:rsid w:val="00D64D3F"/>
    <w:rsid w:val="00D66352"/>
    <w:rsid w:val="00D66587"/>
    <w:rsid w:val="00D66A4C"/>
    <w:rsid w:val="00D67846"/>
    <w:rsid w:val="00D67D9B"/>
    <w:rsid w:val="00D67ECA"/>
    <w:rsid w:val="00D71148"/>
    <w:rsid w:val="00D71677"/>
    <w:rsid w:val="00D71DF4"/>
    <w:rsid w:val="00D727F2"/>
    <w:rsid w:val="00D729E4"/>
    <w:rsid w:val="00D7416C"/>
    <w:rsid w:val="00D749CB"/>
    <w:rsid w:val="00D74F34"/>
    <w:rsid w:val="00D75A98"/>
    <w:rsid w:val="00D768E2"/>
    <w:rsid w:val="00D77368"/>
    <w:rsid w:val="00D776EB"/>
    <w:rsid w:val="00D7793D"/>
    <w:rsid w:val="00D802FD"/>
    <w:rsid w:val="00D81147"/>
    <w:rsid w:val="00D81FE5"/>
    <w:rsid w:val="00D82DAE"/>
    <w:rsid w:val="00D83481"/>
    <w:rsid w:val="00D8381C"/>
    <w:rsid w:val="00D83D0E"/>
    <w:rsid w:val="00D84582"/>
    <w:rsid w:val="00D84809"/>
    <w:rsid w:val="00D84C24"/>
    <w:rsid w:val="00D85596"/>
    <w:rsid w:val="00D85717"/>
    <w:rsid w:val="00D85B7B"/>
    <w:rsid w:val="00D85FCE"/>
    <w:rsid w:val="00D86110"/>
    <w:rsid w:val="00D86EAB"/>
    <w:rsid w:val="00D87117"/>
    <w:rsid w:val="00D87176"/>
    <w:rsid w:val="00D87DEB"/>
    <w:rsid w:val="00D91105"/>
    <w:rsid w:val="00D9253B"/>
    <w:rsid w:val="00D9267B"/>
    <w:rsid w:val="00D928A2"/>
    <w:rsid w:val="00D94ACF"/>
    <w:rsid w:val="00D96516"/>
    <w:rsid w:val="00D96B12"/>
    <w:rsid w:val="00D97594"/>
    <w:rsid w:val="00D975BE"/>
    <w:rsid w:val="00D975CE"/>
    <w:rsid w:val="00DA02BC"/>
    <w:rsid w:val="00DA0B1D"/>
    <w:rsid w:val="00DA0DA9"/>
    <w:rsid w:val="00DA1A67"/>
    <w:rsid w:val="00DA2B46"/>
    <w:rsid w:val="00DA3276"/>
    <w:rsid w:val="00DA32D0"/>
    <w:rsid w:val="00DA33B4"/>
    <w:rsid w:val="00DA3569"/>
    <w:rsid w:val="00DA4844"/>
    <w:rsid w:val="00DA4EEE"/>
    <w:rsid w:val="00DA4F9D"/>
    <w:rsid w:val="00DA5424"/>
    <w:rsid w:val="00DA5564"/>
    <w:rsid w:val="00DA5DC8"/>
    <w:rsid w:val="00DA644D"/>
    <w:rsid w:val="00DA6711"/>
    <w:rsid w:val="00DA6B65"/>
    <w:rsid w:val="00DA6E35"/>
    <w:rsid w:val="00DA7B42"/>
    <w:rsid w:val="00DA7EE5"/>
    <w:rsid w:val="00DB0684"/>
    <w:rsid w:val="00DB0AA8"/>
    <w:rsid w:val="00DB0B87"/>
    <w:rsid w:val="00DB0D56"/>
    <w:rsid w:val="00DB0E55"/>
    <w:rsid w:val="00DB17BC"/>
    <w:rsid w:val="00DB1BF5"/>
    <w:rsid w:val="00DB1C55"/>
    <w:rsid w:val="00DB1DAB"/>
    <w:rsid w:val="00DB1DE4"/>
    <w:rsid w:val="00DB296B"/>
    <w:rsid w:val="00DB2B1C"/>
    <w:rsid w:val="00DB41AF"/>
    <w:rsid w:val="00DB4407"/>
    <w:rsid w:val="00DB45F5"/>
    <w:rsid w:val="00DB4A64"/>
    <w:rsid w:val="00DB4F20"/>
    <w:rsid w:val="00DB5FC4"/>
    <w:rsid w:val="00DB63D4"/>
    <w:rsid w:val="00DB6856"/>
    <w:rsid w:val="00DB70DC"/>
    <w:rsid w:val="00DB74A5"/>
    <w:rsid w:val="00DB7984"/>
    <w:rsid w:val="00DB7BA2"/>
    <w:rsid w:val="00DC01C9"/>
    <w:rsid w:val="00DC0E65"/>
    <w:rsid w:val="00DC1F0B"/>
    <w:rsid w:val="00DC211B"/>
    <w:rsid w:val="00DC284E"/>
    <w:rsid w:val="00DC3FD5"/>
    <w:rsid w:val="00DC41B9"/>
    <w:rsid w:val="00DC4413"/>
    <w:rsid w:val="00DC4824"/>
    <w:rsid w:val="00DC4BEB"/>
    <w:rsid w:val="00DC548C"/>
    <w:rsid w:val="00DC612D"/>
    <w:rsid w:val="00DC7452"/>
    <w:rsid w:val="00DD100F"/>
    <w:rsid w:val="00DD1FCC"/>
    <w:rsid w:val="00DD20DB"/>
    <w:rsid w:val="00DD22FD"/>
    <w:rsid w:val="00DD24B1"/>
    <w:rsid w:val="00DD28B3"/>
    <w:rsid w:val="00DD28D8"/>
    <w:rsid w:val="00DD2BB1"/>
    <w:rsid w:val="00DD36D9"/>
    <w:rsid w:val="00DD3A30"/>
    <w:rsid w:val="00DD3AA2"/>
    <w:rsid w:val="00DD4CB6"/>
    <w:rsid w:val="00DD519A"/>
    <w:rsid w:val="00DD5292"/>
    <w:rsid w:val="00DD6373"/>
    <w:rsid w:val="00DD64B6"/>
    <w:rsid w:val="00DD7143"/>
    <w:rsid w:val="00DD72EF"/>
    <w:rsid w:val="00DD7C23"/>
    <w:rsid w:val="00DD7F10"/>
    <w:rsid w:val="00DE0399"/>
    <w:rsid w:val="00DE0E33"/>
    <w:rsid w:val="00DE1044"/>
    <w:rsid w:val="00DE16F5"/>
    <w:rsid w:val="00DE1941"/>
    <w:rsid w:val="00DE25C7"/>
    <w:rsid w:val="00DE2A16"/>
    <w:rsid w:val="00DE450C"/>
    <w:rsid w:val="00DE6A9C"/>
    <w:rsid w:val="00DE718A"/>
    <w:rsid w:val="00DE7733"/>
    <w:rsid w:val="00DF0103"/>
    <w:rsid w:val="00DF015A"/>
    <w:rsid w:val="00DF0C77"/>
    <w:rsid w:val="00DF10B2"/>
    <w:rsid w:val="00DF110B"/>
    <w:rsid w:val="00DF242D"/>
    <w:rsid w:val="00DF2794"/>
    <w:rsid w:val="00DF284C"/>
    <w:rsid w:val="00DF3268"/>
    <w:rsid w:val="00DF3979"/>
    <w:rsid w:val="00DF53AE"/>
    <w:rsid w:val="00DF5F08"/>
    <w:rsid w:val="00DF6983"/>
    <w:rsid w:val="00DF72F5"/>
    <w:rsid w:val="00DF74E9"/>
    <w:rsid w:val="00DF75D5"/>
    <w:rsid w:val="00E009C5"/>
    <w:rsid w:val="00E01333"/>
    <w:rsid w:val="00E01819"/>
    <w:rsid w:val="00E025E5"/>
    <w:rsid w:val="00E026CF"/>
    <w:rsid w:val="00E029EE"/>
    <w:rsid w:val="00E02CBA"/>
    <w:rsid w:val="00E030C8"/>
    <w:rsid w:val="00E03838"/>
    <w:rsid w:val="00E03DC3"/>
    <w:rsid w:val="00E04DEA"/>
    <w:rsid w:val="00E04ED5"/>
    <w:rsid w:val="00E052C8"/>
    <w:rsid w:val="00E05D80"/>
    <w:rsid w:val="00E06864"/>
    <w:rsid w:val="00E07395"/>
    <w:rsid w:val="00E074A7"/>
    <w:rsid w:val="00E077F3"/>
    <w:rsid w:val="00E07F5E"/>
    <w:rsid w:val="00E07FFA"/>
    <w:rsid w:val="00E1070B"/>
    <w:rsid w:val="00E10925"/>
    <w:rsid w:val="00E10A66"/>
    <w:rsid w:val="00E113B7"/>
    <w:rsid w:val="00E1172D"/>
    <w:rsid w:val="00E1175B"/>
    <w:rsid w:val="00E11C5A"/>
    <w:rsid w:val="00E12611"/>
    <w:rsid w:val="00E13A2A"/>
    <w:rsid w:val="00E13E29"/>
    <w:rsid w:val="00E141EE"/>
    <w:rsid w:val="00E14CEB"/>
    <w:rsid w:val="00E16B67"/>
    <w:rsid w:val="00E16D05"/>
    <w:rsid w:val="00E16EB0"/>
    <w:rsid w:val="00E17ADB"/>
    <w:rsid w:val="00E17B9E"/>
    <w:rsid w:val="00E17CD7"/>
    <w:rsid w:val="00E17F51"/>
    <w:rsid w:val="00E20E72"/>
    <w:rsid w:val="00E21B7B"/>
    <w:rsid w:val="00E22A55"/>
    <w:rsid w:val="00E234B5"/>
    <w:rsid w:val="00E23560"/>
    <w:rsid w:val="00E26C81"/>
    <w:rsid w:val="00E26E22"/>
    <w:rsid w:val="00E26F60"/>
    <w:rsid w:val="00E27BCC"/>
    <w:rsid w:val="00E27C2B"/>
    <w:rsid w:val="00E30652"/>
    <w:rsid w:val="00E30FA4"/>
    <w:rsid w:val="00E31A4A"/>
    <w:rsid w:val="00E3232F"/>
    <w:rsid w:val="00E33A94"/>
    <w:rsid w:val="00E33D21"/>
    <w:rsid w:val="00E34D0C"/>
    <w:rsid w:val="00E36558"/>
    <w:rsid w:val="00E36AC5"/>
    <w:rsid w:val="00E36C2E"/>
    <w:rsid w:val="00E37705"/>
    <w:rsid w:val="00E37848"/>
    <w:rsid w:val="00E3799E"/>
    <w:rsid w:val="00E401A2"/>
    <w:rsid w:val="00E40D03"/>
    <w:rsid w:val="00E40D6C"/>
    <w:rsid w:val="00E41458"/>
    <w:rsid w:val="00E4147A"/>
    <w:rsid w:val="00E41E90"/>
    <w:rsid w:val="00E41ED4"/>
    <w:rsid w:val="00E43342"/>
    <w:rsid w:val="00E43DA7"/>
    <w:rsid w:val="00E447B1"/>
    <w:rsid w:val="00E4693D"/>
    <w:rsid w:val="00E46E12"/>
    <w:rsid w:val="00E47066"/>
    <w:rsid w:val="00E4777C"/>
    <w:rsid w:val="00E477AB"/>
    <w:rsid w:val="00E503F9"/>
    <w:rsid w:val="00E505F7"/>
    <w:rsid w:val="00E507CD"/>
    <w:rsid w:val="00E50E21"/>
    <w:rsid w:val="00E51E83"/>
    <w:rsid w:val="00E53EEA"/>
    <w:rsid w:val="00E5497D"/>
    <w:rsid w:val="00E54BB8"/>
    <w:rsid w:val="00E56631"/>
    <w:rsid w:val="00E56B79"/>
    <w:rsid w:val="00E56E3B"/>
    <w:rsid w:val="00E57640"/>
    <w:rsid w:val="00E57789"/>
    <w:rsid w:val="00E579D5"/>
    <w:rsid w:val="00E57A58"/>
    <w:rsid w:val="00E6132B"/>
    <w:rsid w:val="00E61385"/>
    <w:rsid w:val="00E617BB"/>
    <w:rsid w:val="00E61C2A"/>
    <w:rsid w:val="00E61C76"/>
    <w:rsid w:val="00E62B89"/>
    <w:rsid w:val="00E62D7E"/>
    <w:rsid w:val="00E63B4B"/>
    <w:rsid w:val="00E65217"/>
    <w:rsid w:val="00E66123"/>
    <w:rsid w:val="00E669C0"/>
    <w:rsid w:val="00E67C2E"/>
    <w:rsid w:val="00E704D6"/>
    <w:rsid w:val="00E70746"/>
    <w:rsid w:val="00E71B96"/>
    <w:rsid w:val="00E71D22"/>
    <w:rsid w:val="00E74744"/>
    <w:rsid w:val="00E74C7D"/>
    <w:rsid w:val="00E7581B"/>
    <w:rsid w:val="00E75B8D"/>
    <w:rsid w:val="00E75E93"/>
    <w:rsid w:val="00E76519"/>
    <w:rsid w:val="00E77FC6"/>
    <w:rsid w:val="00E81D7A"/>
    <w:rsid w:val="00E8357D"/>
    <w:rsid w:val="00E83EC7"/>
    <w:rsid w:val="00E848B6"/>
    <w:rsid w:val="00E86FE6"/>
    <w:rsid w:val="00E8774B"/>
    <w:rsid w:val="00E87CF8"/>
    <w:rsid w:val="00E9007E"/>
    <w:rsid w:val="00E902EB"/>
    <w:rsid w:val="00E9040C"/>
    <w:rsid w:val="00E9095F"/>
    <w:rsid w:val="00E91BD2"/>
    <w:rsid w:val="00E92167"/>
    <w:rsid w:val="00E924CD"/>
    <w:rsid w:val="00E925EB"/>
    <w:rsid w:val="00E93516"/>
    <w:rsid w:val="00E94F6A"/>
    <w:rsid w:val="00E95127"/>
    <w:rsid w:val="00E96111"/>
    <w:rsid w:val="00E96516"/>
    <w:rsid w:val="00E97593"/>
    <w:rsid w:val="00E97D18"/>
    <w:rsid w:val="00EA071A"/>
    <w:rsid w:val="00EA072D"/>
    <w:rsid w:val="00EA1B4B"/>
    <w:rsid w:val="00EA2420"/>
    <w:rsid w:val="00EA262B"/>
    <w:rsid w:val="00EA2BD5"/>
    <w:rsid w:val="00EA2CEF"/>
    <w:rsid w:val="00EA3DA0"/>
    <w:rsid w:val="00EA68FB"/>
    <w:rsid w:val="00EA6F01"/>
    <w:rsid w:val="00EB0687"/>
    <w:rsid w:val="00EB0913"/>
    <w:rsid w:val="00EB0B38"/>
    <w:rsid w:val="00EB1981"/>
    <w:rsid w:val="00EB1A96"/>
    <w:rsid w:val="00EB21A8"/>
    <w:rsid w:val="00EB348C"/>
    <w:rsid w:val="00EB38B2"/>
    <w:rsid w:val="00EB4006"/>
    <w:rsid w:val="00EB4207"/>
    <w:rsid w:val="00EB4DCC"/>
    <w:rsid w:val="00EB4F52"/>
    <w:rsid w:val="00EB549A"/>
    <w:rsid w:val="00EB5653"/>
    <w:rsid w:val="00EB5B77"/>
    <w:rsid w:val="00EB6801"/>
    <w:rsid w:val="00EB756C"/>
    <w:rsid w:val="00EB7631"/>
    <w:rsid w:val="00EB7D24"/>
    <w:rsid w:val="00EC0C08"/>
    <w:rsid w:val="00EC0FE2"/>
    <w:rsid w:val="00EC2DDA"/>
    <w:rsid w:val="00EC30E6"/>
    <w:rsid w:val="00EC3674"/>
    <w:rsid w:val="00EC3A53"/>
    <w:rsid w:val="00EC4703"/>
    <w:rsid w:val="00EC4C7A"/>
    <w:rsid w:val="00EC5753"/>
    <w:rsid w:val="00EC6A95"/>
    <w:rsid w:val="00EC71D2"/>
    <w:rsid w:val="00EC72ED"/>
    <w:rsid w:val="00EC776D"/>
    <w:rsid w:val="00ED09AE"/>
    <w:rsid w:val="00ED121C"/>
    <w:rsid w:val="00ED12CA"/>
    <w:rsid w:val="00ED1837"/>
    <w:rsid w:val="00ED19A6"/>
    <w:rsid w:val="00ED19D6"/>
    <w:rsid w:val="00ED1D2D"/>
    <w:rsid w:val="00ED25B9"/>
    <w:rsid w:val="00ED2E2C"/>
    <w:rsid w:val="00ED38D8"/>
    <w:rsid w:val="00ED3C7B"/>
    <w:rsid w:val="00ED4369"/>
    <w:rsid w:val="00ED5AB3"/>
    <w:rsid w:val="00ED5C54"/>
    <w:rsid w:val="00ED660E"/>
    <w:rsid w:val="00ED670A"/>
    <w:rsid w:val="00ED685E"/>
    <w:rsid w:val="00ED6BE4"/>
    <w:rsid w:val="00ED7764"/>
    <w:rsid w:val="00ED7C25"/>
    <w:rsid w:val="00EE017F"/>
    <w:rsid w:val="00EE0F97"/>
    <w:rsid w:val="00EE136D"/>
    <w:rsid w:val="00EE1DE1"/>
    <w:rsid w:val="00EE2D4A"/>
    <w:rsid w:val="00EE3A49"/>
    <w:rsid w:val="00EE41C9"/>
    <w:rsid w:val="00EE42DE"/>
    <w:rsid w:val="00EE47B5"/>
    <w:rsid w:val="00EE49E3"/>
    <w:rsid w:val="00EE68F6"/>
    <w:rsid w:val="00EE7711"/>
    <w:rsid w:val="00EE7A90"/>
    <w:rsid w:val="00EF06BA"/>
    <w:rsid w:val="00EF0AF8"/>
    <w:rsid w:val="00EF112D"/>
    <w:rsid w:val="00EF1FFC"/>
    <w:rsid w:val="00EF2526"/>
    <w:rsid w:val="00EF2583"/>
    <w:rsid w:val="00EF2D23"/>
    <w:rsid w:val="00EF2E3C"/>
    <w:rsid w:val="00EF2F5A"/>
    <w:rsid w:val="00EF332C"/>
    <w:rsid w:val="00EF3D31"/>
    <w:rsid w:val="00EF4ADA"/>
    <w:rsid w:val="00EF732D"/>
    <w:rsid w:val="00EF783D"/>
    <w:rsid w:val="00F01269"/>
    <w:rsid w:val="00F01A2D"/>
    <w:rsid w:val="00F023B7"/>
    <w:rsid w:val="00F02E7D"/>
    <w:rsid w:val="00F03047"/>
    <w:rsid w:val="00F03101"/>
    <w:rsid w:val="00F03564"/>
    <w:rsid w:val="00F0361D"/>
    <w:rsid w:val="00F03C8F"/>
    <w:rsid w:val="00F03F26"/>
    <w:rsid w:val="00F047A2"/>
    <w:rsid w:val="00F04DAF"/>
    <w:rsid w:val="00F04F66"/>
    <w:rsid w:val="00F07863"/>
    <w:rsid w:val="00F07A60"/>
    <w:rsid w:val="00F07AC0"/>
    <w:rsid w:val="00F102C9"/>
    <w:rsid w:val="00F10399"/>
    <w:rsid w:val="00F106AF"/>
    <w:rsid w:val="00F108B7"/>
    <w:rsid w:val="00F1115D"/>
    <w:rsid w:val="00F12E2E"/>
    <w:rsid w:val="00F13147"/>
    <w:rsid w:val="00F13918"/>
    <w:rsid w:val="00F14071"/>
    <w:rsid w:val="00F14984"/>
    <w:rsid w:val="00F1588A"/>
    <w:rsid w:val="00F15A45"/>
    <w:rsid w:val="00F17A3F"/>
    <w:rsid w:val="00F17D7C"/>
    <w:rsid w:val="00F20449"/>
    <w:rsid w:val="00F2146E"/>
    <w:rsid w:val="00F218A6"/>
    <w:rsid w:val="00F21B59"/>
    <w:rsid w:val="00F220A9"/>
    <w:rsid w:val="00F2293A"/>
    <w:rsid w:val="00F22EE7"/>
    <w:rsid w:val="00F23776"/>
    <w:rsid w:val="00F25AD3"/>
    <w:rsid w:val="00F2616F"/>
    <w:rsid w:val="00F27A2F"/>
    <w:rsid w:val="00F305D1"/>
    <w:rsid w:val="00F3072F"/>
    <w:rsid w:val="00F309DC"/>
    <w:rsid w:val="00F3262B"/>
    <w:rsid w:val="00F3306F"/>
    <w:rsid w:val="00F34705"/>
    <w:rsid w:val="00F34865"/>
    <w:rsid w:val="00F35251"/>
    <w:rsid w:val="00F35516"/>
    <w:rsid w:val="00F35769"/>
    <w:rsid w:val="00F37777"/>
    <w:rsid w:val="00F377F4"/>
    <w:rsid w:val="00F407C9"/>
    <w:rsid w:val="00F4142D"/>
    <w:rsid w:val="00F41543"/>
    <w:rsid w:val="00F417B1"/>
    <w:rsid w:val="00F417D3"/>
    <w:rsid w:val="00F419A0"/>
    <w:rsid w:val="00F4205A"/>
    <w:rsid w:val="00F42CC0"/>
    <w:rsid w:val="00F42D6B"/>
    <w:rsid w:val="00F43EC8"/>
    <w:rsid w:val="00F44BB0"/>
    <w:rsid w:val="00F458FC"/>
    <w:rsid w:val="00F46717"/>
    <w:rsid w:val="00F4757E"/>
    <w:rsid w:val="00F4767D"/>
    <w:rsid w:val="00F47DC6"/>
    <w:rsid w:val="00F50253"/>
    <w:rsid w:val="00F51686"/>
    <w:rsid w:val="00F51971"/>
    <w:rsid w:val="00F51F2D"/>
    <w:rsid w:val="00F52553"/>
    <w:rsid w:val="00F52614"/>
    <w:rsid w:val="00F5267A"/>
    <w:rsid w:val="00F53D1A"/>
    <w:rsid w:val="00F55F63"/>
    <w:rsid w:val="00F5658D"/>
    <w:rsid w:val="00F5732D"/>
    <w:rsid w:val="00F5752A"/>
    <w:rsid w:val="00F614DB"/>
    <w:rsid w:val="00F627E9"/>
    <w:rsid w:val="00F62A27"/>
    <w:rsid w:val="00F63CF8"/>
    <w:rsid w:val="00F644A9"/>
    <w:rsid w:val="00F64654"/>
    <w:rsid w:val="00F65FA2"/>
    <w:rsid w:val="00F6673C"/>
    <w:rsid w:val="00F677CA"/>
    <w:rsid w:val="00F67B50"/>
    <w:rsid w:val="00F70661"/>
    <w:rsid w:val="00F736AD"/>
    <w:rsid w:val="00F7386D"/>
    <w:rsid w:val="00F74390"/>
    <w:rsid w:val="00F74428"/>
    <w:rsid w:val="00F748D0"/>
    <w:rsid w:val="00F7494F"/>
    <w:rsid w:val="00F74A45"/>
    <w:rsid w:val="00F74F67"/>
    <w:rsid w:val="00F75D96"/>
    <w:rsid w:val="00F7647B"/>
    <w:rsid w:val="00F769CF"/>
    <w:rsid w:val="00F76CF9"/>
    <w:rsid w:val="00F77451"/>
    <w:rsid w:val="00F77604"/>
    <w:rsid w:val="00F7768A"/>
    <w:rsid w:val="00F801E8"/>
    <w:rsid w:val="00F80245"/>
    <w:rsid w:val="00F80F38"/>
    <w:rsid w:val="00F82BF8"/>
    <w:rsid w:val="00F82F62"/>
    <w:rsid w:val="00F83274"/>
    <w:rsid w:val="00F837FD"/>
    <w:rsid w:val="00F8426C"/>
    <w:rsid w:val="00F8455F"/>
    <w:rsid w:val="00F86864"/>
    <w:rsid w:val="00F87FFA"/>
    <w:rsid w:val="00F90856"/>
    <w:rsid w:val="00F916B8"/>
    <w:rsid w:val="00F91775"/>
    <w:rsid w:val="00F91DE6"/>
    <w:rsid w:val="00F92224"/>
    <w:rsid w:val="00F92D9C"/>
    <w:rsid w:val="00F93AB5"/>
    <w:rsid w:val="00F93C89"/>
    <w:rsid w:val="00F93CE0"/>
    <w:rsid w:val="00F952A5"/>
    <w:rsid w:val="00F955CD"/>
    <w:rsid w:val="00F9610B"/>
    <w:rsid w:val="00FA03D9"/>
    <w:rsid w:val="00FA0689"/>
    <w:rsid w:val="00FA0F2C"/>
    <w:rsid w:val="00FA0F32"/>
    <w:rsid w:val="00FA163C"/>
    <w:rsid w:val="00FA169B"/>
    <w:rsid w:val="00FA35AD"/>
    <w:rsid w:val="00FA3DDB"/>
    <w:rsid w:val="00FA3E40"/>
    <w:rsid w:val="00FA578A"/>
    <w:rsid w:val="00FA5CD1"/>
    <w:rsid w:val="00FA66CE"/>
    <w:rsid w:val="00FA7CD4"/>
    <w:rsid w:val="00FA7D7F"/>
    <w:rsid w:val="00FB1935"/>
    <w:rsid w:val="00FB20F3"/>
    <w:rsid w:val="00FB26AD"/>
    <w:rsid w:val="00FB3164"/>
    <w:rsid w:val="00FB3A84"/>
    <w:rsid w:val="00FB41A2"/>
    <w:rsid w:val="00FB66E1"/>
    <w:rsid w:val="00FB69D7"/>
    <w:rsid w:val="00FB73F2"/>
    <w:rsid w:val="00FC00E9"/>
    <w:rsid w:val="00FC0699"/>
    <w:rsid w:val="00FC0AAB"/>
    <w:rsid w:val="00FC1858"/>
    <w:rsid w:val="00FC18AC"/>
    <w:rsid w:val="00FC19FA"/>
    <w:rsid w:val="00FC21DC"/>
    <w:rsid w:val="00FC2960"/>
    <w:rsid w:val="00FC2F07"/>
    <w:rsid w:val="00FC3264"/>
    <w:rsid w:val="00FC37F5"/>
    <w:rsid w:val="00FC3BCB"/>
    <w:rsid w:val="00FC4E4F"/>
    <w:rsid w:val="00FC5D7C"/>
    <w:rsid w:val="00FC70B2"/>
    <w:rsid w:val="00FC7128"/>
    <w:rsid w:val="00FD00FE"/>
    <w:rsid w:val="00FD0310"/>
    <w:rsid w:val="00FD04D4"/>
    <w:rsid w:val="00FD0836"/>
    <w:rsid w:val="00FD155E"/>
    <w:rsid w:val="00FD2153"/>
    <w:rsid w:val="00FD3185"/>
    <w:rsid w:val="00FD3579"/>
    <w:rsid w:val="00FD36D9"/>
    <w:rsid w:val="00FD384D"/>
    <w:rsid w:val="00FD5498"/>
    <w:rsid w:val="00FD7708"/>
    <w:rsid w:val="00FE01CB"/>
    <w:rsid w:val="00FE01DA"/>
    <w:rsid w:val="00FE07A4"/>
    <w:rsid w:val="00FE13A1"/>
    <w:rsid w:val="00FE2982"/>
    <w:rsid w:val="00FE2B38"/>
    <w:rsid w:val="00FE372D"/>
    <w:rsid w:val="00FE374A"/>
    <w:rsid w:val="00FE49E9"/>
    <w:rsid w:val="00FE4B05"/>
    <w:rsid w:val="00FE5840"/>
    <w:rsid w:val="00FE5DBD"/>
    <w:rsid w:val="00FE6BD5"/>
    <w:rsid w:val="00FF1270"/>
    <w:rsid w:val="00FF2043"/>
    <w:rsid w:val="00FF2B45"/>
    <w:rsid w:val="00FF3DF7"/>
    <w:rsid w:val="00FF51A6"/>
    <w:rsid w:val="00FF5CAB"/>
    <w:rsid w:val="00FF6E61"/>
    <w:rsid w:val="00FF71C1"/>
    <w:rsid w:val="00FF7737"/>
    <w:rsid w:val="00FF7815"/>
    <w:rsid w:val="00FF7B2B"/>
    <w:rsid w:val="00FF7E3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7F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D727F2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D727F2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D727F2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D727F2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D727F2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D727F2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  <w:rsid w:val="00D727F2"/>
  </w:style>
  <w:style w:type="character" w:customStyle="1" w:styleId="WW8Num2z0">
    <w:name w:val="WW8Num2z0"/>
    <w:rsid w:val="00D727F2"/>
    <w:rPr>
      <w:rFonts w:ascii="Symbol" w:hAnsi="Symbol" w:cs="Symbol"/>
    </w:rPr>
  </w:style>
  <w:style w:type="character" w:customStyle="1" w:styleId="WW8Num3z0">
    <w:name w:val="WW8Num3z0"/>
    <w:rsid w:val="00D727F2"/>
    <w:rPr>
      <w:rFonts w:cs="Times New Roman"/>
    </w:rPr>
  </w:style>
  <w:style w:type="character" w:customStyle="1" w:styleId="WW8Num6z0">
    <w:name w:val="WW8Num6z0"/>
    <w:rsid w:val="00D727F2"/>
    <w:rPr>
      <w:rFonts w:ascii="Symbol" w:hAnsi="Symbol" w:cs="Symbol"/>
    </w:rPr>
  </w:style>
  <w:style w:type="character" w:customStyle="1" w:styleId="WW8Num10z0">
    <w:name w:val="WW8Num10z0"/>
    <w:rsid w:val="00D727F2"/>
    <w:rPr>
      <w:rFonts w:ascii="Symbol" w:hAnsi="Symbol" w:cs="OpenSymbol"/>
    </w:rPr>
  </w:style>
  <w:style w:type="character" w:customStyle="1" w:styleId="WW8Num11z0">
    <w:name w:val="WW8Num11z0"/>
    <w:rsid w:val="00D727F2"/>
    <w:rPr>
      <w:rFonts w:ascii="Symbol" w:hAnsi="Symbol" w:cs="OpenSymbol"/>
    </w:rPr>
  </w:style>
  <w:style w:type="character" w:customStyle="1" w:styleId="WW8Num12z0">
    <w:name w:val="WW8Num12z0"/>
    <w:rsid w:val="00D727F2"/>
    <w:rPr>
      <w:rFonts w:ascii="Symbol" w:hAnsi="Symbol" w:cs="OpenSymbol"/>
    </w:rPr>
  </w:style>
  <w:style w:type="character" w:customStyle="1" w:styleId="30">
    <w:name w:val="Основной шрифт абзаца3"/>
    <w:rsid w:val="00D727F2"/>
  </w:style>
  <w:style w:type="character" w:customStyle="1" w:styleId="WW8Num1z0">
    <w:name w:val="WW8Num1z0"/>
    <w:rsid w:val="00D727F2"/>
    <w:rPr>
      <w:rFonts w:ascii="Symbol" w:hAnsi="Symbol" w:cs="OpenSymbol"/>
    </w:rPr>
  </w:style>
  <w:style w:type="character" w:customStyle="1" w:styleId="WW8Num6z1">
    <w:name w:val="WW8Num6z1"/>
    <w:rsid w:val="00D727F2"/>
    <w:rPr>
      <w:rFonts w:ascii="Courier New" w:hAnsi="Courier New" w:cs="Courier New"/>
    </w:rPr>
  </w:style>
  <w:style w:type="character" w:customStyle="1" w:styleId="WW8Num6z2">
    <w:name w:val="WW8Num6z2"/>
    <w:rsid w:val="00D727F2"/>
    <w:rPr>
      <w:rFonts w:ascii="Wingdings" w:hAnsi="Wingdings" w:cs="Wingdings"/>
    </w:rPr>
  </w:style>
  <w:style w:type="character" w:customStyle="1" w:styleId="20">
    <w:name w:val="Основной шрифт абзаца2"/>
    <w:rsid w:val="00D727F2"/>
  </w:style>
  <w:style w:type="character" w:customStyle="1" w:styleId="10">
    <w:name w:val="Заголовок 1 Знак"/>
    <w:rsid w:val="00D727F2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D727F2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D727F2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D727F2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D727F2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D727F2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D727F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D727F2"/>
    <w:rPr>
      <w:b/>
      <w:bCs/>
      <w:color w:val="008000"/>
    </w:rPr>
  </w:style>
  <w:style w:type="character" w:styleId="a5">
    <w:name w:val="Hyperlink"/>
    <w:rsid w:val="00D727F2"/>
    <w:rPr>
      <w:color w:val="0000FF"/>
      <w:u w:val="single"/>
      <w:lang/>
    </w:rPr>
  </w:style>
  <w:style w:type="character" w:customStyle="1" w:styleId="a6">
    <w:name w:val="Основной текст Знак"/>
    <w:rsid w:val="00D727F2"/>
    <w:rPr>
      <w:sz w:val="22"/>
      <w:szCs w:val="22"/>
    </w:rPr>
  </w:style>
  <w:style w:type="character" w:customStyle="1" w:styleId="a7">
    <w:name w:val="Красная строка Знак"/>
    <w:rsid w:val="00D727F2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D727F2"/>
    <w:rPr>
      <w:sz w:val="16"/>
      <w:szCs w:val="16"/>
    </w:rPr>
  </w:style>
  <w:style w:type="character" w:customStyle="1" w:styleId="WW-Absatz-Standardschriftart111111111">
    <w:name w:val="WW-Absatz-Standardschriftart111111111"/>
    <w:rsid w:val="00D727F2"/>
  </w:style>
  <w:style w:type="character" w:customStyle="1" w:styleId="apple-style-span">
    <w:name w:val="apple-style-span"/>
    <w:basedOn w:val="20"/>
    <w:rsid w:val="00D727F2"/>
  </w:style>
  <w:style w:type="character" w:customStyle="1" w:styleId="S">
    <w:name w:val="S_Обычный Знак"/>
    <w:rsid w:val="00D727F2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D727F2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D727F2"/>
    <w:rPr>
      <w:rFonts w:cs="Times New Roman"/>
      <w:vertAlign w:val="superscript"/>
    </w:rPr>
  </w:style>
  <w:style w:type="character" w:customStyle="1" w:styleId="a9">
    <w:name w:val="Текст сноски Знак"/>
    <w:rsid w:val="00D727F2"/>
    <w:rPr>
      <w:lang w:val="ru-RU" w:eastAsia="ar-SA" w:bidi="ar-SA"/>
    </w:rPr>
  </w:style>
  <w:style w:type="character" w:customStyle="1" w:styleId="pagenumber">
    <w:name w:val="page number"/>
    <w:rsid w:val="00D727F2"/>
    <w:rPr>
      <w:rFonts w:cs="Times New Roman"/>
    </w:rPr>
  </w:style>
  <w:style w:type="character" w:customStyle="1" w:styleId="aa">
    <w:name w:val="Нижний колонтитул Знак"/>
    <w:rsid w:val="00D727F2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rsid w:val="00D727F2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D72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D727F2"/>
  </w:style>
  <w:style w:type="character" w:customStyle="1" w:styleId="ad">
    <w:name w:val="Название Знак"/>
    <w:rsid w:val="00D727F2"/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шрифт абзаца1"/>
    <w:rsid w:val="00D727F2"/>
  </w:style>
  <w:style w:type="character" w:styleId="ae">
    <w:name w:val="Strong"/>
    <w:qFormat/>
    <w:rsid w:val="00D727F2"/>
    <w:rPr>
      <w:b/>
      <w:bCs/>
    </w:rPr>
  </w:style>
  <w:style w:type="character" w:customStyle="1" w:styleId="af">
    <w:name w:val="Маркеры списка"/>
    <w:rsid w:val="00D727F2"/>
    <w:rPr>
      <w:rFonts w:ascii="OpenSymbol" w:eastAsia="OpenSymbol" w:hAnsi="OpenSymbol" w:cs="OpenSymbol"/>
    </w:rPr>
  </w:style>
  <w:style w:type="character" w:customStyle="1" w:styleId="ListLabel1">
    <w:name w:val="ListLabel 1"/>
    <w:rsid w:val="00D727F2"/>
    <w:rPr>
      <w:rFonts w:cs="Symbol"/>
    </w:rPr>
  </w:style>
  <w:style w:type="character" w:customStyle="1" w:styleId="ListLabel2">
    <w:name w:val="ListLabel 2"/>
    <w:rsid w:val="00D727F2"/>
    <w:rPr>
      <w:rFonts w:cs="Times New Roman"/>
    </w:rPr>
  </w:style>
  <w:style w:type="character" w:customStyle="1" w:styleId="ListLabel3">
    <w:name w:val="ListLabel 3"/>
    <w:rsid w:val="00D727F2"/>
    <w:rPr>
      <w:rFonts w:cs="OpenSymbol"/>
    </w:rPr>
  </w:style>
  <w:style w:type="character" w:customStyle="1" w:styleId="af0">
    <w:name w:val="Символ нумерации"/>
    <w:rsid w:val="00D727F2"/>
  </w:style>
  <w:style w:type="paragraph" w:customStyle="1" w:styleId="af1">
    <w:name w:val="Заголовок"/>
    <w:basedOn w:val="a"/>
    <w:next w:val="a0"/>
    <w:rsid w:val="00D727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727F2"/>
    <w:pPr>
      <w:spacing w:after="120"/>
    </w:pPr>
  </w:style>
  <w:style w:type="paragraph" w:styleId="af2">
    <w:name w:val="List"/>
    <w:basedOn w:val="a0"/>
    <w:rsid w:val="00D727F2"/>
    <w:rPr>
      <w:rFonts w:cs="Mangal"/>
    </w:rPr>
  </w:style>
  <w:style w:type="paragraph" w:customStyle="1" w:styleId="33">
    <w:name w:val="Название3"/>
    <w:basedOn w:val="a"/>
    <w:rsid w:val="00D72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D727F2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72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D727F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D72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727F2"/>
    <w:pPr>
      <w:suppressLineNumbers/>
    </w:pPr>
    <w:rPr>
      <w:rFonts w:cs="Mangal"/>
    </w:rPr>
  </w:style>
  <w:style w:type="paragraph" w:customStyle="1" w:styleId="HTMLPreformatted">
    <w:name w:val="HTML Preformatted"/>
    <w:basedOn w:val="a"/>
    <w:rsid w:val="00D727F2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D727F2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">
    <w:name w:val="Normal (Web)"/>
    <w:basedOn w:val="a"/>
    <w:rsid w:val="00D727F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Красная строка1"/>
    <w:basedOn w:val="a0"/>
    <w:rsid w:val="00D727F2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D727F2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D727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D727F2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D727F2"/>
    <w:pPr>
      <w:spacing w:after="0"/>
      <w:ind w:left="720"/>
    </w:pPr>
  </w:style>
  <w:style w:type="paragraph" w:customStyle="1" w:styleId="NoSpacing">
    <w:name w:val="No Spacing"/>
    <w:rsid w:val="00D727F2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D727F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727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D727F2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27F2"/>
    <w:pPr>
      <w:spacing w:after="120" w:line="480" w:lineRule="auto"/>
      <w:ind w:left="283"/>
    </w:pPr>
    <w:rPr>
      <w:sz w:val="24"/>
      <w:szCs w:val="24"/>
    </w:rPr>
  </w:style>
  <w:style w:type="paragraph" w:customStyle="1" w:styleId="footnotetext">
    <w:name w:val="footnote text"/>
    <w:basedOn w:val="a"/>
    <w:rsid w:val="00D727F2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rsid w:val="00D727F2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rsid w:val="00D727F2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D727F2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rsid w:val="00D727F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D727F2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D727F2"/>
    <w:pPr>
      <w:jc w:val="center"/>
    </w:pPr>
    <w:rPr>
      <w:i/>
      <w:iCs/>
    </w:rPr>
  </w:style>
  <w:style w:type="paragraph" w:customStyle="1" w:styleId="Left">
    <w:name w:val="Left"/>
    <w:rsid w:val="00D727F2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D727F2"/>
    <w:pPr>
      <w:jc w:val="center"/>
    </w:pPr>
    <w:rPr>
      <w:b/>
      <w:bCs/>
    </w:rPr>
  </w:style>
  <w:style w:type="paragraph" w:styleId="afb">
    <w:name w:val="Balloon Text"/>
    <w:basedOn w:val="a"/>
    <w:link w:val="15"/>
    <w:rsid w:val="00D727F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5">
    <w:name w:val="Текст выноски Знак1"/>
    <w:link w:val="afb"/>
    <w:rsid w:val="00D727F2"/>
    <w:rPr>
      <w:rFonts w:ascii="Tahoma" w:eastAsia="Calibri" w:hAnsi="Tahoma"/>
      <w:kern w:val="1"/>
      <w:sz w:val="16"/>
      <w:szCs w:val="16"/>
      <w:lang w:eastAsia="ar-SA" w:bidi="ar-SA"/>
    </w:rPr>
  </w:style>
  <w:style w:type="paragraph" w:styleId="afc">
    <w:name w:val="No Spacing"/>
    <w:link w:val="afd"/>
    <w:qFormat/>
    <w:rsid w:val="00D727F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D727F2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firstLine="709"/>
    </w:pPr>
    <w:rPr>
      <w:rFonts w:ascii="Times New Roman" w:hAnsi="Times New Roman" w:cs="Times New Roman"/>
      <w:kern w:val="0"/>
      <w:sz w:val="24"/>
      <w:szCs w:val="24"/>
      <w:lang/>
    </w:rPr>
  </w:style>
  <w:style w:type="character" w:customStyle="1" w:styleId="S20">
    <w:name w:val="S_Заголовок 2 Знак Знак"/>
    <w:link w:val="S2"/>
    <w:rsid w:val="00D727F2"/>
    <w:rPr>
      <w:sz w:val="24"/>
      <w:szCs w:val="24"/>
      <w:lang w:bidi="ar-SA"/>
    </w:rPr>
  </w:style>
  <w:style w:type="paragraph" w:customStyle="1" w:styleId="afe">
    <w:name w:val="основной текст"/>
    <w:basedOn w:val="a"/>
    <w:rsid w:val="00D727F2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D727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D727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D727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D727F2"/>
    <w:rPr>
      <w:rFonts w:ascii="Arial" w:eastAsia="Arial" w:hAnsi="Arial"/>
      <w:kern w:val="1"/>
      <w:lang w:val="ru-RU" w:eastAsia="ar-SA" w:bidi="ar-SA"/>
    </w:rPr>
  </w:style>
  <w:style w:type="paragraph" w:customStyle="1" w:styleId="16">
    <w:name w:val="Знак Знак Знак Знак Знак1 Знак"/>
    <w:basedOn w:val="a"/>
    <w:rsid w:val="00D727F2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D7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D727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727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1">
    <w:name w:val="Body Text Indent"/>
    <w:basedOn w:val="a"/>
    <w:rsid w:val="003409C8"/>
    <w:pPr>
      <w:spacing w:after="120"/>
      <w:ind w:left="283"/>
    </w:pPr>
  </w:style>
  <w:style w:type="paragraph" w:styleId="aff2">
    <w:name w:val="List Paragraph"/>
    <w:basedOn w:val="a"/>
    <w:link w:val="aff3"/>
    <w:qFormat/>
    <w:rsid w:val="003409C8"/>
    <w:pPr>
      <w:suppressAutoHyphens w:val="0"/>
      <w:spacing w:line="240" w:lineRule="auto"/>
      <w:ind w:left="720"/>
      <w:contextualSpacing/>
      <w:jc w:val="center"/>
    </w:pPr>
    <w:rPr>
      <w:rFonts w:ascii="Times New Roman" w:eastAsia="Times New Roman" w:hAnsi="Times New Roman"/>
      <w:kern w:val="0"/>
      <w:sz w:val="24"/>
      <w:lang/>
    </w:rPr>
  </w:style>
  <w:style w:type="character" w:customStyle="1" w:styleId="aff3">
    <w:name w:val="Абзац списка Знак"/>
    <w:link w:val="aff2"/>
    <w:rsid w:val="003409C8"/>
    <w:rPr>
      <w:sz w:val="24"/>
      <w:szCs w:val="22"/>
      <w:lang w:bidi="ar-SA"/>
    </w:rPr>
  </w:style>
  <w:style w:type="character" w:customStyle="1" w:styleId="afd">
    <w:name w:val="Без интервала Знак"/>
    <w:link w:val="afc"/>
    <w:rsid w:val="003409C8"/>
    <w:rPr>
      <w:rFonts w:ascii="Calibri" w:eastAsia="Calibri" w:hAnsi="Calibri"/>
      <w:kern w:val="1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транспортной инфраструктуры муниципального образования Вындиноостровское сельское поселние Волховского муниципального района Ленинградской</vt:lpstr>
    </vt:vector>
  </TitlesOfParts>
  <Company>MoBIL GROUP</Company>
  <LinksUpToDate>false</LinksUpToDate>
  <CharactersWithSpaces>35288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транспортной инфраструктуры муниципального образования Вындиноостровское сельское поселние Волховского муниципального района Ленинградской</dc:title>
  <dc:creator>User</dc:creator>
  <cp:lastModifiedBy>user</cp:lastModifiedBy>
  <cp:revision>3</cp:revision>
  <dcterms:created xsi:type="dcterms:W3CDTF">2017-09-15T11:16:00Z</dcterms:created>
  <dcterms:modified xsi:type="dcterms:W3CDTF">2017-09-15T11:16:00Z</dcterms:modified>
</cp:coreProperties>
</file>