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4E" w:rsidRPr="00C9274E" w:rsidRDefault="00C9274E" w:rsidP="00C9274E">
      <w:pPr>
        <w:spacing w:after="0" w:line="240" w:lineRule="auto"/>
        <w:jc w:val="center"/>
        <w:rPr>
          <w:rFonts w:ascii="Times New Roman" w:eastAsia="Times New Roman" w:hAnsi="Times New Roman" w:cs="Times New Roman"/>
          <w:b/>
          <w:sz w:val="28"/>
          <w:szCs w:val="28"/>
        </w:rPr>
      </w:pPr>
      <w:r w:rsidRPr="00C9274E">
        <w:rPr>
          <w:rFonts w:ascii="Times New Roman" w:eastAsia="Times New Roman" w:hAnsi="Times New Roman" w:cs="Times New Roman"/>
          <w:b/>
          <w:noProof/>
          <w:sz w:val="28"/>
          <w:szCs w:val="28"/>
          <w:lang w:eastAsia="ru-RU"/>
        </w:rPr>
        <w:drawing>
          <wp:inline distT="0" distB="0" distL="0" distR="0">
            <wp:extent cx="77152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inline>
        </w:drawing>
      </w:r>
    </w:p>
    <w:p w:rsidR="00C9274E" w:rsidRPr="00C9274E" w:rsidRDefault="00C9274E" w:rsidP="00C9274E">
      <w:pPr>
        <w:spacing w:after="0" w:line="240" w:lineRule="auto"/>
        <w:jc w:val="center"/>
        <w:rPr>
          <w:rFonts w:ascii="Times New Roman" w:eastAsia="Times New Roman" w:hAnsi="Times New Roman" w:cs="Times New Roman"/>
          <w:b/>
          <w:sz w:val="28"/>
          <w:szCs w:val="28"/>
        </w:rPr>
      </w:pPr>
      <w:r w:rsidRPr="00C9274E">
        <w:rPr>
          <w:rFonts w:ascii="Times New Roman" w:eastAsia="Times New Roman" w:hAnsi="Times New Roman" w:cs="Times New Roman"/>
          <w:b/>
          <w:sz w:val="28"/>
          <w:szCs w:val="28"/>
        </w:rPr>
        <w:t>АДМИНИСТРАЦИЯ</w:t>
      </w:r>
    </w:p>
    <w:p w:rsidR="00C9274E" w:rsidRPr="00C9274E" w:rsidRDefault="00C9274E" w:rsidP="00C9274E">
      <w:pPr>
        <w:spacing w:after="0" w:line="240" w:lineRule="auto"/>
        <w:jc w:val="center"/>
        <w:rPr>
          <w:rFonts w:ascii="Times New Roman" w:eastAsia="Times New Roman" w:hAnsi="Times New Roman" w:cs="Times New Roman"/>
          <w:b/>
          <w:sz w:val="28"/>
          <w:szCs w:val="28"/>
        </w:rPr>
      </w:pPr>
      <w:r w:rsidRPr="00C9274E">
        <w:rPr>
          <w:rFonts w:ascii="Times New Roman" w:eastAsia="Times New Roman" w:hAnsi="Times New Roman" w:cs="Times New Roman"/>
          <w:b/>
          <w:sz w:val="28"/>
          <w:szCs w:val="28"/>
        </w:rPr>
        <w:t>МУНИЦИПАЛЬНОГО ОБРАЗОВАНИЯ</w:t>
      </w:r>
    </w:p>
    <w:p w:rsidR="00C9274E" w:rsidRPr="00C9274E" w:rsidRDefault="00C9274E" w:rsidP="00C9274E">
      <w:pPr>
        <w:spacing w:after="0" w:line="240" w:lineRule="auto"/>
        <w:jc w:val="center"/>
        <w:rPr>
          <w:rFonts w:ascii="Times New Roman" w:eastAsia="Times New Roman" w:hAnsi="Times New Roman" w:cs="Times New Roman"/>
          <w:b/>
          <w:sz w:val="28"/>
          <w:szCs w:val="28"/>
        </w:rPr>
      </w:pPr>
      <w:r w:rsidRPr="00C9274E">
        <w:rPr>
          <w:rFonts w:ascii="Times New Roman" w:eastAsia="Times New Roman" w:hAnsi="Times New Roman" w:cs="Times New Roman"/>
          <w:b/>
          <w:sz w:val="28"/>
          <w:szCs w:val="28"/>
        </w:rPr>
        <w:t>ВЫНДИНООСТРОВСКОЕ СЕЛЬСКОЕ  ПОСЕЛЕНИЕ</w:t>
      </w:r>
    </w:p>
    <w:p w:rsidR="00C9274E" w:rsidRPr="00C9274E" w:rsidRDefault="00C9274E" w:rsidP="00C9274E">
      <w:pPr>
        <w:spacing w:after="0" w:line="240" w:lineRule="auto"/>
        <w:jc w:val="center"/>
        <w:rPr>
          <w:rFonts w:ascii="Times New Roman" w:eastAsia="Times New Roman" w:hAnsi="Times New Roman" w:cs="Times New Roman"/>
          <w:b/>
          <w:sz w:val="28"/>
          <w:szCs w:val="28"/>
        </w:rPr>
      </w:pPr>
      <w:r w:rsidRPr="00C9274E">
        <w:rPr>
          <w:rFonts w:ascii="Times New Roman" w:eastAsia="Times New Roman" w:hAnsi="Times New Roman" w:cs="Times New Roman"/>
          <w:b/>
          <w:sz w:val="28"/>
          <w:szCs w:val="28"/>
        </w:rPr>
        <w:t>Волховский муниципальный район</w:t>
      </w:r>
    </w:p>
    <w:p w:rsidR="00C9274E" w:rsidRPr="00C9274E" w:rsidRDefault="00C9274E" w:rsidP="00C9274E">
      <w:pPr>
        <w:spacing w:after="0" w:line="240" w:lineRule="auto"/>
        <w:jc w:val="center"/>
        <w:rPr>
          <w:rFonts w:ascii="Times New Roman" w:eastAsia="Times New Roman" w:hAnsi="Times New Roman" w:cs="Times New Roman"/>
          <w:b/>
          <w:sz w:val="28"/>
          <w:szCs w:val="28"/>
        </w:rPr>
      </w:pPr>
      <w:r w:rsidRPr="00C9274E">
        <w:rPr>
          <w:rFonts w:ascii="Times New Roman" w:eastAsia="Times New Roman" w:hAnsi="Times New Roman" w:cs="Times New Roman"/>
          <w:b/>
          <w:sz w:val="28"/>
          <w:szCs w:val="28"/>
        </w:rPr>
        <w:t>Ленинградская область</w:t>
      </w:r>
    </w:p>
    <w:p w:rsidR="00C9274E" w:rsidRPr="00C9274E" w:rsidRDefault="00C9274E" w:rsidP="00C9274E">
      <w:pPr>
        <w:spacing w:after="0" w:line="240" w:lineRule="auto"/>
        <w:jc w:val="center"/>
        <w:rPr>
          <w:rFonts w:ascii="Times New Roman" w:eastAsia="Times New Roman" w:hAnsi="Times New Roman" w:cs="Times New Roman"/>
          <w:sz w:val="20"/>
          <w:szCs w:val="20"/>
        </w:rPr>
      </w:pPr>
      <w:r w:rsidRPr="00C9274E">
        <w:rPr>
          <w:rFonts w:ascii="Times New Roman" w:eastAsia="Times New Roman" w:hAnsi="Times New Roman" w:cs="Times New Roman"/>
          <w:sz w:val="20"/>
          <w:szCs w:val="20"/>
        </w:rPr>
        <w:t>деревня Вындин Остров</w:t>
      </w:r>
    </w:p>
    <w:p w:rsidR="00C9274E" w:rsidRPr="00C9274E" w:rsidRDefault="00C9274E" w:rsidP="00C9274E">
      <w:pPr>
        <w:spacing w:after="0" w:line="240" w:lineRule="auto"/>
        <w:jc w:val="center"/>
        <w:rPr>
          <w:rFonts w:ascii="Times New Roman" w:eastAsia="Times New Roman" w:hAnsi="Times New Roman" w:cs="Times New Roman"/>
          <w:sz w:val="20"/>
          <w:szCs w:val="20"/>
        </w:rPr>
      </w:pPr>
      <w:r w:rsidRPr="00C9274E">
        <w:rPr>
          <w:rFonts w:ascii="Times New Roman" w:eastAsia="Times New Roman" w:hAnsi="Times New Roman" w:cs="Times New Roman"/>
          <w:sz w:val="20"/>
          <w:szCs w:val="20"/>
        </w:rPr>
        <w:t>ул. Школьная, д.1 а</w:t>
      </w:r>
    </w:p>
    <w:p w:rsidR="00C9274E" w:rsidRPr="00C9274E" w:rsidRDefault="00C9274E" w:rsidP="00C9274E">
      <w:pPr>
        <w:spacing w:after="0" w:line="240" w:lineRule="auto"/>
        <w:jc w:val="center"/>
        <w:rPr>
          <w:rFonts w:ascii="Times New Roman" w:eastAsia="Times New Roman" w:hAnsi="Times New Roman" w:cs="Times New Roman"/>
          <w:b/>
          <w:sz w:val="28"/>
          <w:szCs w:val="28"/>
        </w:rPr>
      </w:pPr>
    </w:p>
    <w:p w:rsidR="00C9274E" w:rsidRPr="00C9274E" w:rsidRDefault="00C9274E" w:rsidP="00C9274E">
      <w:pPr>
        <w:spacing w:after="0" w:line="240" w:lineRule="auto"/>
        <w:jc w:val="center"/>
        <w:rPr>
          <w:rFonts w:ascii="Times New Roman" w:eastAsia="Times New Roman" w:hAnsi="Times New Roman" w:cs="Times New Roman"/>
          <w:b/>
          <w:sz w:val="28"/>
          <w:szCs w:val="28"/>
        </w:rPr>
      </w:pPr>
      <w:r w:rsidRPr="00C9274E">
        <w:rPr>
          <w:rFonts w:ascii="Times New Roman" w:eastAsia="Times New Roman" w:hAnsi="Times New Roman" w:cs="Times New Roman"/>
          <w:b/>
          <w:sz w:val="28"/>
          <w:szCs w:val="28"/>
        </w:rPr>
        <w:t>ПОСТАНОВЛЕНИЕ</w:t>
      </w:r>
    </w:p>
    <w:p w:rsidR="00C9274E" w:rsidRPr="00C9274E" w:rsidRDefault="00C9274E" w:rsidP="00C9274E">
      <w:pPr>
        <w:spacing w:after="0" w:line="240" w:lineRule="auto"/>
        <w:jc w:val="center"/>
        <w:rPr>
          <w:rFonts w:ascii="Times New Roman" w:eastAsia="Times New Roman" w:hAnsi="Times New Roman" w:cs="Times New Roman"/>
          <w:b/>
          <w:sz w:val="28"/>
          <w:szCs w:val="28"/>
        </w:rPr>
      </w:pPr>
    </w:p>
    <w:p w:rsidR="00C9274E" w:rsidRPr="00C9274E" w:rsidRDefault="006D4792" w:rsidP="00C9274E">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D539C">
        <w:rPr>
          <w:rFonts w:ascii="Times New Roman" w:eastAsia="Times New Roman" w:hAnsi="Times New Roman" w:cs="Times New Roman"/>
          <w:b/>
          <w:sz w:val="28"/>
          <w:szCs w:val="28"/>
        </w:rPr>
        <w:t xml:space="preserve">  от  1</w:t>
      </w:r>
      <w:r w:rsidR="00E7694A">
        <w:rPr>
          <w:rFonts w:ascii="Times New Roman" w:eastAsia="Times New Roman" w:hAnsi="Times New Roman" w:cs="Times New Roman"/>
          <w:b/>
          <w:sz w:val="28"/>
          <w:szCs w:val="28"/>
        </w:rPr>
        <w:t>4 марта  2022</w:t>
      </w:r>
      <w:r w:rsidR="00C9274E" w:rsidRPr="00C9274E">
        <w:rPr>
          <w:rFonts w:ascii="Times New Roman" w:eastAsia="Times New Roman" w:hAnsi="Times New Roman" w:cs="Times New Roman"/>
          <w:b/>
          <w:sz w:val="28"/>
          <w:szCs w:val="28"/>
        </w:rPr>
        <w:t xml:space="preserve"> года     </w:t>
      </w:r>
      <w:r w:rsidR="00E7694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E7694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00E7694A">
        <w:rPr>
          <w:rFonts w:ascii="Times New Roman" w:eastAsia="Times New Roman" w:hAnsi="Times New Roman" w:cs="Times New Roman"/>
          <w:b/>
          <w:sz w:val="28"/>
          <w:szCs w:val="28"/>
        </w:rPr>
        <w:t xml:space="preserve">             №</w:t>
      </w:r>
      <w:r w:rsidR="004E1717">
        <w:rPr>
          <w:rFonts w:ascii="Times New Roman" w:eastAsia="Times New Roman" w:hAnsi="Times New Roman" w:cs="Times New Roman"/>
          <w:b/>
          <w:sz w:val="28"/>
          <w:szCs w:val="28"/>
        </w:rPr>
        <w:t xml:space="preserve"> 46</w:t>
      </w:r>
    </w:p>
    <w:p w:rsidR="00C9274E" w:rsidRPr="00C9274E" w:rsidRDefault="00C9274E" w:rsidP="00C9274E">
      <w:pPr>
        <w:spacing w:after="0" w:line="240" w:lineRule="auto"/>
        <w:jc w:val="center"/>
        <w:rPr>
          <w:rFonts w:ascii="Times New Roman" w:eastAsia="Times New Roman" w:hAnsi="Times New Roman" w:cs="Times New Roman"/>
          <w:b/>
          <w:sz w:val="28"/>
          <w:szCs w:val="28"/>
        </w:rPr>
      </w:pPr>
    </w:p>
    <w:p w:rsidR="00C9274E" w:rsidRPr="00C9274E" w:rsidRDefault="00E7694A" w:rsidP="00C9274E">
      <w:pPr>
        <w:tabs>
          <w:tab w:val="left" w:pos="5760"/>
        </w:tabs>
        <w:suppressAutoHyphens/>
        <w:spacing w:after="0" w:line="20" w:lineRule="atLeast"/>
        <w:jc w:val="center"/>
        <w:rPr>
          <w:rFonts w:ascii="Times New Roman" w:eastAsia="Times New Roman" w:hAnsi="Times New Roman" w:cs="Times New Roman"/>
          <w:b/>
          <w:sz w:val="28"/>
          <w:szCs w:val="28"/>
          <w:lang w:eastAsia="ar-SA"/>
        </w:rPr>
      </w:pPr>
      <w:r w:rsidRPr="00E7694A">
        <w:rPr>
          <w:rFonts w:ascii="Times New Roman" w:eastAsia="Times New Roman" w:hAnsi="Times New Roman" w:cs="Times New Roman"/>
          <w:b/>
          <w:bCs/>
          <w:sz w:val="28"/>
          <w:szCs w:val="28"/>
          <w:lang w:eastAsia="ru-RU"/>
        </w:rPr>
        <w:t>О внесени</w:t>
      </w:r>
      <w:r w:rsidR="00EA25BF">
        <w:rPr>
          <w:rFonts w:ascii="Times New Roman" w:eastAsia="Times New Roman" w:hAnsi="Times New Roman" w:cs="Times New Roman"/>
          <w:b/>
          <w:bCs/>
          <w:sz w:val="28"/>
          <w:szCs w:val="28"/>
          <w:lang w:eastAsia="ru-RU"/>
        </w:rPr>
        <w:t>и изменений в постановление № 104 от 05.08.2016</w:t>
      </w:r>
      <w:r w:rsidRPr="00E7694A">
        <w:rPr>
          <w:rFonts w:ascii="Times New Roman" w:eastAsia="Times New Roman" w:hAnsi="Times New Roman" w:cs="Times New Roman"/>
          <w:b/>
          <w:bCs/>
          <w:sz w:val="28"/>
          <w:szCs w:val="28"/>
          <w:lang w:eastAsia="ru-RU"/>
        </w:rPr>
        <w:t xml:space="preserve"> года </w:t>
      </w:r>
    </w:p>
    <w:p w:rsidR="00C9274E" w:rsidRPr="00C9274E" w:rsidRDefault="00C9274E" w:rsidP="00C9274E">
      <w:pPr>
        <w:suppressAutoHyphens/>
        <w:spacing w:after="0" w:line="20" w:lineRule="atLeast"/>
        <w:jc w:val="center"/>
        <w:rPr>
          <w:rFonts w:ascii="Times New Roman" w:eastAsia="Times New Roman" w:hAnsi="Times New Roman" w:cs="Times New Roman"/>
          <w:b/>
          <w:sz w:val="28"/>
          <w:szCs w:val="28"/>
          <w:lang w:eastAsia="ru-RU"/>
        </w:rPr>
      </w:pPr>
      <w:r w:rsidRPr="00C9274E">
        <w:rPr>
          <w:rFonts w:ascii="Times New Roman" w:eastAsia="Times New Roman" w:hAnsi="Times New Roman" w:cs="Times New Roman"/>
          <w:b/>
          <w:sz w:val="28"/>
          <w:szCs w:val="28"/>
          <w:lang w:eastAsia="ar-SA"/>
        </w:rPr>
        <w:t>«Выдача архивных справок, архивных выписок и копий архивных документов по определённой проблеме, теме, событию, факту, по биографическим и генеалогическим запросам</w:t>
      </w:r>
      <w:r w:rsidRPr="00C9274E">
        <w:rPr>
          <w:rFonts w:ascii="Times New Roman" w:eastAsia="Times New Roman" w:hAnsi="Times New Roman" w:cs="Times New Roman"/>
          <w:b/>
          <w:sz w:val="28"/>
          <w:szCs w:val="28"/>
          <w:lang w:eastAsia="ru-RU"/>
        </w:rPr>
        <w:t>»</w:t>
      </w:r>
    </w:p>
    <w:p w:rsidR="00C9274E" w:rsidRPr="00C9274E" w:rsidRDefault="00C9274E" w:rsidP="00C9274E">
      <w:pPr>
        <w:suppressAutoHyphens/>
        <w:spacing w:after="0" w:line="240" w:lineRule="auto"/>
        <w:rPr>
          <w:rFonts w:ascii="Times New Roman" w:eastAsia="Times New Roman" w:hAnsi="Times New Roman" w:cs="Times New Roman"/>
          <w:sz w:val="28"/>
          <w:szCs w:val="28"/>
          <w:lang w:eastAsia="ar-SA"/>
        </w:rPr>
      </w:pPr>
      <w:r w:rsidRPr="00C9274E">
        <w:rPr>
          <w:rFonts w:ascii="Times New Roman" w:eastAsia="Times New Roman" w:hAnsi="Times New Roman" w:cs="Times New Roman"/>
          <w:sz w:val="28"/>
          <w:szCs w:val="28"/>
          <w:lang w:eastAsia="ar-SA"/>
        </w:rPr>
        <w:t xml:space="preserve">         </w:t>
      </w:r>
    </w:p>
    <w:p w:rsidR="00C9274E" w:rsidRPr="00C9274E" w:rsidRDefault="00C9274E" w:rsidP="00C9274E">
      <w:pPr>
        <w:suppressAutoHyphens/>
        <w:spacing w:after="0" w:line="240" w:lineRule="auto"/>
        <w:jc w:val="both"/>
        <w:rPr>
          <w:rFonts w:ascii="Times New Roman" w:eastAsia="Times New Roman" w:hAnsi="Times New Roman" w:cs="Times New Roman"/>
          <w:b/>
          <w:sz w:val="28"/>
          <w:szCs w:val="28"/>
          <w:lang w:eastAsia="ar-SA"/>
        </w:rPr>
      </w:pPr>
      <w:r w:rsidRPr="00C9274E">
        <w:rPr>
          <w:rFonts w:ascii="Times New Roman" w:eastAsia="Times New Roman" w:hAnsi="Times New Roman" w:cs="Times New Roman"/>
          <w:sz w:val="28"/>
          <w:szCs w:val="28"/>
          <w:lang w:eastAsia="ar-SA"/>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C9274E">
        <w:rPr>
          <w:rFonts w:ascii="Times New Roman" w:eastAsia="Times New Roman" w:hAnsi="Times New Roman" w:cs="Times New Roman"/>
          <w:b/>
          <w:sz w:val="28"/>
          <w:szCs w:val="28"/>
          <w:lang w:eastAsia="ar-SA"/>
        </w:rPr>
        <w:t>постановляет:</w:t>
      </w:r>
    </w:p>
    <w:p w:rsidR="00EA25BF" w:rsidRPr="00EA25BF" w:rsidRDefault="00EA25BF" w:rsidP="00EA25B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SimSun" w:hAnsi="Times New Roman" w:cs="Mangal"/>
          <w:kern w:val="3"/>
          <w:sz w:val="28"/>
          <w:szCs w:val="28"/>
          <w:lang w:eastAsia="ru-RU" w:bidi="hi-IN"/>
        </w:rPr>
        <w:t>1</w:t>
      </w:r>
      <w:r w:rsidRPr="00EA25BF">
        <w:rPr>
          <w:rFonts w:ascii="Times New Roman" w:eastAsia="SimSun" w:hAnsi="Times New Roman" w:cs="Mangal"/>
          <w:kern w:val="3"/>
          <w:sz w:val="28"/>
          <w:szCs w:val="28"/>
          <w:lang w:eastAsia="ru-RU" w:bidi="hi-IN"/>
        </w:rPr>
        <w:t xml:space="preserve">. Внести в раздел </w:t>
      </w:r>
      <w:r w:rsidR="00601196">
        <w:rPr>
          <w:rFonts w:ascii="Times New Roman" w:eastAsia="SimSun" w:hAnsi="Times New Roman" w:cs="Mangal"/>
          <w:kern w:val="3"/>
          <w:sz w:val="28"/>
          <w:szCs w:val="28"/>
          <w:lang w:val="en-US" w:eastAsia="ru-RU" w:bidi="hi-IN"/>
        </w:rPr>
        <w:t>I</w:t>
      </w:r>
      <w:r w:rsidR="00601196">
        <w:rPr>
          <w:rFonts w:ascii="Times New Roman" w:eastAsia="SimSun" w:hAnsi="Times New Roman" w:cs="Mangal"/>
          <w:kern w:val="3"/>
          <w:sz w:val="28"/>
          <w:szCs w:val="28"/>
          <w:lang w:eastAsia="ru-RU" w:bidi="hi-IN"/>
        </w:rPr>
        <w:t xml:space="preserve"> глава 1</w:t>
      </w:r>
      <w:r w:rsidR="00631DFA">
        <w:rPr>
          <w:rFonts w:ascii="Times New Roman" w:eastAsia="SimSun" w:hAnsi="Times New Roman" w:cs="Mangal"/>
          <w:kern w:val="3"/>
          <w:sz w:val="28"/>
          <w:szCs w:val="28"/>
          <w:lang w:eastAsia="ru-RU" w:bidi="hi-IN"/>
        </w:rPr>
        <w:t xml:space="preserve"> п. 2.2.1;2.10; 2.11.1;</w:t>
      </w:r>
      <w:r w:rsidRPr="00EA25BF">
        <w:rPr>
          <w:rFonts w:ascii="Times New Roman" w:eastAsia="SimSun" w:hAnsi="Times New Roman" w:cs="Mangal"/>
          <w:kern w:val="3"/>
          <w:sz w:val="28"/>
          <w:szCs w:val="28"/>
          <w:lang w:eastAsia="ru-RU" w:bidi="hi-IN"/>
        </w:rPr>
        <w:t xml:space="preserve"> </w:t>
      </w:r>
      <w:r w:rsidR="00FA25CF">
        <w:rPr>
          <w:rFonts w:ascii="Times New Roman" w:eastAsia="SimSun" w:hAnsi="Times New Roman" w:cs="Mangal"/>
          <w:kern w:val="3"/>
          <w:sz w:val="28"/>
          <w:szCs w:val="28"/>
          <w:lang w:eastAsia="ru-RU" w:bidi="hi-IN"/>
        </w:rPr>
        <w:t xml:space="preserve"> в раздел</w:t>
      </w:r>
      <w:r w:rsidR="00FA25CF" w:rsidRPr="00FA25CF">
        <w:rPr>
          <w:rFonts w:ascii="Times New Roman" w:eastAsia="SimSun" w:hAnsi="Times New Roman" w:cs="Mangal"/>
          <w:kern w:val="3"/>
          <w:sz w:val="28"/>
          <w:szCs w:val="28"/>
          <w:lang w:eastAsia="ru-RU" w:bidi="hi-IN"/>
        </w:rPr>
        <w:t xml:space="preserve"> </w:t>
      </w:r>
      <w:r w:rsidR="00FA25CF">
        <w:rPr>
          <w:rFonts w:ascii="Times New Roman" w:eastAsia="SimSun" w:hAnsi="Times New Roman" w:cs="Mangal"/>
          <w:kern w:val="3"/>
          <w:sz w:val="28"/>
          <w:szCs w:val="28"/>
          <w:lang w:val="en-US" w:eastAsia="ru-RU" w:bidi="hi-IN"/>
        </w:rPr>
        <w:t>I</w:t>
      </w:r>
      <w:r w:rsidR="00FA25CF">
        <w:rPr>
          <w:rFonts w:ascii="Times New Roman" w:eastAsia="SimSun" w:hAnsi="Times New Roman" w:cs="Mangal"/>
          <w:kern w:val="3"/>
          <w:sz w:val="28"/>
          <w:szCs w:val="28"/>
          <w:lang w:eastAsia="ru-RU" w:bidi="hi-IN"/>
        </w:rPr>
        <w:t xml:space="preserve"> глава 3 п. 3.1.4.2.2.1 </w:t>
      </w:r>
      <w:r w:rsidRPr="00EA25BF">
        <w:rPr>
          <w:rFonts w:ascii="Times New Roman" w:eastAsia="SimSun" w:hAnsi="Times New Roman" w:cs="Mangal"/>
          <w:kern w:val="3"/>
          <w:sz w:val="28"/>
          <w:szCs w:val="28"/>
          <w:lang w:eastAsia="ru-RU" w:bidi="hi-IN"/>
        </w:rPr>
        <w:t xml:space="preserve">административного регламента по предоставлению </w:t>
      </w:r>
      <w:r>
        <w:rPr>
          <w:rFonts w:ascii="Times New Roman" w:eastAsia="SimSun" w:hAnsi="Times New Roman" w:cs="Mangal"/>
          <w:kern w:val="3"/>
          <w:sz w:val="28"/>
          <w:szCs w:val="28"/>
          <w:lang w:eastAsia="ru-RU" w:bidi="hi-IN"/>
        </w:rPr>
        <w:t xml:space="preserve">муниципальной услуги </w:t>
      </w:r>
      <w:r w:rsidRPr="00EA25BF">
        <w:rPr>
          <w:rFonts w:ascii="Times New Roman" w:eastAsia="SimSun" w:hAnsi="Times New Roman" w:cs="Mangal"/>
          <w:kern w:val="3"/>
          <w:sz w:val="28"/>
          <w:szCs w:val="28"/>
          <w:lang w:eastAsia="ru-RU" w:bidi="hi-IN"/>
        </w:rPr>
        <w:t>«</w:t>
      </w:r>
      <w:r w:rsidRPr="00C9274E">
        <w:rPr>
          <w:rFonts w:ascii="Times New Roman" w:eastAsia="Times New Roman" w:hAnsi="Times New Roman" w:cs="Times New Roman"/>
          <w:sz w:val="28"/>
          <w:szCs w:val="28"/>
          <w:lang w:eastAsia="ar-SA"/>
        </w:rPr>
        <w:t>Выдача архивных справок, архивных выписок и копий архивных документов по определённой проблеме, теме, событию, факту, по биографическим и генеалогическим запросам</w:t>
      </w:r>
      <w:r w:rsidRPr="00EA25BF">
        <w:rPr>
          <w:rFonts w:ascii="Times New Roman" w:eastAsia="SimSun" w:hAnsi="Times New Roman" w:cs="Mangal"/>
          <w:kern w:val="3"/>
          <w:sz w:val="28"/>
          <w:szCs w:val="28"/>
          <w:lang w:eastAsia="ru-RU" w:bidi="hi-IN"/>
        </w:rPr>
        <w:t xml:space="preserve">» следующее дополнение и читать в редакции: </w:t>
      </w:r>
    </w:p>
    <w:p w:rsidR="00732052" w:rsidRPr="00732052" w:rsidRDefault="00EA25BF" w:rsidP="006337C6">
      <w:p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EA25BF">
        <w:rPr>
          <w:rFonts w:ascii="Times New Roman" w:eastAsia="Times New Roman" w:hAnsi="Times New Roman" w:cs="Times New Roman"/>
          <w:sz w:val="28"/>
          <w:szCs w:val="28"/>
          <w:lang w:eastAsia="ru-RU"/>
        </w:rPr>
        <w:t xml:space="preserve">Раздел </w:t>
      </w:r>
      <w:r w:rsidR="008B0FD2">
        <w:rPr>
          <w:rFonts w:ascii="Times New Roman" w:eastAsia="Times New Roman" w:hAnsi="Times New Roman" w:cs="Times New Roman"/>
          <w:sz w:val="28"/>
          <w:szCs w:val="28"/>
          <w:lang w:val="en-US" w:eastAsia="ru-RU"/>
        </w:rPr>
        <w:t>I</w:t>
      </w:r>
      <w:r w:rsidRPr="00EA25BF">
        <w:rPr>
          <w:rFonts w:ascii="Times New Roman" w:eastAsia="Times New Roman" w:hAnsi="Times New Roman" w:cs="Times New Roman"/>
          <w:sz w:val="28"/>
          <w:szCs w:val="28"/>
          <w:lang w:eastAsia="ru-RU"/>
        </w:rPr>
        <w:t xml:space="preserve">. </w:t>
      </w:r>
      <w:r w:rsidR="00732052" w:rsidRPr="00732052">
        <w:rPr>
          <w:rFonts w:ascii="Times New Roman" w:eastAsia="Times New Roman" w:hAnsi="Times New Roman" w:cs="Times New Roman"/>
          <w:sz w:val="32"/>
          <w:szCs w:val="32"/>
          <w:lang w:eastAsia="ru-RU"/>
        </w:rPr>
        <w:t>Общие положения</w:t>
      </w:r>
    </w:p>
    <w:p w:rsidR="006337C6" w:rsidRPr="00732052" w:rsidRDefault="00EA25BF" w:rsidP="006337C6">
      <w:pPr>
        <w:autoSpaceDE w:val="0"/>
        <w:autoSpaceDN w:val="0"/>
        <w:adjustRightInd w:val="0"/>
        <w:spacing w:after="0" w:line="240" w:lineRule="auto"/>
        <w:jc w:val="both"/>
        <w:rPr>
          <w:rStyle w:val="10"/>
          <w:rFonts w:eastAsia="Calibri"/>
          <w:sz w:val="32"/>
          <w:szCs w:val="32"/>
        </w:rPr>
      </w:pPr>
      <w:r w:rsidRPr="00732052">
        <w:rPr>
          <w:rFonts w:ascii="Times New Roman" w:eastAsia="Times New Roman" w:hAnsi="Times New Roman" w:cs="Times New Roman"/>
          <w:sz w:val="28"/>
          <w:szCs w:val="28"/>
          <w:lang w:eastAsia="ru-RU"/>
        </w:rPr>
        <w:t xml:space="preserve">Глава </w:t>
      </w:r>
      <w:r w:rsidRPr="00732052">
        <w:rPr>
          <w:rStyle w:val="10"/>
          <w:rFonts w:eastAsiaTheme="minorHAnsi"/>
          <w:szCs w:val="28"/>
          <w:lang w:eastAsia="ru-RU"/>
        </w:rPr>
        <w:t xml:space="preserve"> </w:t>
      </w:r>
      <w:r w:rsidR="006337C6" w:rsidRPr="00732052">
        <w:rPr>
          <w:rStyle w:val="10"/>
          <w:rFonts w:eastAsia="Calibri"/>
          <w:szCs w:val="28"/>
        </w:rPr>
        <w:t>2</w:t>
      </w:r>
      <w:r w:rsidR="006337C6" w:rsidRPr="00732052">
        <w:rPr>
          <w:rStyle w:val="10"/>
          <w:rFonts w:eastAsia="Calibri"/>
          <w:sz w:val="32"/>
          <w:szCs w:val="32"/>
        </w:rPr>
        <w:t>. Стандарт предоставления муниципальной услуги</w:t>
      </w:r>
    </w:p>
    <w:p w:rsidR="006337C6" w:rsidRPr="00C05930" w:rsidRDefault="006337C6" w:rsidP="00631DFA">
      <w:pPr>
        <w:widowControl w:val="0"/>
        <w:tabs>
          <w:tab w:val="left" w:pos="142"/>
          <w:tab w:val="left" w:pos="284"/>
        </w:tabs>
        <w:autoSpaceDE w:val="0"/>
        <w:autoSpaceDN w:val="0"/>
        <w:adjustRightInd w:val="0"/>
        <w:spacing w:after="0" w:line="240" w:lineRule="auto"/>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w:t>
      </w:r>
      <w:r w:rsidRPr="00C05930">
        <w:rPr>
          <w:rFonts w:ascii="Times New Roman" w:eastAsia="Calibri" w:hAnsi="Times New Roman" w:cs="Times New Roman"/>
          <w:sz w:val="28"/>
          <w:szCs w:val="28"/>
        </w:rPr>
        <w:lastRenderedPageBreak/>
        <w:t>18 статьи 14.1. Федерального закона от 27 июля 2006 года № 149-ФЗ «Об информации, информационных технологиях и о защите информации».</w:t>
      </w:r>
    </w:p>
    <w:p w:rsidR="006337C6" w:rsidRPr="00C05930" w:rsidRDefault="006337C6" w:rsidP="00633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337C6" w:rsidRPr="00C05930" w:rsidRDefault="006337C6" w:rsidP="00633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337C6" w:rsidRPr="00C05930" w:rsidRDefault="006337C6" w:rsidP="00633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31DFA" w:rsidRPr="00C05930" w:rsidRDefault="00631DFA" w:rsidP="006337C6">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631DFA" w:rsidRPr="00C05930" w:rsidRDefault="00631DFA" w:rsidP="00631DF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2.11.1. Муниципальная услуга предоставляется заявителям на бесплатной основе.</w:t>
      </w:r>
    </w:p>
    <w:p w:rsidR="00FA25CF" w:rsidRPr="00732052" w:rsidRDefault="00FA25CF" w:rsidP="00FA25CF">
      <w:pPr>
        <w:autoSpaceDE w:val="0"/>
        <w:autoSpaceDN w:val="0"/>
        <w:adjustRightInd w:val="0"/>
        <w:spacing w:after="0" w:line="240" w:lineRule="auto"/>
        <w:jc w:val="both"/>
        <w:rPr>
          <w:rFonts w:ascii="Times New Roman" w:eastAsia="Times New Roman" w:hAnsi="Times New Roman" w:cs="Times New Roman"/>
          <w:sz w:val="32"/>
          <w:szCs w:val="32"/>
          <w:lang w:eastAsia="ru-RU"/>
        </w:rPr>
      </w:pPr>
      <w:r w:rsidRPr="00EA25BF">
        <w:rPr>
          <w:rFonts w:ascii="Times New Roman" w:eastAsia="Times New Roman" w:hAnsi="Times New Roman" w:cs="Times New Roman"/>
          <w:sz w:val="28"/>
          <w:szCs w:val="28"/>
          <w:lang w:eastAsia="ru-RU"/>
        </w:rPr>
        <w:t xml:space="preserve">Раздел </w:t>
      </w:r>
      <w:r w:rsidRPr="00C05930">
        <w:rPr>
          <w:rFonts w:ascii="Times New Roman" w:eastAsia="Times New Roman" w:hAnsi="Times New Roman" w:cs="Times New Roman"/>
          <w:sz w:val="28"/>
          <w:szCs w:val="28"/>
          <w:lang w:val="en-US" w:eastAsia="ru-RU"/>
        </w:rPr>
        <w:t>I</w:t>
      </w:r>
      <w:r w:rsidRPr="00EA25BF">
        <w:rPr>
          <w:rFonts w:ascii="Times New Roman" w:eastAsia="Times New Roman" w:hAnsi="Times New Roman" w:cs="Times New Roman"/>
          <w:sz w:val="28"/>
          <w:szCs w:val="28"/>
          <w:lang w:eastAsia="ru-RU"/>
        </w:rPr>
        <w:t xml:space="preserve">. </w:t>
      </w:r>
      <w:r w:rsidR="00732052" w:rsidRPr="00732052">
        <w:rPr>
          <w:rFonts w:ascii="Times New Roman" w:eastAsia="Times New Roman" w:hAnsi="Times New Roman" w:cs="Times New Roman"/>
          <w:sz w:val="32"/>
          <w:szCs w:val="32"/>
          <w:lang w:eastAsia="ru-RU"/>
        </w:rPr>
        <w:t>Общие положения</w:t>
      </w:r>
    </w:p>
    <w:p w:rsidR="00732052" w:rsidRDefault="00FA25CF" w:rsidP="00326869">
      <w:pPr>
        <w:pStyle w:val="1"/>
        <w:rPr>
          <w:rStyle w:val="a5"/>
          <w:rFonts w:eastAsia="Calibri"/>
          <w:b w:val="0"/>
          <w:sz w:val="32"/>
          <w:szCs w:val="32"/>
        </w:rPr>
      </w:pPr>
      <w:r w:rsidRPr="00732052">
        <w:rPr>
          <w:rFonts w:eastAsia="Calibri"/>
          <w:sz w:val="32"/>
          <w:szCs w:val="32"/>
        </w:rPr>
        <w:t xml:space="preserve">Глава 3. </w:t>
      </w:r>
      <w:r w:rsidRPr="00732052">
        <w:rPr>
          <w:rStyle w:val="a5"/>
          <w:rFonts w:eastAsia="Calibri"/>
          <w:b w:val="0"/>
          <w:sz w:val="32"/>
          <w:szCs w:val="32"/>
        </w:rPr>
        <w:t>Состав, послед</w:t>
      </w:r>
      <w:r w:rsidR="00732052">
        <w:rPr>
          <w:rStyle w:val="a5"/>
          <w:rFonts w:eastAsia="Calibri"/>
          <w:b w:val="0"/>
          <w:sz w:val="32"/>
          <w:szCs w:val="32"/>
        </w:rPr>
        <w:t>овательность и сроки выполнения</w:t>
      </w:r>
    </w:p>
    <w:p w:rsidR="00FA25CF" w:rsidRPr="00732052" w:rsidRDefault="00732052" w:rsidP="00732052">
      <w:pPr>
        <w:pStyle w:val="1"/>
        <w:ind w:left="0" w:firstLine="0"/>
        <w:rPr>
          <w:rStyle w:val="a5"/>
          <w:rFonts w:eastAsia="Calibri"/>
          <w:b w:val="0"/>
          <w:sz w:val="32"/>
          <w:szCs w:val="32"/>
        </w:rPr>
      </w:pPr>
      <w:r>
        <w:rPr>
          <w:rStyle w:val="a5"/>
          <w:rFonts w:eastAsia="Calibri"/>
          <w:b w:val="0"/>
          <w:sz w:val="32"/>
          <w:szCs w:val="32"/>
        </w:rPr>
        <w:t xml:space="preserve"> </w:t>
      </w:r>
      <w:r w:rsidRPr="00732052">
        <w:rPr>
          <w:rStyle w:val="a5"/>
          <w:rFonts w:eastAsia="Calibri"/>
          <w:b w:val="0"/>
          <w:sz w:val="32"/>
          <w:szCs w:val="32"/>
        </w:rPr>
        <w:t>А</w:t>
      </w:r>
      <w:r w:rsidR="00326869" w:rsidRPr="00732052">
        <w:rPr>
          <w:rStyle w:val="a5"/>
          <w:rFonts w:eastAsia="Calibri"/>
          <w:b w:val="0"/>
          <w:sz w:val="32"/>
          <w:szCs w:val="32"/>
        </w:rPr>
        <w:t>дминистративных</w:t>
      </w:r>
      <w:r>
        <w:rPr>
          <w:rStyle w:val="a5"/>
          <w:rFonts w:eastAsia="Calibri"/>
          <w:b w:val="0"/>
          <w:sz w:val="32"/>
          <w:szCs w:val="32"/>
          <w:lang w:val="ru-RU"/>
        </w:rPr>
        <w:t xml:space="preserve"> </w:t>
      </w:r>
      <w:r w:rsidR="00FA25CF" w:rsidRPr="00732052">
        <w:rPr>
          <w:rStyle w:val="a5"/>
          <w:rFonts w:eastAsia="Calibri"/>
          <w:b w:val="0"/>
          <w:sz w:val="32"/>
          <w:szCs w:val="32"/>
        </w:rPr>
        <w:t xml:space="preserve">процедур, требования к порядку их выполнения, </w:t>
      </w:r>
      <w:r w:rsidR="00326869" w:rsidRPr="00732052">
        <w:rPr>
          <w:rStyle w:val="a5"/>
          <w:rFonts w:eastAsia="Calibri"/>
          <w:b w:val="0"/>
          <w:sz w:val="32"/>
          <w:szCs w:val="32"/>
        </w:rPr>
        <w:t xml:space="preserve">в том числе особенности </w:t>
      </w:r>
      <w:r w:rsidR="00FA25CF" w:rsidRPr="00732052">
        <w:rPr>
          <w:rStyle w:val="a5"/>
          <w:rFonts w:eastAsia="Calibri"/>
          <w:b w:val="0"/>
          <w:sz w:val="32"/>
          <w:szCs w:val="32"/>
        </w:rPr>
        <w:t>выполнения административных процедур в электронной форме</w:t>
      </w:r>
      <w:r w:rsidR="00326869" w:rsidRPr="00732052">
        <w:rPr>
          <w:rStyle w:val="a5"/>
          <w:rFonts w:eastAsia="Calibri"/>
          <w:b w:val="0"/>
          <w:sz w:val="32"/>
          <w:szCs w:val="32"/>
          <w:lang w:val="ru-RU"/>
        </w:rPr>
        <w:t>.</w:t>
      </w:r>
      <w:r w:rsidR="00FA25CF" w:rsidRPr="00732052">
        <w:rPr>
          <w:rStyle w:val="a5"/>
          <w:rFonts w:eastAsia="Calibri"/>
          <w:b w:val="0"/>
          <w:sz w:val="32"/>
          <w:szCs w:val="32"/>
        </w:rPr>
        <w:t xml:space="preserve"> </w:t>
      </w:r>
    </w:p>
    <w:p w:rsidR="00FA25CF" w:rsidRPr="00C05930" w:rsidRDefault="00FA25CF" w:rsidP="00326869">
      <w:pPr>
        <w:shd w:val="clear" w:color="auto" w:fill="FFFFFF"/>
        <w:spacing w:after="0" w:line="240" w:lineRule="auto"/>
        <w:jc w:val="both"/>
        <w:rPr>
          <w:rFonts w:ascii="Times New Roman" w:eastAsia="Arial Unicode MS" w:hAnsi="Times New Roman" w:cs="Times New Roman"/>
          <w:color w:val="000000"/>
          <w:sz w:val="28"/>
          <w:szCs w:val="28"/>
          <w:lang w:eastAsia="ru-RU"/>
        </w:rPr>
      </w:pPr>
      <w:r w:rsidRPr="00C05930">
        <w:rPr>
          <w:rFonts w:ascii="Times New Roman" w:eastAsia="Arial Unicode MS" w:hAnsi="Times New Roman" w:cs="Times New Roman"/>
          <w:color w:val="000000"/>
          <w:sz w:val="28"/>
          <w:szCs w:val="28"/>
          <w:lang w:eastAsia="ru-RU"/>
        </w:rPr>
        <w:t xml:space="preserve">3.1.4.2.2.1. Архивная справка оформляется на бланке архива и содержит название  «Архивная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6D4792" w:rsidRPr="00A10274" w:rsidRDefault="00717C19" w:rsidP="006D4792">
      <w:pPr>
        <w:rPr>
          <w:rFonts w:ascii="Times New Roman" w:hAnsi="Times New Roman" w:cs="Times New Roman"/>
          <w:sz w:val="28"/>
          <w:szCs w:val="28"/>
        </w:rPr>
      </w:pPr>
      <w:r>
        <w:rPr>
          <w:rFonts w:ascii="Times New Roman" w:hAnsi="Times New Roman" w:cs="Times New Roman"/>
          <w:sz w:val="28"/>
          <w:szCs w:val="28"/>
        </w:rPr>
        <w:t>2</w:t>
      </w:r>
      <w:r w:rsidR="006D4792" w:rsidRPr="00A10274">
        <w:rPr>
          <w:rFonts w:ascii="Times New Roman" w:hAnsi="Times New Roman" w:cs="Times New Roman"/>
          <w:sz w:val="28"/>
          <w:szCs w:val="28"/>
        </w:rPr>
        <w:t>. Настоящие Постановления вступает в силу с момента его опубликования в средствах массовой информации газете «Волховские огни» и подлежит размещению на официальном сайте администрации http://vindinostrov.ru/</w:t>
      </w:r>
    </w:p>
    <w:p w:rsidR="006D4792" w:rsidRDefault="00717C19" w:rsidP="006D4792">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D4792" w:rsidRPr="00A10274">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r w:rsidR="006D4792">
        <w:rPr>
          <w:rFonts w:ascii="Times New Roman" w:eastAsia="Times New Roman" w:hAnsi="Times New Roman" w:cs="Times New Roman"/>
          <w:sz w:val="28"/>
          <w:szCs w:val="28"/>
          <w:lang w:eastAsia="ru-RU"/>
        </w:rPr>
        <w:t>.</w:t>
      </w:r>
    </w:p>
    <w:p w:rsidR="006D4792" w:rsidRDefault="006D4792" w:rsidP="006D4792">
      <w:pPr>
        <w:spacing w:after="200" w:line="276" w:lineRule="auto"/>
        <w:jc w:val="both"/>
        <w:rPr>
          <w:rFonts w:ascii="Times New Roman" w:eastAsia="Times New Roman" w:hAnsi="Times New Roman" w:cs="Times New Roman"/>
          <w:sz w:val="28"/>
          <w:szCs w:val="28"/>
          <w:lang w:eastAsia="ru-RU"/>
        </w:rPr>
      </w:pPr>
    </w:p>
    <w:p w:rsidR="006D4792" w:rsidRDefault="006D4792" w:rsidP="006D4792">
      <w:pPr>
        <w:spacing w:after="200" w:line="276" w:lineRule="auto"/>
        <w:jc w:val="both"/>
        <w:rPr>
          <w:rFonts w:ascii="Times New Roman" w:eastAsia="Times New Roman" w:hAnsi="Times New Roman" w:cs="Times New Roman"/>
          <w:sz w:val="28"/>
          <w:szCs w:val="28"/>
          <w:lang w:eastAsia="ru-RU"/>
        </w:rPr>
      </w:pPr>
    </w:p>
    <w:p w:rsidR="006D4792" w:rsidRPr="00A10274" w:rsidRDefault="006D4792" w:rsidP="006D4792">
      <w:pPr>
        <w:spacing w:after="200" w:line="276" w:lineRule="auto"/>
        <w:jc w:val="both"/>
        <w:rPr>
          <w:rFonts w:ascii="Times New Roman" w:eastAsia="Times New Roman" w:hAnsi="Times New Roman" w:cs="Times New Roman"/>
          <w:sz w:val="28"/>
          <w:szCs w:val="28"/>
          <w:lang w:eastAsia="ru-RU"/>
        </w:rPr>
      </w:pPr>
    </w:p>
    <w:p w:rsidR="006D4792" w:rsidRPr="00A10274" w:rsidRDefault="00F552C6" w:rsidP="006D4792">
      <w:pPr>
        <w:spacing w:after="20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4792" w:rsidRPr="00A10274">
        <w:rPr>
          <w:rFonts w:ascii="Times New Roman" w:eastAsia="Times New Roman" w:hAnsi="Times New Roman" w:cs="Times New Roman"/>
          <w:sz w:val="28"/>
          <w:szCs w:val="28"/>
          <w:lang w:eastAsia="ru-RU"/>
        </w:rPr>
        <w:t xml:space="preserve"> Глава администрации                                                          Е.В. Черемхина</w:t>
      </w:r>
    </w:p>
    <w:p w:rsidR="00C9274E" w:rsidRPr="00C9274E" w:rsidRDefault="00C9274E" w:rsidP="00C9274E">
      <w:pPr>
        <w:suppressAutoHyphens/>
        <w:spacing w:after="0" w:line="240" w:lineRule="auto"/>
        <w:jc w:val="both"/>
        <w:rPr>
          <w:rFonts w:ascii="Times New Roman" w:eastAsia="Times New Roman" w:hAnsi="Times New Roman" w:cs="Times New Roman"/>
          <w:sz w:val="28"/>
          <w:szCs w:val="28"/>
          <w:lang w:eastAsia="ar-SA"/>
        </w:rPr>
      </w:pPr>
    </w:p>
    <w:p w:rsidR="00C9274E" w:rsidRPr="00C9274E" w:rsidRDefault="00C9274E" w:rsidP="00C9274E">
      <w:pPr>
        <w:suppressAutoHyphens/>
        <w:spacing w:after="0" w:line="240" w:lineRule="auto"/>
        <w:rPr>
          <w:rFonts w:ascii="Times New Roman" w:eastAsia="Times New Roman" w:hAnsi="Times New Roman" w:cs="Times New Roman"/>
          <w:sz w:val="28"/>
          <w:szCs w:val="28"/>
          <w:lang w:eastAsia="ar-SA"/>
        </w:rPr>
      </w:pPr>
    </w:p>
    <w:p w:rsidR="00C9274E" w:rsidRPr="00C9274E" w:rsidRDefault="00C9274E" w:rsidP="00C9274E">
      <w:pPr>
        <w:suppressAutoHyphens/>
        <w:spacing w:after="0" w:line="240" w:lineRule="auto"/>
        <w:rPr>
          <w:rFonts w:ascii="Times New Roman" w:eastAsia="Times New Roman" w:hAnsi="Times New Roman" w:cs="Times New Roman"/>
          <w:sz w:val="28"/>
          <w:szCs w:val="28"/>
          <w:lang w:eastAsia="ar-SA"/>
        </w:rPr>
      </w:pPr>
    </w:p>
    <w:p w:rsidR="00C9274E" w:rsidRPr="00C9274E" w:rsidRDefault="00C9274E" w:rsidP="00C9274E">
      <w:pPr>
        <w:suppressAutoHyphens/>
        <w:spacing w:after="0" w:line="240" w:lineRule="auto"/>
        <w:jc w:val="right"/>
        <w:rPr>
          <w:rFonts w:ascii="Times New Roman" w:eastAsia="Times New Roman" w:hAnsi="Times New Roman" w:cs="Times New Roman"/>
          <w:sz w:val="20"/>
          <w:szCs w:val="20"/>
          <w:lang w:eastAsia="ar-SA"/>
        </w:rPr>
      </w:pPr>
    </w:p>
    <w:p w:rsidR="00C9274E" w:rsidRDefault="00C9274E" w:rsidP="00C9274E">
      <w:pPr>
        <w:suppressAutoHyphens/>
        <w:spacing w:after="0" w:line="240" w:lineRule="auto"/>
        <w:jc w:val="right"/>
        <w:rPr>
          <w:rFonts w:ascii="Times New Roman" w:eastAsia="Times New Roman" w:hAnsi="Times New Roman" w:cs="Times New Roman"/>
          <w:sz w:val="20"/>
          <w:szCs w:val="20"/>
          <w:lang w:eastAsia="ar-SA"/>
        </w:rPr>
      </w:pPr>
    </w:p>
    <w:p w:rsidR="00C05930" w:rsidRDefault="00C05930" w:rsidP="00C9274E">
      <w:pPr>
        <w:suppressAutoHyphens/>
        <w:spacing w:after="0" w:line="240" w:lineRule="auto"/>
        <w:jc w:val="right"/>
        <w:rPr>
          <w:rFonts w:ascii="Times New Roman" w:eastAsia="Times New Roman" w:hAnsi="Times New Roman" w:cs="Times New Roman"/>
          <w:sz w:val="20"/>
          <w:szCs w:val="20"/>
          <w:lang w:eastAsia="ar-SA"/>
        </w:rPr>
      </w:pPr>
    </w:p>
    <w:p w:rsidR="00C9274E" w:rsidRPr="00C9274E" w:rsidRDefault="00C9274E" w:rsidP="00C454E0">
      <w:pPr>
        <w:suppressAutoHyphens/>
        <w:spacing w:after="0" w:line="240" w:lineRule="atLeast"/>
        <w:rPr>
          <w:rFonts w:ascii="Times New Roman" w:eastAsia="Times New Roman" w:hAnsi="Times New Roman" w:cs="Times New Roman"/>
          <w:sz w:val="20"/>
          <w:szCs w:val="20"/>
          <w:lang w:eastAsia="ar-SA"/>
        </w:rPr>
      </w:pPr>
    </w:p>
    <w:p w:rsidR="00C9274E" w:rsidRPr="00C9274E" w:rsidRDefault="00C9274E" w:rsidP="00C9274E">
      <w:pPr>
        <w:suppressAutoHyphens/>
        <w:spacing w:after="0" w:line="240" w:lineRule="atLeast"/>
        <w:jc w:val="right"/>
        <w:rPr>
          <w:rFonts w:ascii="Times New Roman" w:eastAsia="Times New Roman" w:hAnsi="Times New Roman" w:cs="Times New Roman"/>
          <w:sz w:val="20"/>
          <w:szCs w:val="20"/>
          <w:lang w:eastAsia="ar-SA"/>
        </w:rPr>
      </w:pPr>
      <w:r w:rsidRPr="00C9274E">
        <w:rPr>
          <w:rFonts w:ascii="Times New Roman" w:eastAsia="Times New Roman" w:hAnsi="Times New Roman" w:cs="Times New Roman"/>
          <w:sz w:val="20"/>
          <w:szCs w:val="20"/>
          <w:lang w:eastAsia="ar-SA"/>
        </w:rPr>
        <w:t>УТВЕРЖДЕН:</w:t>
      </w:r>
    </w:p>
    <w:p w:rsidR="00C9274E" w:rsidRPr="00C9274E" w:rsidRDefault="00C9274E" w:rsidP="00C9274E">
      <w:pPr>
        <w:suppressAutoHyphens/>
        <w:spacing w:after="0" w:line="240" w:lineRule="atLeast"/>
        <w:jc w:val="right"/>
        <w:rPr>
          <w:rFonts w:ascii="Times New Roman" w:eastAsia="Times New Roman" w:hAnsi="Times New Roman" w:cs="Times New Roman"/>
          <w:sz w:val="20"/>
          <w:szCs w:val="20"/>
          <w:lang w:eastAsia="ar-SA"/>
        </w:rPr>
      </w:pPr>
      <w:r w:rsidRPr="00C9274E">
        <w:rPr>
          <w:rFonts w:ascii="Times New Roman" w:eastAsia="Times New Roman" w:hAnsi="Times New Roman" w:cs="Times New Roman"/>
          <w:sz w:val="20"/>
          <w:szCs w:val="20"/>
          <w:lang w:eastAsia="ar-SA"/>
        </w:rPr>
        <w:t xml:space="preserve">                                                                                   постановлением  администрации МО </w:t>
      </w:r>
    </w:p>
    <w:p w:rsidR="00C9274E" w:rsidRPr="00C9274E" w:rsidRDefault="00C9274E" w:rsidP="00C9274E">
      <w:pPr>
        <w:suppressAutoHyphens/>
        <w:spacing w:after="0" w:line="240" w:lineRule="atLeast"/>
        <w:jc w:val="right"/>
        <w:rPr>
          <w:rFonts w:ascii="Times New Roman" w:eastAsia="Times New Roman" w:hAnsi="Times New Roman" w:cs="Times New Roman"/>
          <w:sz w:val="20"/>
          <w:szCs w:val="20"/>
          <w:lang w:eastAsia="ar-SA"/>
        </w:rPr>
      </w:pPr>
      <w:r w:rsidRPr="00C9274E">
        <w:rPr>
          <w:rFonts w:ascii="Times New Roman" w:eastAsia="Times New Roman" w:hAnsi="Times New Roman" w:cs="Times New Roman"/>
          <w:sz w:val="20"/>
          <w:szCs w:val="20"/>
          <w:lang w:eastAsia="ar-SA"/>
        </w:rPr>
        <w:t xml:space="preserve">                                                                              Вындиноостровское сельское поселении </w:t>
      </w:r>
    </w:p>
    <w:p w:rsidR="00C9274E" w:rsidRDefault="00135AEA" w:rsidP="00C9274E">
      <w:pPr>
        <w:suppressAutoHyphens/>
        <w:spacing w:after="0" w:line="240" w:lineRule="atLeast"/>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05.08.2016 года № 104</w:t>
      </w:r>
    </w:p>
    <w:p w:rsidR="00E7694A" w:rsidRPr="00C9274E" w:rsidRDefault="007D539C" w:rsidP="00C9274E">
      <w:pPr>
        <w:suppressAutoHyphens/>
        <w:spacing w:after="0" w:line="240" w:lineRule="atLeast"/>
        <w:jc w:val="righ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(с изменениями от 1</w:t>
      </w:r>
      <w:r w:rsidR="00E7694A">
        <w:rPr>
          <w:rFonts w:ascii="Times New Roman" w:eastAsia="Times New Roman" w:hAnsi="Times New Roman" w:cs="Times New Roman"/>
          <w:sz w:val="20"/>
          <w:szCs w:val="20"/>
          <w:lang w:eastAsia="ar-SA"/>
        </w:rPr>
        <w:t>4.03.2022 №</w:t>
      </w:r>
      <w:r w:rsidR="00C454E0">
        <w:rPr>
          <w:rFonts w:ascii="Times New Roman" w:eastAsia="Times New Roman" w:hAnsi="Times New Roman" w:cs="Times New Roman"/>
          <w:sz w:val="20"/>
          <w:szCs w:val="20"/>
          <w:lang w:eastAsia="ar-SA"/>
        </w:rPr>
        <w:t>46)</w:t>
      </w:r>
    </w:p>
    <w:p w:rsidR="00C9274E" w:rsidRPr="00C9274E" w:rsidRDefault="00C9274E" w:rsidP="00C9274E">
      <w:pPr>
        <w:suppressAutoHyphens/>
        <w:spacing w:before="180" w:after="0" w:line="100" w:lineRule="atLeast"/>
        <w:jc w:val="center"/>
        <w:rPr>
          <w:rFonts w:ascii="Times New Roman" w:eastAsia="Times New Roman" w:hAnsi="Times New Roman" w:cs="Times New Roman"/>
          <w:b/>
          <w:bCs/>
          <w:sz w:val="20"/>
          <w:szCs w:val="20"/>
          <w:lang w:eastAsia="ar-SA"/>
        </w:rPr>
      </w:pPr>
    </w:p>
    <w:p w:rsidR="00C9274E" w:rsidRPr="00C9274E" w:rsidRDefault="00C9274E" w:rsidP="00C9274E">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p>
    <w:p w:rsidR="00C9274E" w:rsidRPr="00C9274E" w:rsidRDefault="00C9274E" w:rsidP="00C9274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9274E">
        <w:rPr>
          <w:rFonts w:ascii="Times New Roman" w:eastAsia="Times New Roman" w:hAnsi="Times New Roman" w:cs="Times New Roman"/>
          <w:b/>
          <w:bCs/>
          <w:sz w:val="28"/>
          <w:szCs w:val="28"/>
          <w:lang w:eastAsia="ru-RU"/>
        </w:rPr>
        <w:t>АДМИНИСТРАТИВНЫЙ  РЕГЛАМЕНТ</w:t>
      </w:r>
      <w:bookmarkStart w:id="0" w:name="_GoBack"/>
      <w:bookmarkEnd w:id="0"/>
    </w:p>
    <w:p w:rsidR="00C9274E" w:rsidRPr="00C9274E" w:rsidRDefault="00C9274E" w:rsidP="00C9274E">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C9274E">
        <w:rPr>
          <w:rFonts w:ascii="Times New Roman" w:eastAsia="Times New Roman" w:hAnsi="Times New Roman" w:cs="Times New Roman"/>
          <w:b/>
          <w:bCs/>
          <w:sz w:val="24"/>
          <w:szCs w:val="24"/>
          <w:lang w:eastAsia="ar-SA"/>
        </w:rPr>
        <w:t>по предоставлению муниципальной услуги:</w:t>
      </w:r>
    </w:p>
    <w:p w:rsidR="00C9274E" w:rsidRPr="00C9274E" w:rsidRDefault="00C9274E" w:rsidP="00C9274E">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9274E">
        <w:rPr>
          <w:rFonts w:ascii="Times New Roman" w:eastAsia="Times New Roman" w:hAnsi="Times New Roman" w:cs="Times New Roman"/>
          <w:b/>
          <w:sz w:val="28"/>
          <w:szCs w:val="28"/>
          <w:lang w:eastAsia="ru-RU"/>
        </w:rPr>
        <w:t xml:space="preserve"> «</w:t>
      </w:r>
      <w:r w:rsidRPr="00C9274E">
        <w:rPr>
          <w:rFonts w:ascii="Times New Roman" w:eastAsia="Times New Roman" w:hAnsi="Times New Roman" w:cs="Times New Roman"/>
          <w:sz w:val="28"/>
          <w:szCs w:val="28"/>
          <w:lang w:eastAsia="ar-SA"/>
        </w:rPr>
        <w:t xml:space="preserve">Выдача архивных справок, архивных выписок и копий архивных документов по определённой проблеме, теме, событию, факту, по биографическим и генеалогическим запросам»  </w:t>
      </w:r>
      <w:r w:rsidRPr="00C9274E">
        <w:rPr>
          <w:rFonts w:ascii="Times New Roman" w:eastAsia="Times New Roman" w:hAnsi="Times New Roman" w:cs="Times New Roman"/>
          <w:b/>
          <w:sz w:val="28"/>
          <w:szCs w:val="28"/>
          <w:lang w:eastAsia="ru-RU"/>
        </w:rPr>
        <w:t xml:space="preserve"> </w:t>
      </w:r>
    </w:p>
    <w:p w:rsidR="00C9274E" w:rsidRPr="00C9274E" w:rsidRDefault="00C9274E" w:rsidP="00C9274E">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C9274E" w:rsidRPr="00C9274E" w:rsidRDefault="00EA25BF" w:rsidP="00EA25BF">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C9274E" w:rsidRPr="00C9274E">
        <w:rPr>
          <w:rFonts w:ascii="Times New Roman" w:eastAsia="Times New Roman" w:hAnsi="Times New Roman" w:cs="Times New Roman"/>
          <w:b/>
          <w:bCs/>
          <w:sz w:val="28"/>
          <w:szCs w:val="28"/>
          <w:lang w:eastAsia="ru-RU"/>
        </w:rPr>
        <w:t>1. Общие положения</w:t>
      </w:r>
    </w:p>
    <w:p w:rsidR="00135AEA" w:rsidRPr="00135AEA" w:rsidRDefault="00135AEA" w:rsidP="00135AEA">
      <w:pPr>
        <w:autoSpaceDE w:val="0"/>
        <w:autoSpaceDN w:val="0"/>
        <w:adjustRightInd w:val="0"/>
        <w:spacing w:after="0" w:line="240" w:lineRule="auto"/>
        <w:jc w:val="both"/>
        <w:rPr>
          <w:rFonts w:ascii="Times New Roman" w:eastAsia="Calibri" w:hAnsi="Times New Roman" w:cs="Times New Roman"/>
          <w:sz w:val="28"/>
          <w:szCs w:val="28"/>
        </w:rPr>
      </w:pPr>
    </w:p>
    <w:p w:rsidR="00135AEA" w:rsidRPr="00C05930" w:rsidRDefault="00135AEA" w:rsidP="00135AEA">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135AEA">
        <w:rPr>
          <w:rFonts w:ascii="Times New Roman" w:eastAsia="Calibri" w:hAnsi="Times New Roman" w:cs="Times New Roman"/>
          <w:kern w:val="3"/>
          <w:sz w:val="28"/>
          <w:szCs w:val="28"/>
        </w:rPr>
        <w:t>1.1. Предмет регулирования административного регламента предоставления муниципальной услуги «</w:t>
      </w:r>
      <w:r w:rsidRPr="00135AEA">
        <w:rPr>
          <w:rFonts w:ascii="Times New Roman" w:eastAsia="Calibri" w:hAnsi="Times New Roman" w:cs="Times New Roman"/>
          <w:kern w:val="3"/>
          <w:sz w:val="28"/>
          <w:szCs w:val="28"/>
          <w:lang w:eastAsia="ru-RU"/>
        </w:rPr>
        <w:t xml:space="preserve">Выдача архивных справок, архивных выписок и копий </w:t>
      </w:r>
      <w:r w:rsidRPr="00C05930">
        <w:rPr>
          <w:rFonts w:ascii="Times New Roman" w:eastAsia="Calibri" w:hAnsi="Times New Roman" w:cs="Times New Roman"/>
          <w:kern w:val="3"/>
          <w:sz w:val="28"/>
          <w:szCs w:val="28"/>
          <w:lang w:eastAsia="ru-RU"/>
        </w:rPr>
        <w:t>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sidRPr="00C05930">
        <w:rPr>
          <w:rFonts w:ascii="Times New Roman" w:eastAsia="Calibri" w:hAnsi="Times New Roman" w:cs="Times New Roman"/>
          <w:kern w:val="3"/>
          <w:sz w:val="28"/>
          <w:szCs w:val="28"/>
        </w:rPr>
        <w:t>» (далее – административный регламент, муниципальная услуга).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1.1.1. Административный регламент устанавливает порядок и стандарт предоставления муниципальной услуги.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1.1.2. Предоставление муниципальной услуги включает в себя исполнение запросов социально-правового характера по архивным документам. </w:t>
      </w:r>
    </w:p>
    <w:p w:rsidR="00135AEA" w:rsidRPr="00C05930" w:rsidRDefault="00135AEA" w:rsidP="00135AEA">
      <w:pPr>
        <w:suppressAutoHyphens/>
        <w:autoSpaceDN w:val="0"/>
        <w:spacing w:after="0" w:line="240" w:lineRule="auto"/>
        <w:ind w:firstLine="709"/>
        <w:jc w:val="both"/>
        <w:textAlignment w:val="baseline"/>
        <w:rPr>
          <w:rFonts w:ascii="Times New Roman" w:eastAsia="Calibri" w:hAnsi="Times New Roman" w:cs="Times New Roman"/>
          <w:kern w:val="3"/>
          <w:sz w:val="28"/>
        </w:rPr>
      </w:pPr>
      <w:r w:rsidRPr="00C05930">
        <w:rPr>
          <w:rFonts w:ascii="Times New Roman" w:eastAsia="Calibri" w:hAnsi="Times New Roman" w:cs="Times New Roman"/>
          <w:kern w:val="3"/>
          <w:sz w:val="28"/>
          <w:szCs w:val="28"/>
        </w:rPr>
        <w:t xml:space="preserve">Запросы социально-правового характера – </w:t>
      </w:r>
      <w:r w:rsidRPr="00C05930">
        <w:rPr>
          <w:rFonts w:ascii="Times New Roman" w:eastAsia="Calibri" w:hAnsi="Times New Roman" w:cs="Times New Roman"/>
          <w:kern w:val="3"/>
          <w:sz w:val="28"/>
        </w:rPr>
        <w:t>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Тематика  запросов социально-правового характера:</w:t>
      </w:r>
    </w:p>
    <w:p w:rsidR="00135AEA" w:rsidRPr="00C05930" w:rsidRDefault="00135AEA" w:rsidP="00E64596">
      <w:pPr>
        <w:numPr>
          <w:ilvl w:val="0"/>
          <w:numId w:val="3"/>
        </w:numPr>
        <w:autoSpaceDE w:val="0"/>
        <w:autoSpaceDN w:val="0"/>
        <w:adjustRightInd w:val="0"/>
        <w:spacing w:after="0" w:line="240" w:lineRule="auto"/>
        <w:ind w:left="0"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об образовании, о прохождении обучения;</w:t>
      </w:r>
    </w:p>
    <w:p w:rsidR="00135AEA" w:rsidRPr="00C05930" w:rsidRDefault="00135AEA" w:rsidP="00E64596">
      <w:pPr>
        <w:numPr>
          <w:ilvl w:val="0"/>
          <w:numId w:val="3"/>
        </w:numPr>
        <w:autoSpaceDE w:val="0"/>
        <w:autoSpaceDN w:val="0"/>
        <w:adjustRightInd w:val="0"/>
        <w:spacing w:after="0" w:line="240" w:lineRule="auto"/>
        <w:ind w:left="0"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о трудовом стаже работы (службы), о работе во вредных условиях, о несчастном случае на производстве;</w:t>
      </w:r>
    </w:p>
    <w:p w:rsidR="00135AEA" w:rsidRPr="00C05930" w:rsidRDefault="00135AEA" w:rsidP="00E64596">
      <w:pPr>
        <w:numPr>
          <w:ilvl w:val="0"/>
          <w:numId w:val="3"/>
        </w:numPr>
        <w:autoSpaceDE w:val="0"/>
        <w:autoSpaceDN w:val="0"/>
        <w:adjustRightInd w:val="0"/>
        <w:spacing w:after="0" w:line="240" w:lineRule="auto"/>
        <w:ind w:left="0"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о работе в колхозах;</w:t>
      </w:r>
    </w:p>
    <w:p w:rsidR="00135AEA" w:rsidRPr="00C05930" w:rsidRDefault="00135AEA" w:rsidP="00E64596">
      <w:pPr>
        <w:numPr>
          <w:ilvl w:val="0"/>
          <w:numId w:val="3"/>
        </w:numPr>
        <w:autoSpaceDE w:val="0"/>
        <w:autoSpaceDN w:val="0"/>
        <w:adjustRightInd w:val="0"/>
        <w:spacing w:after="0" w:line="240" w:lineRule="auto"/>
        <w:ind w:left="0"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о размере заработной платы;</w:t>
      </w:r>
    </w:p>
    <w:p w:rsidR="00135AEA" w:rsidRPr="00C05930" w:rsidRDefault="00135AEA" w:rsidP="00E64596">
      <w:pPr>
        <w:numPr>
          <w:ilvl w:val="0"/>
          <w:numId w:val="3"/>
        </w:numPr>
        <w:autoSpaceDE w:val="0"/>
        <w:autoSpaceDN w:val="0"/>
        <w:adjustRightInd w:val="0"/>
        <w:spacing w:after="0" w:line="240" w:lineRule="auto"/>
        <w:ind w:left="0" w:firstLine="709"/>
        <w:jc w:val="both"/>
        <w:rPr>
          <w:rFonts w:ascii="Arial" w:eastAsia="Times New Roman" w:hAnsi="Arial" w:cs="Arial"/>
          <w:sz w:val="20"/>
          <w:szCs w:val="20"/>
          <w:lang w:eastAsia="ru-RU"/>
        </w:rPr>
      </w:pPr>
      <w:r w:rsidRPr="00C05930">
        <w:rPr>
          <w:rFonts w:ascii="Times New Roman" w:eastAsia="Times New Roman" w:hAnsi="Times New Roman" w:cs="Arial"/>
          <w:sz w:val="28"/>
          <w:szCs w:val="28"/>
          <w:lang w:eastAsia="ru-RU"/>
        </w:rPr>
        <w:t>о переименовании, реорганизации, ликвидации предприятия;</w:t>
      </w:r>
    </w:p>
    <w:p w:rsidR="00135AEA" w:rsidRPr="00C05930" w:rsidRDefault="00135AEA" w:rsidP="00E64596">
      <w:pPr>
        <w:numPr>
          <w:ilvl w:val="0"/>
          <w:numId w:val="3"/>
        </w:numPr>
        <w:autoSpaceDE w:val="0"/>
        <w:autoSpaceDN w:val="0"/>
        <w:adjustRightInd w:val="0"/>
        <w:spacing w:after="0" w:line="240" w:lineRule="auto"/>
        <w:ind w:left="0"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о награждении государственными и ведомственными наградами (в частности «Победитель соцсоревнования», «Ударник пятилетки», присвоение звание «Ветеран труда» и др.);</w:t>
      </w:r>
    </w:p>
    <w:p w:rsidR="00135AEA" w:rsidRPr="00C05930" w:rsidRDefault="00135AEA" w:rsidP="00E64596">
      <w:pPr>
        <w:numPr>
          <w:ilvl w:val="0"/>
          <w:numId w:val="3"/>
        </w:numPr>
        <w:autoSpaceDE w:val="0"/>
        <w:autoSpaceDN w:val="0"/>
        <w:adjustRightInd w:val="0"/>
        <w:spacing w:after="0" w:line="240" w:lineRule="auto"/>
        <w:ind w:left="0"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об опеке, попечительстве, усыновлении;</w:t>
      </w:r>
    </w:p>
    <w:p w:rsidR="00135AEA" w:rsidRPr="00C05930" w:rsidRDefault="00135AEA" w:rsidP="00E64596">
      <w:pPr>
        <w:numPr>
          <w:ilvl w:val="0"/>
          <w:numId w:val="3"/>
        </w:numPr>
        <w:autoSpaceDE w:val="0"/>
        <w:autoSpaceDN w:val="0"/>
        <w:adjustRightInd w:val="0"/>
        <w:spacing w:after="0" w:line="240" w:lineRule="auto"/>
        <w:ind w:left="0"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о пребывании в детских учреждениях интернатного типа (дома малютки, детские дома, дома ребенка).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1.2. Категории заявителей и их представителей, имеющих право выступать от их имени.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lastRenderedPageBreak/>
        <w:t xml:space="preserve">1.2.1. Заявителями на предоставление муниципальной услуги выступают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1.3. Порядок информирования о предоставлении муниципальной услуги.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Информация о месте нахождения органа, предоставляющего муниципальную услугу и не являющегося многофункциональным центром предоставления государственных и муниципальных услуг, графике работы и справочных телефонах, адресах электронной почты размещается:</w:t>
      </w:r>
    </w:p>
    <w:p w:rsidR="00135AEA" w:rsidRPr="00C05930" w:rsidRDefault="00601196"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на стенде в администрации МО Вындиноостровское сел</w:t>
      </w:r>
      <w:r w:rsidR="008B0FD2" w:rsidRPr="00C05930">
        <w:rPr>
          <w:rFonts w:ascii="Times New Roman" w:eastAsia="Calibri" w:hAnsi="Times New Roman" w:cs="Times New Roman"/>
          <w:sz w:val="28"/>
          <w:szCs w:val="28"/>
        </w:rPr>
        <w:t>ьское поселение Волховского муниципального района Л</w:t>
      </w:r>
      <w:r w:rsidRPr="00C05930">
        <w:rPr>
          <w:rFonts w:ascii="Times New Roman" w:eastAsia="Calibri" w:hAnsi="Times New Roman" w:cs="Times New Roman"/>
          <w:sz w:val="28"/>
          <w:szCs w:val="28"/>
        </w:rPr>
        <w:t>енинградской области</w:t>
      </w:r>
    </w:p>
    <w:p w:rsidR="00135AEA" w:rsidRPr="00C05930" w:rsidRDefault="00135AEA" w:rsidP="00135AEA">
      <w:pPr>
        <w:autoSpaceDE w:val="0"/>
        <w:autoSpaceDN w:val="0"/>
        <w:adjustRightInd w:val="0"/>
        <w:spacing w:after="0" w:line="240" w:lineRule="auto"/>
        <w:ind w:firstLine="709"/>
        <w:jc w:val="center"/>
        <w:rPr>
          <w:rFonts w:ascii="Times New Roman" w:eastAsia="Calibri" w:hAnsi="Times New Roman" w:cs="Times New Roman"/>
          <w:sz w:val="16"/>
          <w:szCs w:val="16"/>
        </w:rPr>
      </w:pPr>
      <w:r w:rsidRPr="00C05930">
        <w:rPr>
          <w:rFonts w:ascii="Times New Roman" w:eastAsia="Calibri" w:hAnsi="Times New Roman" w:cs="Times New Roman"/>
          <w:sz w:val="16"/>
          <w:szCs w:val="16"/>
        </w:rPr>
        <w:t>наименование администрации муниципального района, городского округа Ленинградской области</w:t>
      </w:r>
    </w:p>
    <w:p w:rsidR="00135AEA" w:rsidRPr="00C05930" w:rsidRDefault="00135AEA" w:rsidP="00135AEA">
      <w:pPr>
        <w:autoSpaceDE w:val="0"/>
        <w:autoSpaceDN w:val="0"/>
        <w:adjustRightInd w:val="0"/>
        <w:spacing w:after="0" w:line="240" w:lineRule="auto"/>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(далее –</w:t>
      </w:r>
      <w:r w:rsidR="00601196" w:rsidRPr="00C05930">
        <w:rPr>
          <w:rFonts w:ascii="Times New Roman" w:eastAsia="Calibri" w:hAnsi="Times New Roman" w:cs="Times New Roman"/>
          <w:sz w:val="28"/>
          <w:szCs w:val="28"/>
        </w:rPr>
        <w:t xml:space="preserve"> Администрация) по адресу: В</w:t>
      </w:r>
      <w:r w:rsidR="008B0FD2" w:rsidRPr="00C05930">
        <w:rPr>
          <w:rFonts w:ascii="Times New Roman" w:eastAsia="Calibri" w:hAnsi="Times New Roman" w:cs="Times New Roman"/>
          <w:sz w:val="28"/>
          <w:szCs w:val="28"/>
        </w:rPr>
        <w:t>олховский район, д. Вындин остров, ул. Школьная, д. 1а</w:t>
      </w:r>
      <w:r w:rsidRPr="00C05930">
        <w:rPr>
          <w:rFonts w:ascii="Times New Roman" w:eastAsia="Calibri" w:hAnsi="Times New Roman" w:cs="Times New Roman"/>
          <w:sz w:val="28"/>
          <w:szCs w:val="28"/>
        </w:rPr>
        <w:t>;</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на сайте Архивного управления Ленинградской области по адресу: </w:t>
      </w:r>
      <w:hyperlink r:id="rId8" w:history="1">
        <w:r w:rsidRPr="00C05930">
          <w:rPr>
            <w:rFonts w:ascii="Times New Roman" w:eastAsia="Calibri" w:hAnsi="Times New Roman" w:cs="Times New Roman"/>
            <w:color w:val="0000FF"/>
            <w:sz w:val="28"/>
            <w:szCs w:val="28"/>
            <w:u w:val="single"/>
          </w:rPr>
          <w:t>http://www.archive.lenobl.ru</w:t>
        </w:r>
      </w:hyperlink>
      <w:r w:rsidRPr="00C05930">
        <w:rPr>
          <w:rFonts w:ascii="Times New Roman" w:eastAsia="Calibri" w:hAnsi="Times New Roman" w:cs="Times New Roman"/>
          <w:sz w:val="28"/>
          <w:szCs w:val="28"/>
        </w:rPr>
        <w:t>;</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на сайте администрации муниципального района (городского округа);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C05930">
        <w:rPr>
          <w:rFonts w:ascii="Times New Roman" w:eastAsia="Calibri" w:hAnsi="Times New Roman" w:cs="Times New Roman"/>
          <w:sz w:val="28"/>
          <w:szCs w:val="28"/>
          <w:lang w:val="en-US"/>
        </w:rPr>
        <w:t>http</w:t>
      </w:r>
      <w:r w:rsidRPr="00C05930">
        <w:rPr>
          <w:rFonts w:ascii="Times New Roman" w:eastAsia="Calibri" w:hAnsi="Times New Roman" w:cs="Times New Roman"/>
          <w:sz w:val="28"/>
          <w:szCs w:val="28"/>
        </w:rPr>
        <w:t>://</w:t>
      </w:r>
      <w:r w:rsidRPr="00C05930">
        <w:rPr>
          <w:rFonts w:ascii="Times New Roman" w:eastAsia="Calibri" w:hAnsi="Times New Roman" w:cs="Times New Roman"/>
          <w:sz w:val="28"/>
          <w:szCs w:val="28"/>
          <w:lang w:val="en-US"/>
        </w:rPr>
        <w:t>mfc</w:t>
      </w:r>
      <w:r w:rsidRPr="00C05930">
        <w:rPr>
          <w:rFonts w:ascii="Times New Roman" w:eastAsia="Calibri" w:hAnsi="Times New Roman" w:cs="Times New Roman"/>
          <w:sz w:val="28"/>
          <w:szCs w:val="28"/>
        </w:rPr>
        <w:t>47.</w:t>
      </w:r>
      <w:r w:rsidRPr="00C05930">
        <w:rPr>
          <w:rFonts w:ascii="Times New Roman" w:eastAsia="Calibri" w:hAnsi="Times New Roman" w:cs="Times New Roman"/>
          <w:sz w:val="28"/>
          <w:szCs w:val="28"/>
          <w:lang w:val="en-US"/>
        </w:rPr>
        <w:t>ru</w:t>
      </w:r>
      <w:r w:rsidRPr="00C05930">
        <w:rPr>
          <w:rFonts w:ascii="Times New Roman" w:eastAsia="Calibri" w:hAnsi="Times New Roman" w:cs="Times New Roman"/>
          <w:sz w:val="28"/>
          <w:szCs w:val="28"/>
        </w:rPr>
        <w:t>;</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r w:rsidRPr="00C05930">
        <w:rPr>
          <w:rFonts w:ascii="Times New Roman" w:eastAsia="Calibri" w:hAnsi="Times New Roman" w:cs="Times New Roman"/>
          <w:b/>
          <w:sz w:val="28"/>
          <w:szCs w:val="28"/>
        </w:rPr>
        <w:t>/</w:t>
      </w:r>
      <w:r w:rsidRPr="00C05930">
        <w:rPr>
          <w:rFonts w:ascii="Times New Roman" w:eastAsia="Calibri" w:hAnsi="Times New Roman" w:cs="Times New Roman"/>
          <w:sz w:val="28"/>
          <w:szCs w:val="28"/>
        </w:rPr>
        <w:t xml:space="preserve"> www.gosuslugi.ru;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на сайте «Архивы Ленинградской области»: https://archiveslo.ru.</w:t>
      </w:r>
    </w:p>
    <w:p w:rsidR="00135AEA" w:rsidRPr="00C05930" w:rsidRDefault="00135AEA" w:rsidP="00135AEA">
      <w:pPr>
        <w:autoSpaceDE w:val="0"/>
        <w:autoSpaceDN w:val="0"/>
        <w:adjustRightInd w:val="0"/>
        <w:spacing w:after="0" w:line="240" w:lineRule="auto"/>
        <w:jc w:val="both"/>
        <w:rPr>
          <w:rFonts w:ascii="Times New Roman" w:eastAsia="Calibri" w:hAnsi="Times New Roman" w:cs="Times New Roman"/>
          <w:sz w:val="20"/>
          <w:szCs w:val="20"/>
        </w:rPr>
      </w:pPr>
    </w:p>
    <w:p w:rsidR="00135AEA" w:rsidRPr="00C05930" w:rsidRDefault="00135AEA" w:rsidP="00135AEA">
      <w:pPr>
        <w:autoSpaceDE w:val="0"/>
        <w:autoSpaceDN w:val="0"/>
        <w:adjustRightInd w:val="0"/>
        <w:spacing w:after="0" w:line="240" w:lineRule="auto"/>
        <w:jc w:val="center"/>
        <w:rPr>
          <w:rFonts w:ascii="Times New Roman" w:eastAsia="Calibri" w:hAnsi="Times New Roman" w:cs="Times New Roman"/>
          <w:sz w:val="28"/>
          <w:szCs w:val="28"/>
        </w:rPr>
      </w:pPr>
      <w:r w:rsidRPr="00C05930">
        <w:rPr>
          <w:rFonts w:ascii="Times New Roman" w:eastAsia="Calibri" w:hAnsi="Times New Roman" w:cs="Times New Roman"/>
          <w:sz w:val="28"/>
          <w:szCs w:val="28"/>
        </w:rPr>
        <w:t>2. Стандарт предоставления муниципальной услуги</w:t>
      </w:r>
    </w:p>
    <w:p w:rsidR="00135AEA" w:rsidRPr="00C05930" w:rsidRDefault="00135AEA" w:rsidP="00135AEA">
      <w:pPr>
        <w:autoSpaceDE w:val="0"/>
        <w:autoSpaceDN w:val="0"/>
        <w:adjustRightInd w:val="0"/>
        <w:spacing w:after="0" w:line="240" w:lineRule="auto"/>
        <w:jc w:val="both"/>
        <w:rPr>
          <w:rFonts w:ascii="Times New Roman" w:eastAsia="Calibri" w:hAnsi="Times New Roman" w:cs="Times New Roman"/>
          <w:sz w:val="20"/>
          <w:szCs w:val="20"/>
        </w:rPr>
      </w:pPr>
    </w:p>
    <w:p w:rsidR="00135AEA" w:rsidRPr="00C05930" w:rsidRDefault="00135AEA" w:rsidP="00135AEA">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C05930">
        <w:rPr>
          <w:rFonts w:ascii="Times New Roman" w:eastAsia="Calibri" w:hAnsi="Times New Roman" w:cs="Times New Roman"/>
          <w:kern w:val="3"/>
          <w:sz w:val="28"/>
          <w:szCs w:val="28"/>
        </w:rPr>
        <w:t>2.1. Полное наименование муниципальной услуги: «</w:t>
      </w:r>
      <w:r w:rsidRPr="00C05930">
        <w:rPr>
          <w:rFonts w:ascii="Times New Roman" w:eastAsia="Calibri" w:hAnsi="Times New Roman" w:cs="Times New Roman"/>
          <w:kern w:val="3"/>
          <w:sz w:val="28"/>
          <w:szCs w:val="28"/>
          <w:lang w:eastAsia="ru-RU"/>
        </w:rPr>
        <w:t xml:space="preserve">Выдача 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 в соответствии с законодательством Российской Федерации </w:t>
      </w:r>
      <w:r w:rsidRPr="00C05930">
        <w:rPr>
          <w:rFonts w:ascii="Times New Roman" w:eastAsia="Calibri" w:hAnsi="Times New Roman" w:cs="Times New Roman"/>
          <w:kern w:val="3"/>
          <w:sz w:val="28"/>
        </w:rPr>
        <w:t>и международными обязательствами Российской Федерации</w:t>
      </w:r>
      <w:r w:rsidRPr="00C05930">
        <w:rPr>
          <w:rFonts w:ascii="Times New Roman" w:eastAsia="Calibri" w:hAnsi="Times New Roman" w:cs="Times New Roman"/>
          <w:kern w:val="3"/>
          <w:sz w:val="28"/>
          <w:szCs w:val="28"/>
        </w:rPr>
        <w:t xml:space="preserve">».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Сокращенное наименование услуги: «В</w:t>
      </w:r>
      <w:r w:rsidRPr="00C05930">
        <w:rPr>
          <w:rFonts w:ascii="Times New Roman" w:eastAsia="Calibri" w:hAnsi="Times New Roman" w:cs="Times New Roman"/>
          <w:sz w:val="28"/>
          <w:szCs w:val="28"/>
          <w:lang w:eastAsia="ru-RU"/>
        </w:rPr>
        <w:t>ыдача архивных справок, архивных выписок, копий архивных документов, связанных с социальной защитой граждан</w:t>
      </w:r>
      <w:r w:rsidRPr="00C05930">
        <w:rPr>
          <w:rFonts w:ascii="Times New Roman" w:eastAsia="Calibri" w:hAnsi="Times New Roman" w:cs="Times New Roman"/>
          <w:sz w:val="28"/>
          <w:szCs w:val="28"/>
        </w:rPr>
        <w:t>».</w:t>
      </w:r>
    </w:p>
    <w:p w:rsidR="008B0FD2" w:rsidRPr="00C05930" w:rsidRDefault="00135AEA" w:rsidP="008B0F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2.2. Муниципальную услугу предоставляет</w:t>
      </w:r>
      <w:r w:rsidR="008B0FD2" w:rsidRPr="00C05930">
        <w:rPr>
          <w:rFonts w:ascii="Times New Roman" w:eastAsia="Calibri" w:hAnsi="Times New Roman" w:cs="Times New Roman"/>
          <w:sz w:val="28"/>
          <w:szCs w:val="28"/>
        </w:rPr>
        <w:t xml:space="preserve"> Администрация МО Вындиноостровское сельское поселение Волховского муниципального района Ленинградской области</w:t>
      </w:r>
    </w:p>
    <w:p w:rsidR="00135AEA" w:rsidRPr="00C05930" w:rsidRDefault="00135AEA" w:rsidP="008B0F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 (далее – Архивный отдел).</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16"/>
          <w:szCs w:val="16"/>
        </w:rPr>
      </w:pPr>
      <w:r w:rsidRPr="00C05930">
        <w:rPr>
          <w:rFonts w:ascii="Times New Roman" w:eastAsia="Calibri" w:hAnsi="Times New Roman" w:cs="Times New Roman"/>
          <w:sz w:val="16"/>
          <w:szCs w:val="16"/>
        </w:rPr>
        <w:t>наименование архивного отдела (сектора) Администрации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Запрос о предоставлении муниципальной услуги принимается:</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1) при личной явке:</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в Архивный отдел;</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в филиалах, отделах, удаленных рабочих местах ГБУ ЛО «МФЦ» (далее – МФЦ);</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 без личной явки: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lastRenderedPageBreak/>
        <w:t>почтовым отправлением в Архивный отдел;</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в электронной форме через личный кабинет заявителя на ПГУ ЛО/ЕПГУ;</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в электронной форме через личный кабинет на сайте «Архивы Ленинградской области»;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по электронной почте Архивного отдела (</w:t>
      </w:r>
      <w:r w:rsidRPr="00C05930">
        <w:rPr>
          <w:rFonts w:ascii="Times New Roman" w:eastAsia="Calibri" w:hAnsi="Times New Roman" w:cs="Times New Roman"/>
          <w:sz w:val="28"/>
          <w:szCs w:val="28"/>
          <w:lang w:val="en-US"/>
        </w:rPr>
        <w:t>E</w:t>
      </w:r>
      <w:r w:rsidRPr="00C05930">
        <w:rPr>
          <w:rFonts w:ascii="Times New Roman" w:eastAsia="Calibri" w:hAnsi="Times New Roman" w:cs="Times New Roman"/>
          <w:sz w:val="28"/>
          <w:szCs w:val="28"/>
        </w:rPr>
        <w:t>-</w:t>
      </w:r>
      <w:r w:rsidRPr="00C05930">
        <w:rPr>
          <w:rFonts w:ascii="Times New Roman" w:eastAsia="Calibri" w:hAnsi="Times New Roman" w:cs="Times New Roman"/>
          <w:sz w:val="28"/>
          <w:szCs w:val="28"/>
          <w:lang w:val="en-US"/>
        </w:rPr>
        <w:t>mail</w:t>
      </w:r>
      <w:r w:rsidR="004E1717" w:rsidRPr="00C05930">
        <w:rPr>
          <w:rFonts w:ascii="Times New Roman" w:eastAsia="Calibri" w:hAnsi="Times New Roman" w:cs="Times New Roman"/>
          <w:sz w:val="28"/>
          <w:szCs w:val="28"/>
        </w:rPr>
        <w:t>)</w:t>
      </w:r>
      <w:r w:rsidRPr="00C05930">
        <w:rPr>
          <w:rFonts w:ascii="Times New Roman" w:eastAsia="Calibri" w:hAnsi="Times New Roman" w:cs="Times New Roman"/>
          <w:sz w:val="28"/>
          <w:szCs w:val="28"/>
        </w:rPr>
        <w:t>.</w:t>
      </w:r>
    </w:p>
    <w:p w:rsidR="00135AEA" w:rsidRPr="00C05930" w:rsidRDefault="00135AEA" w:rsidP="00135AEA">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2.3. Результатом предоставления муниципальной услуги является:</w:t>
      </w:r>
    </w:p>
    <w:p w:rsidR="00135AEA" w:rsidRPr="00C05930" w:rsidRDefault="00135AEA" w:rsidP="00E64596">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архивная справка;</w:t>
      </w:r>
    </w:p>
    <w:p w:rsidR="00135AEA" w:rsidRPr="00C05930" w:rsidRDefault="00135AEA" w:rsidP="00E64596">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архивная выписка;</w:t>
      </w:r>
    </w:p>
    <w:p w:rsidR="00135AEA" w:rsidRPr="00C05930" w:rsidRDefault="00135AEA" w:rsidP="00E64596">
      <w:pPr>
        <w:numPr>
          <w:ilvl w:val="0"/>
          <w:numId w:val="4"/>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архивная копия;</w:t>
      </w:r>
    </w:p>
    <w:p w:rsidR="00135AEA" w:rsidRPr="00C05930" w:rsidRDefault="00135AEA" w:rsidP="00E64596">
      <w:pPr>
        <w:numPr>
          <w:ilvl w:val="0"/>
          <w:numId w:val="4"/>
        </w:numPr>
        <w:spacing w:after="0" w:line="240" w:lineRule="auto"/>
        <w:ind w:left="0" w:firstLine="709"/>
        <w:contextualSpacing/>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направление запроса по принадлежности с одновременным уведомлением заявителя информационным письмом;</w:t>
      </w:r>
    </w:p>
    <w:p w:rsidR="00135AEA" w:rsidRPr="00C05930" w:rsidRDefault="00135AEA" w:rsidP="00E64596">
      <w:pPr>
        <w:numPr>
          <w:ilvl w:val="0"/>
          <w:numId w:val="4"/>
        </w:numPr>
        <w:spacing w:after="0" w:line="240" w:lineRule="auto"/>
        <w:ind w:left="0" w:firstLine="709"/>
        <w:contextualSpacing/>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информационное письмо об отсутствии на хранении в архиве архивных документов, с информацией об их местонахождении (при наличии);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Результат муниципальной услуги предоставляется (в соответствии со способом, указанным заявителем при подаче запроса и документов):</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1) при личной явке:</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в Архивный отдел;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в МФЦ;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 без личной явки: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почтовым отправлением;</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по электронной почте (по согласованию с заявителем) направляется копия информационного письма со сведениями об отсутствии в архиве архивных документов по вопросу, об их возможном местонахождении, о пересылке  запроса </w:t>
      </w:r>
      <w:r w:rsidRPr="00C05930">
        <w:rPr>
          <w:rFonts w:ascii="Times New Roman" w:eastAsia="Calibri" w:hAnsi="Times New Roman" w:cs="Times New Roman"/>
          <w:sz w:val="28"/>
          <w:szCs w:val="28"/>
        </w:rPr>
        <w:lastRenderedPageBreak/>
        <w:t>по принадлежности, уведомления с объяснением причин отказа в предоставлении муниципальной услуги;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в форме электронных документов (при наличии технической возможности в Архивном отделе).</w:t>
      </w:r>
    </w:p>
    <w:p w:rsidR="00135AEA" w:rsidRPr="00C05930" w:rsidRDefault="00135AEA" w:rsidP="00135A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2.4. Срок предоставления муниципальной услуги составляет 30 календарных дней со дня регистрации запроса в Архивном отделе.</w:t>
      </w:r>
      <w:r w:rsidRPr="00C05930">
        <w:rPr>
          <w:rFonts w:ascii="Times New Roman" w:eastAsia="Calibri" w:hAnsi="Times New Roman" w:cs="Times New Roman"/>
          <w:sz w:val="28"/>
          <w:szCs w:val="28"/>
        </w:rPr>
        <w:br/>
        <w:t>В исключительных случаях начальник Архивного отдела либо иное уполномоченное на это лицо продлевает срок рассмотрения запроса не более чем на 30 календарных дней с обязательным уведомлением об этом заявителя.</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2.5. Правовые основания для предоставления муниципальной услуги: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1) Федеральный закон от 22 октября 2004 года № 125-ФЗ «Об архивном деле в Российской Федерации»;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 Приказ Федерального архивного агентства от 2 марта 2020 года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35AEA" w:rsidRPr="00C05930" w:rsidRDefault="00135AEA" w:rsidP="00135AEA">
      <w:pPr>
        <w:suppressAutoHyphens/>
        <w:autoSpaceDN w:val="0"/>
        <w:spacing w:after="0" w:line="240" w:lineRule="auto"/>
        <w:ind w:firstLine="709"/>
        <w:jc w:val="both"/>
        <w:textAlignment w:val="baseline"/>
        <w:rPr>
          <w:rFonts w:ascii="Times New Roman" w:eastAsia="Calibri" w:hAnsi="Times New Roman" w:cs="Times New Roman"/>
          <w:kern w:val="3"/>
          <w:sz w:val="28"/>
        </w:rPr>
      </w:pPr>
      <w:r w:rsidRPr="00C05930">
        <w:rPr>
          <w:rFonts w:ascii="Times New Roman" w:eastAsia="Calibri" w:hAnsi="Times New Roman" w:cs="Times New Roman"/>
          <w:kern w:val="3"/>
          <w:sz w:val="28"/>
          <w:szCs w:val="28"/>
        </w:rPr>
        <w:t>2.6.1. Заявление (запрос) о предоставлении муниципальной услуги.</w:t>
      </w:r>
    </w:p>
    <w:p w:rsidR="00135AEA" w:rsidRPr="00C05930" w:rsidRDefault="00135AEA" w:rsidP="00135AEA">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C05930">
        <w:rPr>
          <w:rFonts w:ascii="Times New Roman" w:eastAsia="Calibri" w:hAnsi="Times New Roman" w:cs="Times New Roman"/>
          <w:kern w:val="3"/>
          <w:sz w:val="28"/>
          <w:szCs w:val="28"/>
        </w:rPr>
        <w:t xml:space="preserve">Запрос о предоставлении муниципальной услуги оформляется на русском языке от руки или машинописным способом в  соответствии с приложениями 1-3 или в произвольной форме (при направлении запроса по почте, по электронной почте). </w:t>
      </w:r>
    </w:p>
    <w:p w:rsidR="00135AEA" w:rsidRPr="00C05930" w:rsidRDefault="00135AEA" w:rsidP="00135AEA">
      <w:pPr>
        <w:suppressAutoHyphens/>
        <w:autoSpaceDN w:val="0"/>
        <w:spacing w:after="0" w:line="240" w:lineRule="auto"/>
        <w:ind w:firstLine="709"/>
        <w:jc w:val="both"/>
        <w:textAlignment w:val="baseline"/>
        <w:rPr>
          <w:rFonts w:ascii="Times New Roman" w:eastAsia="Calibri" w:hAnsi="Times New Roman" w:cs="Times New Roman"/>
          <w:kern w:val="3"/>
          <w:sz w:val="28"/>
        </w:rPr>
      </w:pPr>
      <w:r w:rsidRPr="00C05930">
        <w:rPr>
          <w:rFonts w:ascii="Times New Roman" w:eastAsia="Calibri" w:hAnsi="Times New Roman" w:cs="Times New Roman"/>
          <w:kern w:val="3"/>
          <w:sz w:val="28"/>
          <w:szCs w:val="28"/>
        </w:rPr>
        <w:t xml:space="preserve">Запрос юридического лица оформляется на бланке (при наличии). </w:t>
      </w:r>
    </w:p>
    <w:p w:rsidR="00135AEA" w:rsidRPr="00C05930" w:rsidRDefault="00135AEA" w:rsidP="00135AEA">
      <w:pPr>
        <w:autoSpaceDE w:val="0"/>
        <w:autoSpaceDN w:val="0"/>
        <w:adjustRightInd w:val="0"/>
        <w:spacing w:after="0" w:line="240" w:lineRule="auto"/>
        <w:ind w:firstLine="709"/>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В запросе указывается следующая информация:</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2.6.1.1. Наименование организации, в которую направляется письменный запрос.</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2.6.1.2. Фамилия, имя, отчество (последнее - при наличии) заявителя или лица, на которое запрашивается документ (с указанием смены фамилии).</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Наименование юридического лица – для юридических лиц.</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2.6.1.3. Адрес заявителя (почтовый адрес, по которому должны быть направлены ответ или уведомление о переадресации запроса) и (или) электронный адрес заявителя.</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2.6.1.4. Номер контактного телефона заявителя или его доверенного лица.</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2.6.1.5. Для какой цели требуется документ.</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2.6.1.6. Дата составления запроса.</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2.6.1.7. Для получения архивной информации:</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1) Об образовании, о прохождении обучения:</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i/>
          <w:sz w:val="28"/>
          <w:szCs w:val="28"/>
          <w:lang w:eastAsia="ru-RU"/>
        </w:rPr>
        <w:t>- дата рождения (число, месяц, год);</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i/>
          <w:sz w:val="28"/>
          <w:szCs w:val="28"/>
          <w:lang w:eastAsia="ru-RU"/>
        </w:rPr>
        <w:t>- название и адрес учебного заведения;</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i/>
          <w:sz w:val="28"/>
          <w:szCs w:val="28"/>
          <w:lang w:eastAsia="ru-RU"/>
        </w:rPr>
        <w:t>- специальность;</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i/>
          <w:sz w:val="28"/>
          <w:szCs w:val="28"/>
          <w:lang w:eastAsia="ru-RU"/>
        </w:rPr>
        <w:t>- даты поступления и окончания учебного заведения.</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2) О трудовом стаже работы (службы), на подземных работах, на работах с вредными условиями труда и в горячих цехах, о несчастном случае на производстве:</w:t>
      </w:r>
    </w:p>
    <w:p w:rsidR="00CC489D" w:rsidRPr="00C05930" w:rsidRDefault="00CC489D" w:rsidP="00CC489D">
      <w:pPr>
        <w:autoSpaceDE w:val="0"/>
        <w:autoSpaceDN w:val="0"/>
        <w:adjustRightInd w:val="0"/>
        <w:spacing w:after="0" w:line="240" w:lineRule="auto"/>
        <w:ind w:left="709"/>
        <w:jc w:val="both"/>
        <w:rPr>
          <w:rFonts w:ascii="Times New Roman" w:eastAsia="Times New Roman" w:hAnsi="Times New Roman" w:cs="Times New Roman"/>
          <w:i/>
          <w:sz w:val="28"/>
          <w:szCs w:val="28"/>
          <w:lang w:eastAsia="ru-RU"/>
        </w:rPr>
      </w:pPr>
      <w:r w:rsidRPr="00C05930">
        <w:rPr>
          <w:rFonts w:ascii="Times New Roman" w:eastAsia="Times New Roman" w:hAnsi="Times New Roman" w:cs="Times New Roman"/>
          <w:sz w:val="28"/>
          <w:szCs w:val="28"/>
          <w:lang w:eastAsia="ru-RU"/>
        </w:rPr>
        <w:lastRenderedPageBreak/>
        <w:t>-</w:t>
      </w:r>
      <w:r w:rsidRPr="00C05930">
        <w:rPr>
          <w:rFonts w:ascii="Times New Roman" w:eastAsia="Calibri" w:hAnsi="Times New Roman" w:cs="Times New Roman"/>
          <w:sz w:val="28"/>
        </w:rPr>
        <w:t xml:space="preserve"> </w:t>
      </w:r>
      <w:r w:rsidRPr="00C05930">
        <w:rPr>
          <w:rFonts w:ascii="Times New Roman" w:eastAsia="Times New Roman" w:hAnsi="Times New Roman" w:cs="Times New Roman"/>
          <w:i/>
          <w:sz w:val="28"/>
          <w:szCs w:val="28"/>
          <w:lang w:eastAsia="ru-RU"/>
        </w:rPr>
        <w:t>фамилия, имя, отчество гражданина, на которого запрашиваются сведения из архива</w:t>
      </w:r>
    </w:p>
    <w:p w:rsidR="00CC489D" w:rsidRPr="00C05930" w:rsidRDefault="00CC489D" w:rsidP="00CC489D">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w:t>
      </w:r>
      <w:r w:rsidRPr="00C05930">
        <w:rPr>
          <w:rFonts w:ascii="Times New Roman" w:eastAsia="Times New Roman" w:hAnsi="Times New Roman" w:cs="Times New Roman"/>
          <w:i/>
          <w:sz w:val="28"/>
          <w:szCs w:val="28"/>
          <w:lang w:eastAsia="ru-RU"/>
        </w:rPr>
        <w:t xml:space="preserve"> дата рождения (число, месяц, год);</w:t>
      </w:r>
    </w:p>
    <w:p w:rsidR="00CC489D" w:rsidRPr="00C05930" w:rsidRDefault="00CC489D" w:rsidP="00CC489D">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C05930">
        <w:rPr>
          <w:rFonts w:ascii="Times New Roman" w:eastAsia="Times New Roman" w:hAnsi="Times New Roman" w:cs="Times New Roman"/>
          <w:i/>
          <w:color w:val="000000"/>
          <w:sz w:val="28"/>
          <w:szCs w:val="28"/>
          <w:lang w:eastAsia="ru-RU"/>
        </w:rPr>
        <w:t>- название организации – места работы;</w:t>
      </w:r>
    </w:p>
    <w:p w:rsidR="00CC489D" w:rsidRPr="00C05930" w:rsidRDefault="00CC489D" w:rsidP="00CC489D">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C05930">
        <w:rPr>
          <w:rFonts w:ascii="Times New Roman" w:eastAsia="Times New Roman" w:hAnsi="Times New Roman" w:cs="Times New Roman"/>
          <w:i/>
          <w:color w:val="000000"/>
          <w:sz w:val="28"/>
          <w:szCs w:val="28"/>
          <w:lang w:eastAsia="ru-RU"/>
        </w:rPr>
        <w:t>- подчиненность организации (при наличии информации)</w:t>
      </w:r>
    </w:p>
    <w:p w:rsidR="00CC489D" w:rsidRPr="00C05930" w:rsidRDefault="00CC489D" w:rsidP="00CC489D">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C05930">
        <w:rPr>
          <w:rFonts w:ascii="Times New Roman" w:eastAsia="Times New Roman" w:hAnsi="Times New Roman" w:cs="Times New Roman"/>
          <w:i/>
          <w:color w:val="000000"/>
          <w:sz w:val="28"/>
          <w:szCs w:val="28"/>
          <w:lang w:eastAsia="ru-RU"/>
        </w:rPr>
        <w:t>- наименование населенного пункта, где находилась организация;</w:t>
      </w:r>
    </w:p>
    <w:p w:rsidR="00CC489D" w:rsidRPr="00C05930" w:rsidRDefault="00CC489D" w:rsidP="00CC489D">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C05930">
        <w:rPr>
          <w:rFonts w:ascii="Times New Roman" w:eastAsia="Times New Roman" w:hAnsi="Times New Roman" w:cs="Times New Roman"/>
          <w:i/>
          <w:color w:val="000000"/>
          <w:sz w:val="28"/>
          <w:szCs w:val="28"/>
          <w:lang w:eastAsia="ru-RU"/>
        </w:rPr>
        <w:t>- название структурного подразделения, в котором работал заявитель(при наличии информации;</w:t>
      </w:r>
    </w:p>
    <w:p w:rsidR="00CC489D" w:rsidRPr="00C05930" w:rsidRDefault="00CC489D" w:rsidP="00CC489D">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C05930">
        <w:rPr>
          <w:rFonts w:ascii="Times New Roman" w:eastAsia="Times New Roman" w:hAnsi="Times New Roman" w:cs="Times New Roman"/>
          <w:i/>
          <w:color w:val="000000"/>
          <w:sz w:val="28"/>
          <w:szCs w:val="28"/>
          <w:lang w:eastAsia="ru-RU"/>
        </w:rPr>
        <w:t>- профессия, должность (при наличии информации);</w:t>
      </w:r>
    </w:p>
    <w:p w:rsidR="00CC489D" w:rsidRPr="00C05930" w:rsidRDefault="00CC489D" w:rsidP="00CC489D">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C05930">
        <w:rPr>
          <w:rFonts w:ascii="Times New Roman" w:eastAsia="Times New Roman" w:hAnsi="Times New Roman" w:cs="Times New Roman"/>
          <w:i/>
          <w:color w:val="000000"/>
          <w:sz w:val="28"/>
          <w:szCs w:val="28"/>
          <w:lang w:eastAsia="ru-RU"/>
        </w:rPr>
        <w:t>- для женщин – даты рождения детей;</w:t>
      </w:r>
    </w:p>
    <w:p w:rsidR="00CC489D" w:rsidRPr="00C05930" w:rsidRDefault="00CC489D" w:rsidP="00CC489D">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C05930">
        <w:rPr>
          <w:rFonts w:ascii="Times New Roman" w:eastAsia="Times New Roman" w:hAnsi="Times New Roman" w:cs="Times New Roman"/>
          <w:i/>
          <w:color w:val="000000"/>
          <w:sz w:val="28"/>
          <w:szCs w:val="28"/>
          <w:lang w:eastAsia="ru-RU"/>
        </w:rPr>
        <w:t>- временной период, за который запрашиваются сведения.</w:t>
      </w:r>
    </w:p>
    <w:p w:rsidR="00CC489D" w:rsidRPr="00C05930" w:rsidRDefault="00CC489D" w:rsidP="00CC489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3) О работе в колхозах:</w:t>
      </w:r>
    </w:p>
    <w:p w:rsidR="00CC489D" w:rsidRPr="00C05930" w:rsidRDefault="00CC489D" w:rsidP="00CC489D">
      <w:pPr>
        <w:autoSpaceDE w:val="0"/>
        <w:autoSpaceDN w:val="0"/>
        <w:adjustRightInd w:val="0"/>
        <w:spacing w:after="0" w:line="240" w:lineRule="auto"/>
        <w:ind w:left="709"/>
        <w:jc w:val="both"/>
        <w:rPr>
          <w:rFonts w:ascii="Times New Roman" w:eastAsia="Times New Roman" w:hAnsi="Times New Roman" w:cs="Times New Roman"/>
          <w:i/>
          <w:sz w:val="28"/>
          <w:szCs w:val="28"/>
          <w:lang w:eastAsia="ru-RU"/>
        </w:rPr>
      </w:pPr>
      <w:r w:rsidRPr="00C05930">
        <w:rPr>
          <w:rFonts w:ascii="Times New Roman" w:eastAsia="Times New Roman" w:hAnsi="Times New Roman" w:cs="Times New Roman"/>
          <w:i/>
          <w:sz w:val="28"/>
          <w:szCs w:val="28"/>
          <w:lang w:eastAsia="ru-RU"/>
        </w:rPr>
        <w:t>- фамилия, имя, отчество гражданина, на которого запрашиваются сведения из архив;</w:t>
      </w:r>
    </w:p>
    <w:p w:rsidR="00CC489D" w:rsidRPr="00C05930" w:rsidRDefault="00CC489D" w:rsidP="00CC489D">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 xml:space="preserve">- </w:t>
      </w:r>
      <w:r w:rsidRPr="00C05930">
        <w:rPr>
          <w:rFonts w:ascii="Times New Roman" w:eastAsia="Times New Roman" w:hAnsi="Times New Roman" w:cs="Times New Roman"/>
          <w:i/>
          <w:sz w:val="28"/>
          <w:szCs w:val="28"/>
          <w:lang w:eastAsia="ru-RU"/>
        </w:rPr>
        <w:t>год рождения (при наличии информации);</w:t>
      </w:r>
    </w:p>
    <w:p w:rsidR="00CC489D" w:rsidRPr="00C05930" w:rsidRDefault="00CC489D" w:rsidP="00CC489D">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C05930">
        <w:rPr>
          <w:rFonts w:ascii="Times New Roman" w:eastAsia="Times New Roman" w:hAnsi="Times New Roman" w:cs="Times New Roman"/>
          <w:i/>
          <w:color w:val="000000"/>
          <w:sz w:val="28"/>
          <w:szCs w:val="28"/>
          <w:lang w:eastAsia="ru-RU"/>
        </w:rPr>
        <w:t>- название колхоза;</w:t>
      </w:r>
    </w:p>
    <w:p w:rsidR="00CC489D" w:rsidRPr="00C05930" w:rsidRDefault="00CC489D" w:rsidP="00CC489D">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C05930">
        <w:rPr>
          <w:rFonts w:ascii="Times New Roman" w:eastAsia="Times New Roman" w:hAnsi="Times New Roman" w:cs="Times New Roman"/>
          <w:i/>
          <w:color w:val="000000"/>
          <w:sz w:val="28"/>
          <w:szCs w:val="28"/>
          <w:lang w:eastAsia="ru-RU"/>
        </w:rPr>
        <w:t>- наименование сельсовета, населенного пункта в котором  проживал заявитель в период работы в колхозе;</w:t>
      </w:r>
    </w:p>
    <w:p w:rsidR="00CC489D" w:rsidRPr="00C05930" w:rsidRDefault="00CC489D" w:rsidP="00CC489D">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r w:rsidRPr="00C05930">
        <w:rPr>
          <w:rFonts w:ascii="Times New Roman" w:eastAsia="Times New Roman" w:hAnsi="Times New Roman" w:cs="Times New Roman"/>
          <w:i/>
          <w:color w:val="000000"/>
          <w:sz w:val="28"/>
          <w:szCs w:val="28"/>
          <w:lang w:eastAsia="ru-RU"/>
        </w:rPr>
        <w:t>- кем работал в колхозе (при наличии информации);</w:t>
      </w:r>
    </w:p>
    <w:p w:rsidR="00CC489D" w:rsidRPr="00C05930" w:rsidRDefault="00CC489D" w:rsidP="00CC489D">
      <w:pPr>
        <w:autoSpaceDE w:val="0"/>
        <w:autoSpaceDN w:val="0"/>
        <w:adjustRightInd w:val="0"/>
        <w:spacing w:after="0" w:line="240" w:lineRule="auto"/>
        <w:ind w:firstLine="709"/>
        <w:jc w:val="both"/>
        <w:rPr>
          <w:rFonts w:ascii="Times New Roman" w:eastAsia="Times New Roman" w:hAnsi="Times New Roman" w:cs="Times New Roman"/>
          <w:i/>
          <w:color w:val="000000"/>
          <w:sz w:val="28"/>
          <w:szCs w:val="28"/>
          <w:lang w:eastAsia="ru-RU"/>
        </w:rPr>
      </w:pPr>
      <w:r w:rsidRPr="00C05930">
        <w:rPr>
          <w:rFonts w:ascii="Times New Roman" w:eastAsia="Times New Roman" w:hAnsi="Times New Roman" w:cs="Times New Roman"/>
          <w:i/>
          <w:color w:val="000000"/>
          <w:sz w:val="28"/>
          <w:szCs w:val="28"/>
          <w:lang w:eastAsia="ru-RU"/>
        </w:rPr>
        <w:t>- период работы в колхозе.</w:t>
      </w:r>
    </w:p>
    <w:p w:rsidR="00CC489D" w:rsidRPr="00C05930" w:rsidRDefault="00CC489D" w:rsidP="00CC489D">
      <w:pPr>
        <w:autoSpaceDE w:val="0"/>
        <w:autoSpaceDN w:val="0"/>
        <w:adjustRightInd w:val="0"/>
        <w:spacing w:after="0" w:line="240" w:lineRule="auto"/>
        <w:ind w:firstLine="709"/>
        <w:jc w:val="both"/>
        <w:rPr>
          <w:rFonts w:ascii="Arial" w:eastAsia="Times New Roman" w:hAnsi="Arial" w:cs="Arial"/>
          <w:color w:val="000000"/>
          <w:sz w:val="20"/>
          <w:szCs w:val="20"/>
          <w:lang w:eastAsia="ru-RU"/>
        </w:rPr>
      </w:pPr>
    </w:p>
    <w:p w:rsidR="00CC489D" w:rsidRPr="00C05930" w:rsidRDefault="00CC489D" w:rsidP="00CC489D">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5930">
        <w:rPr>
          <w:rFonts w:ascii="Times New Roman" w:eastAsia="Times New Roman" w:hAnsi="Times New Roman" w:cs="Times New Roman"/>
          <w:color w:val="000000"/>
          <w:sz w:val="28"/>
          <w:szCs w:val="28"/>
          <w:lang w:eastAsia="ru-RU"/>
        </w:rPr>
        <w:t>4) О размере заработной платы:</w:t>
      </w:r>
    </w:p>
    <w:p w:rsidR="00CC489D" w:rsidRPr="00C05930" w:rsidRDefault="00CC489D" w:rsidP="00CC489D">
      <w:pPr>
        <w:autoSpaceDE w:val="0"/>
        <w:autoSpaceDN w:val="0"/>
        <w:adjustRightInd w:val="0"/>
        <w:spacing w:after="0" w:line="240" w:lineRule="auto"/>
        <w:ind w:left="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w:t>
      </w:r>
      <w:r w:rsidRPr="00C05930">
        <w:rPr>
          <w:rFonts w:ascii="Arial" w:eastAsia="Times New Roman" w:hAnsi="Arial" w:cs="Arial"/>
          <w:sz w:val="20"/>
          <w:szCs w:val="20"/>
          <w:lang w:eastAsia="ru-RU"/>
        </w:rPr>
        <w:t xml:space="preserve"> </w:t>
      </w:r>
      <w:r w:rsidRPr="00C05930">
        <w:rPr>
          <w:rFonts w:ascii="Times New Roman" w:eastAsia="Times New Roman" w:hAnsi="Times New Roman" w:cs="Times New Roman"/>
          <w:i/>
          <w:sz w:val="28"/>
          <w:szCs w:val="28"/>
          <w:lang w:eastAsia="ru-RU"/>
        </w:rPr>
        <w:t>фамилия, имя, отчество гражданина, на которого запрашиваются сведения из архива;</w:t>
      </w:r>
    </w:p>
    <w:p w:rsidR="00CC489D" w:rsidRPr="00C05930" w:rsidRDefault="00CC489D" w:rsidP="00CC489D">
      <w:pPr>
        <w:autoSpaceDE w:val="0"/>
        <w:autoSpaceDN w:val="0"/>
        <w:adjustRightInd w:val="0"/>
        <w:spacing w:after="0" w:line="240" w:lineRule="auto"/>
        <w:ind w:left="709"/>
        <w:jc w:val="both"/>
        <w:rPr>
          <w:rFonts w:ascii="Times New Roman" w:eastAsia="Times New Roman" w:hAnsi="Times New Roman" w:cs="Times New Roman"/>
          <w:i/>
          <w:color w:val="000000"/>
          <w:sz w:val="28"/>
          <w:szCs w:val="28"/>
          <w:lang w:eastAsia="ru-RU"/>
        </w:rPr>
      </w:pPr>
      <w:r w:rsidRPr="00C05930">
        <w:rPr>
          <w:rFonts w:ascii="Times New Roman" w:eastAsia="Times New Roman" w:hAnsi="Times New Roman" w:cs="Times New Roman"/>
          <w:i/>
          <w:color w:val="000000"/>
          <w:sz w:val="28"/>
          <w:szCs w:val="28"/>
          <w:lang w:eastAsia="ru-RU"/>
        </w:rPr>
        <w:t>- название организации</w:t>
      </w:r>
    </w:p>
    <w:p w:rsidR="00CC489D" w:rsidRPr="00C05930" w:rsidRDefault="00CC489D" w:rsidP="00CC489D">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i/>
          <w:sz w:val="28"/>
          <w:szCs w:val="28"/>
          <w:lang w:eastAsia="ru-RU"/>
        </w:rPr>
        <w:t>- дата рождения (число, месяц, год)</w:t>
      </w:r>
    </w:p>
    <w:p w:rsidR="00CC489D" w:rsidRPr="00C05930" w:rsidRDefault="00CC489D" w:rsidP="00CC489D">
      <w:pPr>
        <w:autoSpaceDE w:val="0"/>
        <w:autoSpaceDN w:val="0"/>
        <w:adjustRightInd w:val="0"/>
        <w:spacing w:after="0" w:line="240" w:lineRule="auto"/>
        <w:ind w:left="709"/>
        <w:jc w:val="both"/>
        <w:rPr>
          <w:rFonts w:ascii="Arial" w:eastAsia="Times New Roman" w:hAnsi="Arial" w:cs="Arial"/>
          <w:color w:val="000000"/>
          <w:sz w:val="20"/>
          <w:szCs w:val="20"/>
          <w:lang w:eastAsia="ru-RU"/>
        </w:rPr>
      </w:pPr>
      <w:r w:rsidRPr="00C05930">
        <w:rPr>
          <w:rFonts w:ascii="Times New Roman" w:eastAsia="Times New Roman" w:hAnsi="Times New Roman" w:cs="Times New Roman"/>
          <w:i/>
          <w:color w:val="000000"/>
          <w:sz w:val="28"/>
          <w:szCs w:val="28"/>
          <w:lang w:eastAsia="ru-RU"/>
        </w:rPr>
        <w:t xml:space="preserve">подчиненность </w:t>
      </w:r>
      <w:r w:rsidRPr="00C05930">
        <w:rPr>
          <w:rFonts w:ascii="Times New Roman" w:eastAsia="Calibri" w:hAnsi="Times New Roman" w:cs="Times New Roman"/>
          <w:i/>
          <w:color w:val="000000"/>
          <w:sz w:val="28"/>
          <w:szCs w:val="28"/>
        </w:rPr>
        <w:t xml:space="preserve"> </w:t>
      </w:r>
      <w:r w:rsidRPr="00C05930">
        <w:rPr>
          <w:rFonts w:ascii="Times New Roman" w:eastAsia="Times New Roman" w:hAnsi="Times New Roman" w:cs="Times New Roman"/>
          <w:i/>
          <w:color w:val="000000"/>
          <w:sz w:val="28"/>
          <w:szCs w:val="28"/>
          <w:lang w:eastAsia="ru-RU"/>
        </w:rPr>
        <w:t>организации (при наличии информации);</w:t>
      </w:r>
    </w:p>
    <w:p w:rsidR="00CC489D" w:rsidRPr="00C05930" w:rsidRDefault="00CC489D" w:rsidP="00CC489D">
      <w:pPr>
        <w:autoSpaceDE w:val="0"/>
        <w:autoSpaceDN w:val="0"/>
        <w:adjustRightInd w:val="0"/>
        <w:spacing w:after="0" w:line="240" w:lineRule="auto"/>
        <w:ind w:left="709"/>
        <w:jc w:val="both"/>
        <w:rPr>
          <w:rFonts w:ascii="Arial" w:eastAsia="Times New Roman" w:hAnsi="Arial" w:cs="Arial"/>
          <w:color w:val="000000"/>
          <w:sz w:val="20"/>
          <w:szCs w:val="20"/>
          <w:lang w:eastAsia="ru-RU"/>
        </w:rPr>
      </w:pPr>
      <w:r w:rsidRPr="00C05930">
        <w:rPr>
          <w:rFonts w:ascii="Times New Roman" w:eastAsia="Times New Roman" w:hAnsi="Times New Roman" w:cs="Times New Roman"/>
          <w:i/>
          <w:color w:val="000000"/>
          <w:sz w:val="28"/>
          <w:szCs w:val="28"/>
          <w:lang w:eastAsia="ru-RU"/>
        </w:rPr>
        <w:t>- наименование населенного пункта, где находилась организация;</w:t>
      </w:r>
    </w:p>
    <w:p w:rsidR="00CC489D" w:rsidRPr="00C05930" w:rsidRDefault="00CC489D" w:rsidP="00CC489D">
      <w:pPr>
        <w:autoSpaceDE w:val="0"/>
        <w:autoSpaceDN w:val="0"/>
        <w:adjustRightInd w:val="0"/>
        <w:spacing w:after="0" w:line="240" w:lineRule="auto"/>
        <w:ind w:left="709"/>
        <w:jc w:val="both"/>
        <w:rPr>
          <w:rFonts w:ascii="Arial" w:eastAsia="Times New Roman" w:hAnsi="Arial" w:cs="Arial"/>
          <w:color w:val="000000"/>
          <w:sz w:val="20"/>
          <w:szCs w:val="20"/>
          <w:lang w:eastAsia="ru-RU"/>
        </w:rPr>
      </w:pPr>
      <w:r w:rsidRPr="00C05930">
        <w:rPr>
          <w:rFonts w:ascii="Times New Roman" w:eastAsia="Times New Roman" w:hAnsi="Times New Roman" w:cs="Times New Roman"/>
          <w:i/>
          <w:color w:val="000000"/>
          <w:sz w:val="28"/>
          <w:szCs w:val="28"/>
          <w:lang w:eastAsia="ru-RU"/>
        </w:rPr>
        <w:t>- название структурного подразделения, в котором работал заявитель, время работы (службы) (при наличии информации);</w:t>
      </w:r>
    </w:p>
    <w:p w:rsidR="00CC489D" w:rsidRPr="00C05930" w:rsidRDefault="00CC489D" w:rsidP="00CC489D">
      <w:pPr>
        <w:autoSpaceDE w:val="0"/>
        <w:autoSpaceDN w:val="0"/>
        <w:adjustRightInd w:val="0"/>
        <w:spacing w:after="0" w:line="240" w:lineRule="auto"/>
        <w:ind w:left="709"/>
        <w:jc w:val="both"/>
        <w:rPr>
          <w:rFonts w:ascii="Arial" w:eastAsia="Times New Roman" w:hAnsi="Arial" w:cs="Arial"/>
          <w:color w:val="000000"/>
          <w:sz w:val="20"/>
          <w:szCs w:val="20"/>
          <w:lang w:eastAsia="ru-RU"/>
        </w:rPr>
      </w:pPr>
      <w:r w:rsidRPr="00C05930">
        <w:rPr>
          <w:rFonts w:ascii="Times New Roman" w:eastAsia="Times New Roman" w:hAnsi="Times New Roman" w:cs="Times New Roman"/>
          <w:i/>
          <w:color w:val="000000"/>
          <w:sz w:val="28"/>
          <w:szCs w:val="28"/>
          <w:lang w:eastAsia="ru-RU"/>
        </w:rPr>
        <w:t>- профессия, должность (при наличии информации)</w:t>
      </w:r>
    </w:p>
    <w:p w:rsidR="00CC489D" w:rsidRPr="00C05930" w:rsidRDefault="00CC489D" w:rsidP="00CC489D">
      <w:pPr>
        <w:autoSpaceDE w:val="0"/>
        <w:autoSpaceDN w:val="0"/>
        <w:adjustRightInd w:val="0"/>
        <w:spacing w:after="0" w:line="240" w:lineRule="auto"/>
        <w:ind w:left="709"/>
        <w:jc w:val="both"/>
        <w:rPr>
          <w:rFonts w:ascii="Arial" w:eastAsia="Times New Roman" w:hAnsi="Arial" w:cs="Arial"/>
          <w:color w:val="000000"/>
          <w:sz w:val="20"/>
          <w:szCs w:val="20"/>
          <w:lang w:eastAsia="ru-RU"/>
        </w:rPr>
      </w:pPr>
      <w:r w:rsidRPr="00C05930">
        <w:rPr>
          <w:rFonts w:ascii="Times New Roman" w:eastAsia="Times New Roman" w:hAnsi="Times New Roman" w:cs="Times New Roman"/>
          <w:i/>
          <w:color w:val="000000"/>
          <w:sz w:val="28"/>
          <w:szCs w:val="28"/>
          <w:lang w:eastAsia="ru-RU"/>
        </w:rPr>
        <w:t>- при отсутствии копии трудовой книжки указать примерные даты приказов о приёме, увольнении (при наличии информации);</w:t>
      </w:r>
    </w:p>
    <w:p w:rsidR="00CC489D" w:rsidRPr="00C05930" w:rsidRDefault="00CC489D" w:rsidP="00CC489D">
      <w:pPr>
        <w:autoSpaceDE w:val="0"/>
        <w:autoSpaceDN w:val="0"/>
        <w:adjustRightInd w:val="0"/>
        <w:spacing w:after="0" w:line="240" w:lineRule="auto"/>
        <w:ind w:left="709"/>
        <w:jc w:val="both"/>
        <w:rPr>
          <w:rFonts w:ascii="Arial" w:eastAsia="Times New Roman" w:hAnsi="Arial" w:cs="Arial"/>
          <w:color w:val="000000"/>
          <w:sz w:val="20"/>
          <w:szCs w:val="20"/>
          <w:lang w:eastAsia="ru-RU"/>
        </w:rPr>
      </w:pPr>
      <w:r w:rsidRPr="00C05930">
        <w:rPr>
          <w:rFonts w:ascii="Times New Roman" w:eastAsia="Times New Roman" w:hAnsi="Times New Roman" w:cs="Times New Roman"/>
          <w:i/>
          <w:color w:val="000000"/>
          <w:sz w:val="28"/>
          <w:szCs w:val="28"/>
          <w:lang w:eastAsia="ru-RU"/>
        </w:rPr>
        <w:t>- временной период, за который нужна архивная справка (любые 60 месяцев (5 лет) подряд, даже если разные организации, но по 2001 год включительно);</w:t>
      </w:r>
    </w:p>
    <w:p w:rsidR="00CC489D" w:rsidRPr="00C05930" w:rsidRDefault="00CC489D" w:rsidP="00CC489D">
      <w:pPr>
        <w:autoSpaceDE w:val="0"/>
        <w:autoSpaceDN w:val="0"/>
        <w:adjustRightInd w:val="0"/>
        <w:spacing w:after="0" w:line="240" w:lineRule="auto"/>
        <w:ind w:left="709"/>
        <w:jc w:val="both"/>
        <w:rPr>
          <w:rFonts w:ascii="Arial" w:eastAsia="Times New Roman" w:hAnsi="Arial" w:cs="Arial"/>
          <w:color w:val="000000"/>
          <w:sz w:val="20"/>
          <w:szCs w:val="20"/>
          <w:lang w:eastAsia="ru-RU"/>
        </w:rPr>
      </w:pPr>
      <w:r w:rsidRPr="00C05930">
        <w:rPr>
          <w:rFonts w:ascii="Times New Roman" w:eastAsia="Times New Roman" w:hAnsi="Times New Roman" w:cs="Times New Roman"/>
          <w:i/>
          <w:color w:val="000000"/>
          <w:sz w:val="28"/>
          <w:szCs w:val="28"/>
          <w:lang w:eastAsia="ru-RU"/>
        </w:rPr>
        <w:t>- для женщин – даты рождения детей (лучше этот период не заказывать).</w:t>
      </w:r>
    </w:p>
    <w:p w:rsidR="00CC489D" w:rsidRPr="00C05930" w:rsidRDefault="00CC489D" w:rsidP="00135AEA">
      <w:pPr>
        <w:autoSpaceDE w:val="0"/>
        <w:autoSpaceDN w:val="0"/>
        <w:adjustRightInd w:val="0"/>
        <w:spacing w:after="0" w:line="240" w:lineRule="auto"/>
        <w:ind w:firstLine="709"/>
        <w:jc w:val="both"/>
        <w:rPr>
          <w:rFonts w:ascii="Arial" w:eastAsia="Times New Roman" w:hAnsi="Arial" w:cs="Arial"/>
          <w:sz w:val="20"/>
          <w:szCs w:val="20"/>
          <w:lang w:eastAsia="ru-RU"/>
        </w:rPr>
      </w:pPr>
    </w:p>
    <w:p w:rsidR="00CC489D" w:rsidRPr="00C05930" w:rsidRDefault="00135AEA" w:rsidP="00CC489D">
      <w:pPr>
        <w:suppressAutoHyphens/>
        <w:autoSpaceDN w:val="0"/>
        <w:spacing w:after="0" w:line="240" w:lineRule="auto"/>
        <w:ind w:firstLine="709"/>
        <w:textAlignment w:val="baseline"/>
        <w:rPr>
          <w:rFonts w:ascii="Times New Roman" w:eastAsia="Calibri" w:hAnsi="Times New Roman" w:cs="Times New Roman"/>
          <w:i/>
          <w:kern w:val="3"/>
          <w:sz w:val="28"/>
          <w:szCs w:val="28"/>
        </w:rPr>
      </w:pPr>
      <w:r w:rsidRPr="00C05930">
        <w:rPr>
          <w:rFonts w:ascii="Times New Roman" w:eastAsia="Calibri" w:hAnsi="Times New Roman" w:cs="Times New Roman"/>
          <w:kern w:val="3"/>
          <w:sz w:val="28"/>
          <w:szCs w:val="28"/>
        </w:rPr>
        <w:t>5) О переименовании, реорганизации, ликвидации предприятия</w:t>
      </w:r>
      <w:r w:rsidR="00CC489D" w:rsidRPr="00C05930">
        <w:rPr>
          <w:rFonts w:ascii="Times New Roman" w:eastAsia="Calibri" w:hAnsi="Times New Roman" w:cs="Times New Roman"/>
          <w:i/>
          <w:kern w:val="3"/>
          <w:sz w:val="28"/>
          <w:szCs w:val="28"/>
        </w:rPr>
        <w:t>:</w:t>
      </w:r>
    </w:p>
    <w:p w:rsidR="00135AEA" w:rsidRPr="00C05930" w:rsidRDefault="00135AEA" w:rsidP="00135AEA">
      <w:pPr>
        <w:suppressAutoHyphens/>
        <w:autoSpaceDN w:val="0"/>
        <w:spacing w:after="0" w:line="240" w:lineRule="auto"/>
        <w:ind w:firstLine="709"/>
        <w:textAlignment w:val="baseline"/>
        <w:rPr>
          <w:rFonts w:ascii="Times New Roman" w:eastAsia="Calibri" w:hAnsi="Times New Roman" w:cs="Times New Roman"/>
          <w:kern w:val="3"/>
          <w:sz w:val="28"/>
        </w:rPr>
      </w:pPr>
      <w:r w:rsidRPr="00C05930">
        <w:rPr>
          <w:rFonts w:ascii="Times New Roman" w:eastAsia="Calibri" w:hAnsi="Times New Roman" w:cs="Times New Roman"/>
          <w:i/>
          <w:kern w:val="3"/>
          <w:sz w:val="28"/>
          <w:szCs w:val="28"/>
        </w:rPr>
        <w:t>- точное название организации, предприятия;</w:t>
      </w:r>
    </w:p>
    <w:p w:rsidR="00135AEA" w:rsidRPr="00C05930" w:rsidRDefault="00135AEA" w:rsidP="00135AEA">
      <w:pPr>
        <w:suppressAutoHyphens/>
        <w:autoSpaceDN w:val="0"/>
        <w:spacing w:after="0" w:line="240" w:lineRule="auto"/>
        <w:ind w:firstLine="709"/>
        <w:textAlignment w:val="baseline"/>
        <w:rPr>
          <w:rFonts w:ascii="Times New Roman" w:eastAsia="Calibri" w:hAnsi="Times New Roman" w:cs="Times New Roman"/>
          <w:kern w:val="3"/>
          <w:sz w:val="28"/>
        </w:rPr>
      </w:pPr>
      <w:r w:rsidRPr="00C05930">
        <w:rPr>
          <w:rFonts w:ascii="Times New Roman" w:eastAsia="Calibri" w:hAnsi="Times New Roman" w:cs="Times New Roman"/>
          <w:i/>
          <w:kern w:val="3"/>
          <w:sz w:val="28"/>
          <w:szCs w:val="28"/>
        </w:rPr>
        <w:t>- местонахождение (город, район) организации, предприятия;</w:t>
      </w:r>
    </w:p>
    <w:p w:rsidR="00135AEA" w:rsidRPr="00C05930" w:rsidRDefault="00135AEA" w:rsidP="00135AEA">
      <w:pPr>
        <w:suppressAutoHyphens/>
        <w:autoSpaceDN w:val="0"/>
        <w:spacing w:after="0" w:line="240" w:lineRule="auto"/>
        <w:ind w:firstLine="709"/>
        <w:textAlignment w:val="baseline"/>
        <w:rPr>
          <w:rFonts w:ascii="Times New Roman" w:eastAsia="Calibri" w:hAnsi="Times New Roman" w:cs="Times New Roman"/>
          <w:kern w:val="3"/>
          <w:sz w:val="28"/>
        </w:rPr>
      </w:pPr>
      <w:r w:rsidRPr="00C05930">
        <w:rPr>
          <w:rFonts w:ascii="Times New Roman" w:eastAsia="Calibri" w:hAnsi="Times New Roman" w:cs="Times New Roman"/>
          <w:i/>
          <w:kern w:val="3"/>
          <w:sz w:val="28"/>
          <w:szCs w:val="28"/>
        </w:rPr>
        <w:t>- временной период, за который нужна информация.</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6) О награждении государственными и ведомственными наградами (в том числе «Победитель соцсоревнования», «Ударник пятилетки», присвоение звания «Ветеран труда»):</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i/>
          <w:sz w:val="28"/>
          <w:szCs w:val="28"/>
          <w:lang w:eastAsia="ru-RU"/>
        </w:rPr>
        <w:t>- дата рождения (число, месяц, год);</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i/>
          <w:sz w:val="28"/>
          <w:szCs w:val="28"/>
          <w:lang w:eastAsia="ru-RU"/>
        </w:rPr>
        <w:t>- название награды, присвоенное звание;</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i/>
          <w:sz w:val="28"/>
          <w:szCs w:val="28"/>
          <w:lang w:eastAsia="ru-RU"/>
        </w:rPr>
        <w:lastRenderedPageBreak/>
        <w:t>- дата решения о награждении;</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i/>
          <w:sz w:val="28"/>
          <w:szCs w:val="28"/>
          <w:lang w:eastAsia="ru-RU"/>
        </w:rPr>
        <w:t>- решением какого органа произведено награждение;</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i/>
          <w:sz w:val="28"/>
          <w:szCs w:val="28"/>
          <w:lang w:eastAsia="ru-RU"/>
        </w:rPr>
        <w:t>- место работы (службы) в период награждения;</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i/>
          <w:sz w:val="28"/>
          <w:szCs w:val="28"/>
          <w:lang w:eastAsia="ru-RU"/>
        </w:rPr>
        <w:t>- название организации, представившей к награде, ее ведомственная подчиненность</w:t>
      </w:r>
      <w:r w:rsidRPr="00C05930">
        <w:rPr>
          <w:rFonts w:ascii="Times New Roman" w:eastAsia="Times New Roman" w:hAnsi="Times New Roman" w:cs="Times New Roman"/>
          <w:sz w:val="28"/>
          <w:szCs w:val="28"/>
          <w:lang w:eastAsia="ru-RU"/>
        </w:rPr>
        <w:t>.</w:t>
      </w:r>
    </w:p>
    <w:p w:rsidR="00135AEA" w:rsidRPr="00C05930" w:rsidRDefault="00135AEA" w:rsidP="00135AEA">
      <w:pPr>
        <w:suppressAutoHyphens/>
        <w:autoSpaceDN w:val="0"/>
        <w:spacing w:after="0" w:line="240" w:lineRule="auto"/>
        <w:ind w:firstLine="709"/>
        <w:textAlignment w:val="baseline"/>
        <w:rPr>
          <w:rFonts w:ascii="Times New Roman" w:eastAsia="Calibri" w:hAnsi="Times New Roman" w:cs="Times New Roman"/>
          <w:kern w:val="3"/>
          <w:sz w:val="28"/>
        </w:rPr>
      </w:pPr>
      <w:r w:rsidRPr="00C05930">
        <w:rPr>
          <w:rFonts w:ascii="Times New Roman" w:eastAsia="Calibri" w:hAnsi="Times New Roman" w:cs="Times New Roman"/>
          <w:kern w:val="3"/>
          <w:sz w:val="28"/>
          <w:szCs w:val="28"/>
        </w:rPr>
        <w:t>7) Об опеке, попечительстве, усыновлении:</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sz w:val="28"/>
          <w:szCs w:val="28"/>
          <w:lang w:eastAsia="ru-RU"/>
        </w:rPr>
        <w:t xml:space="preserve">- </w:t>
      </w:r>
      <w:r w:rsidRPr="00C05930">
        <w:rPr>
          <w:rFonts w:ascii="Times New Roman" w:eastAsia="Times New Roman" w:hAnsi="Times New Roman" w:cs="Times New Roman"/>
          <w:i/>
          <w:sz w:val="28"/>
          <w:szCs w:val="28"/>
          <w:lang w:eastAsia="ru-RU"/>
        </w:rPr>
        <w:t>фамилия, имя, отчество усыновителя;</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i/>
          <w:sz w:val="28"/>
          <w:szCs w:val="28"/>
          <w:lang w:eastAsia="ru-RU"/>
        </w:rPr>
        <w:t>- дата рождения опекаемого, усыновляемого;</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i/>
          <w:sz w:val="28"/>
          <w:szCs w:val="28"/>
          <w:lang w:eastAsia="ru-RU"/>
        </w:rPr>
        <w:t>- наименование документа о назначении опекунства, кем издан документ, его дата регистрации и регистрационный номер;</w:t>
      </w:r>
    </w:p>
    <w:p w:rsidR="00135AEA" w:rsidRPr="00C05930" w:rsidRDefault="00135AEA" w:rsidP="00135AEA">
      <w:pPr>
        <w:autoSpaceDE w:val="0"/>
        <w:autoSpaceDN w:val="0"/>
        <w:adjustRightInd w:val="0"/>
        <w:spacing w:after="0" w:line="240" w:lineRule="auto"/>
        <w:ind w:firstLine="709"/>
        <w:jc w:val="both"/>
        <w:rPr>
          <w:rFonts w:ascii="Arial" w:eastAsia="Times New Roman" w:hAnsi="Arial" w:cs="Arial"/>
          <w:sz w:val="20"/>
          <w:szCs w:val="20"/>
          <w:lang w:eastAsia="ru-RU"/>
        </w:rPr>
      </w:pPr>
      <w:r w:rsidRPr="00C05930">
        <w:rPr>
          <w:rFonts w:ascii="Times New Roman" w:eastAsia="Times New Roman" w:hAnsi="Times New Roman" w:cs="Times New Roman"/>
          <w:i/>
          <w:sz w:val="28"/>
          <w:szCs w:val="28"/>
          <w:lang w:eastAsia="ru-RU"/>
        </w:rPr>
        <w:t>- наименование документа о назначении попечительства, кем издан документ, его дата регистрации и регистрационный номер.</w:t>
      </w:r>
    </w:p>
    <w:p w:rsidR="00135AEA" w:rsidRPr="00C05930" w:rsidRDefault="00135AEA" w:rsidP="00135AEA">
      <w:pPr>
        <w:spacing w:after="0" w:line="240" w:lineRule="auto"/>
        <w:ind w:firstLine="709"/>
        <w:jc w:val="both"/>
        <w:outlineLvl w:val="3"/>
        <w:rPr>
          <w:rFonts w:ascii="Times New Roman" w:eastAsia="Times New Roman" w:hAnsi="Times New Roman" w:cs="Times New Roman"/>
          <w:b/>
          <w:bCs/>
          <w:sz w:val="24"/>
          <w:szCs w:val="24"/>
          <w:lang w:eastAsia="ru-RU"/>
        </w:rPr>
      </w:pPr>
      <w:r w:rsidRPr="00C05930">
        <w:rPr>
          <w:rFonts w:ascii="Times New Roman" w:eastAsia="Times New Roman" w:hAnsi="Times New Roman" w:cs="Times New Roman"/>
          <w:bCs/>
          <w:sz w:val="28"/>
          <w:szCs w:val="28"/>
          <w:lang w:eastAsia="ru-RU"/>
        </w:rPr>
        <w:t>8)</w:t>
      </w:r>
      <w:r w:rsidRPr="00C05930">
        <w:rPr>
          <w:rFonts w:ascii="Times New Roman" w:eastAsia="Times New Roman" w:hAnsi="Times New Roman" w:cs="Times New Roman"/>
          <w:bCs/>
          <w:i/>
          <w:sz w:val="28"/>
          <w:szCs w:val="28"/>
          <w:lang w:eastAsia="ru-RU"/>
        </w:rPr>
        <w:t xml:space="preserve"> </w:t>
      </w:r>
      <w:r w:rsidRPr="00C05930">
        <w:rPr>
          <w:rFonts w:ascii="Times New Roman" w:eastAsia="Times New Roman" w:hAnsi="Times New Roman" w:cs="Times New Roman"/>
          <w:bCs/>
          <w:sz w:val="28"/>
          <w:szCs w:val="28"/>
          <w:lang w:eastAsia="ru-RU"/>
        </w:rPr>
        <w:t>О пребывании в детских учреждениях интернатного типа (дома малютки, детские дома, дома ребенка):</w:t>
      </w:r>
    </w:p>
    <w:p w:rsidR="00135AEA" w:rsidRPr="00C05930" w:rsidRDefault="00135AEA" w:rsidP="00135AEA">
      <w:pPr>
        <w:spacing w:after="0" w:line="240" w:lineRule="auto"/>
        <w:ind w:firstLine="709"/>
        <w:outlineLvl w:val="3"/>
        <w:rPr>
          <w:rFonts w:ascii="Times New Roman" w:eastAsia="Times New Roman" w:hAnsi="Times New Roman" w:cs="Times New Roman"/>
          <w:b/>
          <w:bCs/>
          <w:sz w:val="24"/>
          <w:szCs w:val="24"/>
          <w:lang w:eastAsia="ru-RU"/>
        </w:rPr>
      </w:pPr>
      <w:r w:rsidRPr="00C05930">
        <w:rPr>
          <w:rFonts w:ascii="Times New Roman" w:eastAsia="Times New Roman" w:hAnsi="Times New Roman" w:cs="Times New Roman"/>
          <w:bCs/>
          <w:sz w:val="28"/>
          <w:szCs w:val="28"/>
          <w:lang w:eastAsia="ru-RU"/>
        </w:rPr>
        <w:t xml:space="preserve">- </w:t>
      </w:r>
      <w:r w:rsidRPr="00C05930">
        <w:rPr>
          <w:rFonts w:ascii="Times New Roman" w:eastAsia="Times New Roman" w:hAnsi="Times New Roman" w:cs="Times New Roman"/>
          <w:bCs/>
          <w:i/>
          <w:sz w:val="28"/>
          <w:szCs w:val="28"/>
          <w:lang w:eastAsia="ru-RU"/>
        </w:rPr>
        <w:t>дата рождения;</w:t>
      </w:r>
    </w:p>
    <w:p w:rsidR="00135AEA" w:rsidRPr="00C05930" w:rsidRDefault="00135AEA" w:rsidP="00135AEA">
      <w:pPr>
        <w:spacing w:after="0" w:line="240" w:lineRule="auto"/>
        <w:ind w:firstLine="709"/>
        <w:outlineLvl w:val="3"/>
        <w:rPr>
          <w:rFonts w:ascii="Times New Roman" w:eastAsia="Times New Roman" w:hAnsi="Times New Roman" w:cs="Times New Roman"/>
          <w:b/>
          <w:bCs/>
          <w:sz w:val="24"/>
          <w:szCs w:val="24"/>
          <w:lang w:eastAsia="ru-RU"/>
        </w:rPr>
      </w:pPr>
      <w:r w:rsidRPr="00C05930">
        <w:rPr>
          <w:rFonts w:ascii="Times New Roman" w:eastAsia="Times New Roman" w:hAnsi="Times New Roman" w:cs="Times New Roman"/>
          <w:bCs/>
          <w:i/>
          <w:sz w:val="28"/>
          <w:szCs w:val="28"/>
          <w:lang w:eastAsia="ru-RU"/>
        </w:rPr>
        <w:t>- наименование Дома малютки, Дома ребенка, его местонахождение;</w:t>
      </w:r>
    </w:p>
    <w:p w:rsidR="00135AEA" w:rsidRPr="00C05930" w:rsidRDefault="00135AEA" w:rsidP="00135AEA">
      <w:pPr>
        <w:spacing w:after="0" w:line="240" w:lineRule="auto"/>
        <w:ind w:firstLine="709"/>
        <w:outlineLvl w:val="3"/>
        <w:rPr>
          <w:rFonts w:ascii="Times New Roman" w:eastAsia="Times New Roman" w:hAnsi="Times New Roman" w:cs="Times New Roman"/>
          <w:b/>
          <w:bCs/>
          <w:sz w:val="24"/>
          <w:szCs w:val="24"/>
          <w:lang w:eastAsia="ru-RU"/>
        </w:rPr>
      </w:pPr>
      <w:r w:rsidRPr="00C05930">
        <w:rPr>
          <w:rFonts w:ascii="Times New Roman" w:eastAsia="Times New Roman" w:hAnsi="Times New Roman" w:cs="Times New Roman"/>
          <w:bCs/>
          <w:i/>
          <w:sz w:val="28"/>
          <w:szCs w:val="28"/>
          <w:lang w:eastAsia="ru-RU"/>
        </w:rPr>
        <w:t>- время пребывания в Доме малютки, Доме ребенка.</w:t>
      </w:r>
    </w:p>
    <w:p w:rsidR="00135AEA" w:rsidRPr="00C05930" w:rsidRDefault="00135AEA" w:rsidP="00135AEA">
      <w:pPr>
        <w:suppressAutoHyphens/>
        <w:autoSpaceDN w:val="0"/>
        <w:spacing w:after="0" w:line="240" w:lineRule="auto"/>
        <w:ind w:firstLine="709"/>
        <w:jc w:val="both"/>
        <w:textAlignment w:val="baseline"/>
        <w:rPr>
          <w:rFonts w:ascii="Times New Roman" w:eastAsia="Calibri" w:hAnsi="Times New Roman" w:cs="Times New Roman"/>
          <w:kern w:val="3"/>
          <w:sz w:val="28"/>
        </w:rPr>
      </w:pPr>
      <w:r w:rsidRPr="00C05930">
        <w:rPr>
          <w:rFonts w:ascii="Times New Roman" w:eastAsia="Calibri" w:hAnsi="Times New Roman" w:cs="Times New Roman"/>
          <w:kern w:val="3"/>
          <w:sz w:val="28"/>
          <w:szCs w:val="28"/>
        </w:rPr>
        <w:t xml:space="preserve">2.6.2. </w:t>
      </w:r>
      <w:r w:rsidRPr="00C05930">
        <w:rPr>
          <w:rFonts w:ascii="Times New Roman" w:eastAsia="Calibri" w:hAnsi="Times New Roman" w:cs="Times New Roman"/>
          <w:kern w:val="3"/>
          <w:sz w:val="28"/>
          <w:lang w:eastAsia="ru-RU"/>
        </w:rPr>
        <w:t xml:space="preserve">Документ о трудовой деятельности заявителя </w:t>
      </w:r>
      <w:r w:rsidRPr="00C05930">
        <w:rPr>
          <w:rFonts w:ascii="Times New Roman" w:eastAsia="Calibri" w:hAnsi="Times New Roman" w:cs="Times New Roman"/>
          <w:kern w:val="3"/>
          <w:sz w:val="28"/>
        </w:rPr>
        <w:t>при запросе сведений о заработной плате, о стаже работы, о работе во вредных, опасных условиях (при наличии). Достаточно представить к</w:t>
      </w:r>
      <w:r w:rsidRPr="00C05930">
        <w:rPr>
          <w:rFonts w:ascii="Times New Roman" w:eastAsia="Calibri" w:hAnsi="Times New Roman" w:cs="Times New Roman"/>
          <w:kern w:val="3"/>
          <w:sz w:val="28"/>
          <w:lang w:eastAsia="ru-RU"/>
        </w:rPr>
        <w:t>опии первого листа трудовой книжки и листов, на которых есть записи о трудовой деятельности, по которым необходима архивная справка.</w:t>
      </w:r>
    </w:p>
    <w:p w:rsidR="00135AEA" w:rsidRPr="00C05930" w:rsidRDefault="00135AEA" w:rsidP="00135AEA">
      <w:pPr>
        <w:suppressAutoHyphens/>
        <w:autoSpaceDN w:val="0"/>
        <w:spacing w:after="0" w:line="240" w:lineRule="auto"/>
        <w:ind w:firstLine="709"/>
        <w:jc w:val="both"/>
        <w:textAlignment w:val="baseline"/>
        <w:rPr>
          <w:rFonts w:ascii="Times New Roman" w:eastAsia="Calibri" w:hAnsi="Times New Roman" w:cs="Times New Roman"/>
          <w:kern w:val="3"/>
          <w:sz w:val="28"/>
        </w:rPr>
      </w:pPr>
      <w:r w:rsidRPr="00C05930">
        <w:rPr>
          <w:rFonts w:ascii="Times New Roman" w:eastAsia="Calibri" w:hAnsi="Times New Roman" w:cs="Times New Roman"/>
          <w:kern w:val="3"/>
          <w:sz w:val="28"/>
          <w:szCs w:val="28"/>
        </w:rPr>
        <w:t xml:space="preserve">2.6.3. </w:t>
      </w:r>
      <w:r w:rsidRPr="00C05930">
        <w:rPr>
          <w:rFonts w:ascii="Times New Roman" w:eastAsia="Calibri" w:hAnsi="Times New Roman" w:cs="Times New Roman"/>
          <w:kern w:val="3"/>
          <w:sz w:val="28"/>
        </w:rPr>
        <w:t>Документ, подтверждающий факт смерти гражданина при запросе архивной информации для оформления пенсии по потере кормильца. Представляется копия свидетельства о смерти лица, на которое запрашивается документ.</w:t>
      </w:r>
    </w:p>
    <w:p w:rsidR="00135AEA" w:rsidRPr="00C05930" w:rsidRDefault="00135AEA" w:rsidP="00135AEA">
      <w:pPr>
        <w:suppressAutoHyphens/>
        <w:autoSpaceDN w:val="0"/>
        <w:spacing w:after="0" w:line="240" w:lineRule="auto"/>
        <w:ind w:firstLine="709"/>
        <w:jc w:val="both"/>
        <w:textAlignment w:val="baseline"/>
        <w:rPr>
          <w:rFonts w:ascii="Times New Roman" w:eastAsia="Calibri" w:hAnsi="Times New Roman" w:cs="Times New Roman"/>
          <w:kern w:val="3"/>
          <w:sz w:val="28"/>
        </w:rPr>
      </w:pPr>
      <w:r w:rsidRPr="00C05930">
        <w:rPr>
          <w:rFonts w:ascii="Times New Roman" w:eastAsia="Calibri" w:hAnsi="Times New Roman" w:cs="Times New Roman"/>
          <w:kern w:val="3"/>
          <w:sz w:val="28"/>
          <w:szCs w:val="28"/>
        </w:rPr>
        <w:t xml:space="preserve">2.6.4. </w:t>
      </w:r>
      <w:r w:rsidRPr="00C05930">
        <w:rPr>
          <w:rFonts w:ascii="Times New Roman" w:eastAsia="Calibri" w:hAnsi="Times New Roman" w:cs="Times New Roman"/>
          <w:kern w:val="3"/>
          <w:sz w:val="28"/>
        </w:rPr>
        <w:t>Документ, подтверждающий родственные связи заявителя с умершим гражданином при запросе архивной информации для оформления пенсии по потере  кормильца. Представляется копия свидетельства о браке, свидетельства о рождении.</w:t>
      </w:r>
    </w:p>
    <w:p w:rsidR="00135AEA" w:rsidRPr="00C05930" w:rsidRDefault="00135AEA" w:rsidP="00135AEA">
      <w:pPr>
        <w:suppressAutoHyphens/>
        <w:autoSpaceDN w:val="0"/>
        <w:spacing w:after="0" w:line="240" w:lineRule="auto"/>
        <w:ind w:firstLine="709"/>
        <w:jc w:val="both"/>
        <w:textAlignment w:val="baseline"/>
        <w:rPr>
          <w:rFonts w:ascii="Times New Roman" w:eastAsia="Calibri" w:hAnsi="Times New Roman" w:cs="Times New Roman"/>
          <w:kern w:val="3"/>
          <w:sz w:val="28"/>
        </w:rPr>
      </w:pPr>
      <w:r w:rsidRPr="00C05930">
        <w:rPr>
          <w:rFonts w:ascii="Times New Roman" w:eastAsia="Calibri" w:hAnsi="Times New Roman" w:cs="Times New Roman"/>
          <w:kern w:val="3"/>
          <w:sz w:val="28"/>
        </w:rPr>
        <w:t xml:space="preserve">2.6.5. </w:t>
      </w:r>
      <w:r w:rsidRPr="00C05930">
        <w:rPr>
          <w:rFonts w:ascii="Times New Roman" w:eastAsia="Calibri" w:hAnsi="Times New Roman" w:cs="Times New Roman"/>
          <w:kern w:val="3"/>
          <w:sz w:val="28"/>
          <w:lang w:eastAsia="ru-RU"/>
        </w:rPr>
        <w:t xml:space="preserve">Документ, подтверждающий смену фамилии при запросе архивной информации в соответствии с подпунктами 1-4, 6-8 пункта 2.6.1.7 настоящего регламента. </w:t>
      </w:r>
      <w:r w:rsidRPr="00C05930">
        <w:rPr>
          <w:rFonts w:ascii="Times New Roman" w:eastAsia="Calibri" w:hAnsi="Times New Roman" w:cs="Times New Roman"/>
          <w:kern w:val="3"/>
          <w:sz w:val="28"/>
        </w:rPr>
        <w:t>Представляется копия свидетельства о браке (при наличии).</w:t>
      </w:r>
    </w:p>
    <w:p w:rsidR="00135AEA" w:rsidRPr="00C05930" w:rsidRDefault="00135AEA" w:rsidP="00135AEA">
      <w:pPr>
        <w:suppressAutoHyphens/>
        <w:autoSpaceDN w:val="0"/>
        <w:spacing w:after="0" w:line="240" w:lineRule="auto"/>
        <w:ind w:firstLine="709"/>
        <w:jc w:val="both"/>
        <w:textAlignment w:val="baseline"/>
        <w:rPr>
          <w:rFonts w:ascii="Times New Roman" w:eastAsia="Calibri" w:hAnsi="Times New Roman" w:cs="Times New Roman"/>
          <w:kern w:val="3"/>
          <w:sz w:val="28"/>
        </w:rPr>
      </w:pPr>
      <w:r w:rsidRPr="00C05930">
        <w:rPr>
          <w:rFonts w:ascii="Times New Roman" w:eastAsia="Calibri" w:hAnsi="Times New Roman" w:cs="Times New Roman"/>
          <w:kern w:val="3"/>
          <w:sz w:val="28"/>
          <w:szCs w:val="28"/>
        </w:rPr>
        <w:t>2.6.6.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 документ, удостоверяющий личность заявителя).</w:t>
      </w:r>
    </w:p>
    <w:p w:rsidR="00135AEA" w:rsidRPr="00C05930" w:rsidRDefault="00135AEA" w:rsidP="00135AEA">
      <w:pPr>
        <w:suppressAutoHyphens/>
        <w:autoSpaceDN w:val="0"/>
        <w:spacing w:after="0" w:line="240" w:lineRule="auto"/>
        <w:ind w:firstLine="709"/>
        <w:jc w:val="both"/>
        <w:textAlignment w:val="baseline"/>
        <w:rPr>
          <w:rFonts w:ascii="Times New Roman" w:eastAsia="Calibri" w:hAnsi="Times New Roman" w:cs="Times New Roman"/>
          <w:kern w:val="3"/>
          <w:sz w:val="28"/>
        </w:rPr>
      </w:pPr>
      <w:r w:rsidRPr="00C05930">
        <w:rPr>
          <w:rFonts w:ascii="Times New Roman" w:eastAsia="Calibri" w:hAnsi="Times New Roman" w:cs="Times New Roman"/>
          <w:kern w:val="3"/>
          <w:sz w:val="28"/>
          <w:szCs w:val="28"/>
        </w:rPr>
        <w:t>Документами, удостоверяющими личность заявителя, являются: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удостоверение беженца.</w:t>
      </w:r>
    </w:p>
    <w:p w:rsidR="00135AEA" w:rsidRPr="00C05930" w:rsidRDefault="00135AEA" w:rsidP="00135AEA">
      <w:pPr>
        <w:suppressAutoHyphens/>
        <w:autoSpaceDN w:val="0"/>
        <w:spacing w:after="0" w:line="240" w:lineRule="auto"/>
        <w:ind w:firstLine="709"/>
        <w:jc w:val="both"/>
        <w:textAlignment w:val="baseline"/>
        <w:rPr>
          <w:rFonts w:ascii="Times New Roman" w:eastAsia="Calibri" w:hAnsi="Times New Roman" w:cs="Times New Roman"/>
          <w:kern w:val="3"/>
          <w:sz w:val="28"/>
        </w:rPr>
      </w:pPr>
      <w:r w:rsidRPr="00C05930">
        <w:rPr>
          <w:rFonts w:ascii="Times New Roman" w:eastAsia="Calibri" w:hAnsi="Times New Roman" w:cs="Times New Roman"/>
          <w:kern w:val="3"/>
          <w:sz w:val="28"/>
          <w:szCs w:val="28"/>
        </w:rPr>
        <w:lastRenderedPageBreak/>
        <w:t>2.6.7.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rPr>
        <w:t xml:space="preserve">2.7. </w:t>
      </w:r>
      <w:r w:rsidRPr="00C05930">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rPr>
      </w:pPr>
      <w:r w:rsidRPr="00C05930">
        <w:rPr>
          <w:rFonts w:ascii="Times New Roman" w:eastAsia="Calibri" w:hAnsi="Times New Roman" w:cs="Times New Roman"/>
          <w:sz w:val="28"/>
        </w:rPr>
        <w:t xml:space="preserve">2.7.1. </w:t>
      </w:r>
      <w:r w:rsidRPr="00C05930">
        <w:rPr>
          <w:rFonts w:ascii="Times New Roman" w:eastAsia="Calibri" w:hAnsi="Times New Roman" w:cs="Times New Roman"/>
          <w:sz w:val="28"/>
          <w:szCs w:val="28"/>
        </w:rPr>
        <w:t>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rPr>
      </w:pPr>
      <w:r w:rsidRPr="00C05930">
        <w:rPr>
          <w:rFonts w:ascii="Times New Roman" w:eastAsia="Calibri" w:hAnsi="Times New Roman" w:cs="Times New Roman"/>
          <w:sz w:val="28"/>
        </w:rPr>
        <w:t>2.7.2.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135AEA" w:rsidRPr="00C05930" w:rsidRDefault="00135AEA" w:rsidP="00135A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2.7.3. При предоставлении муниципальной услуги запрещается требовать от заявителя:</w:t>
      </w:r>
    </w:p>
    <w:p w:rsidR="00135AEA" w:rsidRPr="00C05930" w:rsidRDefault="00135AEA" w:rsidP="00135A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1)</w:t>
      </w:r>
      <w:r w:rsidRPr="00C05930">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35AEA" w:rsidRPr="00C05930" w:rsidRDefault="00135AEA" w:rsidP="00135AEA">
      <w:pPr>
        <w:spacing w:after="0" w:line="240" w:lineRule="auto"/>
        <w:ind w:firstLine="709"/>
        <w:contextualSpacing/>
        <w:jc w:val="both"/>
        <w:rPr>
          <w:rFonts w:ascii="Times New Roman" w:eastAsia="Calibri" w:hAnsi="Times New Roman" w:cs="Times New Roman"/>
          <w:sz w:val="28"/>
          <w:szCs w:val="28"/>
        </w:rPr>
      </w:pPr>
      <w:r w:rsidRPr="00C05930">
        <w:rPr>
          <w:rFonts w:ascii="Times New Roman" w:eastAsia="Times New Roman" w:hAnsi="Times New Roman" w:cs="Times New Roman"/>
          <w:sz w:val="28"/>
          <w:szCs w:val="28"/>
          <w:lang w:eastAsia="ru-RU"/>
        </w:rPr>
        <w:t>2)</w:t>
      </w:r>
      <w:r w:rsidRPr="00C05930">
        <w:rPr>
          <w:rFonts w:ascii="Times New Roman" w:eastAsia="Times New Roman" w:hAnsi="Times New Roman" w:cs="Times New Roman"/>
          <w:sz w:val="28"/>
          <w:szCs w:val="28"/>
          <w:lang w:eastAsia="ru-RU"/>
        </w:rPr>
        <w:tab/>
      </w:r>
      <w:r w:rsidRPr="00C05930">
        <w:rPr>
          <w:rFonts w:ascii="Times New Roman" w:eastAsia="Calibri"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C05930">
          <w:rPr>
            <w:rFonts w:ascii="Times New Roman" w:eastAsia="Calibri" w:hAnsi="Times New Roman" w:cs="Times New Roman"/>
            <w:sz w:val="28"/>
            <w:szCs w:val="28"/>
          </w:rPr>
          <w:t>части 6 статьи 7</w:t>
        </w:r>
      </w:hyperlink>
      <w:r w:rsidRPr="00C05930">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135AEA" w:rsidRPr="00C05930" w:rsidRDefault="00135AEA" w:rsidP="00135A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3)</w:t>
      </w:r>
      <w:r w:rsidRPr="00C05930">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135AEA" w:rsidRPr="00C05930" w:rsidRDefault="00135AEA" w:rsidP="00135A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C05930">
        <w:rPr>
          <w:rFonts w:ascii="Times New Roman" w:eastAsia="Times New Roman" w:hAnsi="Times New Roman" w:cs="Times New Roman"/>
          <w:sz w:val="28"/>
          <w:szCs w:val="28"/>
          <w:lang w:eastAsia="ru-RU"/>
        </w:rPr>
        <w:lastRenderedPageBreak/>
        <w:t>предоставлении муниципальной услуги, за исключением случаев, предусмотренных пунктом 4 части 1 статьи 7 Федерального закона № 210-ФЗ;</w:t>
      </w:r>
    </w:p>
    <w:p w:rsidR="00135AEA" w:rsidRPr="00C05930" w:rsidRDefault="00135AEA" w:rsidP="00135A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Times New Roman" w:hAnsi="Times New Roman" w:cs="Times New Roman"/>
          <w:sz w:val="28"/>
          <w:szCs w:val="28"/>
          <w:lang w:eastAsia="ru-RU"/>
        </w:rPr>
        <w:t xml:space="preserve">5) </w:t>
      </w:r>
      <w:r w:rsidRPr="00C05930">
        <w:rPr>
          <w:rFonts w:ascii="Times New Roman" w:eastAsia="Calibri"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C05930">
          <w:rPr>
            <w:rFonts w:ascii="Times New Roman" w:eastAsia="Calibri" w:hAnsi="Times New Roman" w:cs="Times New Roman"/>
            <w:sz w:val="28"/>
            <w:szCs w:val="28"/>
          </w:rPr>
          <w:t>пунктом 7.2 части 1 статьи 16</w:t>
        </w:r>
      </w:hyperlink>
      <w:r w:rsidRPr="00C05930">
        <w:rPr>
          <w:rFonts w:ascii="Times New Roman" w:eastAsia="Calibri"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rPr>
      </w:pPr>
      <w:r w:rsidRPr="00C05930">
        <w:rPr>
          <w:rFonts w:ascii="Times New Roman" w:eastAsia="Calibri" w:hAnsi="Times New Roman" w:cs="Times New Roman"/>
          <w:sz w:val="28"/>
          <w:szCs w:val="28"/>
        </w:rPr>
        <w:t xml:space="preserve">2.7.4. </w:t>
      </w:r>
      <w:r w:rsidRPr="00C05930">
        <w:rPr>
          <w:rFonts w:ascii="Times New Roman" w:eastAsia="Calibri" w:hAnsi="Times New Roman" w:cs="Times New Roman"/>
          <w:sz w:val="28"/>
        </w:rPr>
        <w:t>Исчерпывающий перечень случаев и порядок организации предоставления муниципальной услу</w:t>
      </w:r>
      <w:r w:rsidR="00C454E0">
        <w:rPr>
          <w:rFonts w:ascii="Times New Roman" w:eastAsia="Calibri" w:hAnsi="Times New Roman" w:cs="Times New Roman"/>
          <w:sz w:val="28"/>
        </w:rPr>
        <w:t xml:space="preserve">ги в упреждающем (проактивном) </w:t>
      </w:r>
      <w:r w:rsidRPr="00C05930">
        <w:rPr>
          <w:rFonts w:ascii="Times New Roman" w:eastAsia="Calibri" w:hAnsi="Times New Roman" w:cs="Times New Roman"/>
          <w:sz w:val="28"/>
        </w:rPr>
        <w:t xml:space="preserve">режиме. </w:t>
      </w:r>
    </w:p>
    <w:p w:rsidR="00135AEA" w:rsidRPr="00C05930" w:rsidRDefault="00135AEA" w:rsidP="00135AEA">
      <w:pPr>
        <w:spacing w:after="0" w:line="240" w:lineRule="auto"/>
        <w:ind w:firstLine="709"/>
        <w:jc w:val="both"/>
        <w:rPr>
          <w:rFonts w:ascii="Times New Roman" w:eastAsia="Calibri" w:hAnsi="Times New Roman" w:cs="Times New Roman"/>
          <w:sz w:val="28"/>
        </w:rPr>
      </w:pPr>
      <w:r w:rsidRPr="00C05930">
        <w:rPr>
          <w:rFonts w:ascii="Times New Roman" w:eastAsia="Calibri" w:hAnsi="Times New Roman" w:cs="Times New Roman"/>
          <w:sz w:val="28"/>
        </w:rPr>
        <w:t>Муниципальная услуга в упреждающем (проактивном) режиме не предоставляется.</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rPr>
        <w:t xml:space="preserve">2.8. </w:t>
      </w:r>
      <w:r w:rsidRPr="00C05930">
        <w:rPr>
          <w:rFonts w:ascii="Times New Roman" w:eastAsia="Calibri" w:hAnsi="Times New Roman" w:cs="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135AEA" w:rsidRPr="00C05930" w:rsidRDefault="00135AEA" w:rsidP="00135AEA">
      <w:pPr>
        <w:spacing w:after="0" w:line="240" w:lineRule="auto"/>
        <w:ind w:firstLine="540"/>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Основания для приостановления предоставления муниципальной услуги отсутствуют.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Оснований для отказа в приеме документов не предусмотрено.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2.10. Исчерпывающий перечень оснований для отказа в предоставлении муниципальной услуги:</w:t>
      </w:r>
    </w:p>
    <w:p w:rsidR="00135AEA" w:rsidRPr="00C05930" w:rsidRDefault="00135AEA" w:rsidP="00E64596">
      <w:pPr>
        <w:numPr>
          <w:ilvl w:val="0"/>
          <w:numId w:val="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C05930">
        <w:rPr>
          <w:rFonts w:ascii="Times New Roman" w:eastAsia="Calibri" w:hAnsi="Times New Roman" w:cs="Times New Roman"/>
          <w:sz w:val="28"/>
          <w:szCs w:val="28"/>
          <w:lang w:eastAsia="ru-RU"/>
        </w:rPr>
        <w:t>Заявление на получение услуги оформлено не в соответствии с административным регламентом, а именно:</w:t>
      </w:r>
    </w:p>
    <w:p w:rsidR="00135AEA" w:rsidRPr="00C05930" w:rsidRDefault="00135AEA" w:rsidP="00E64596">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Отсутствие в запросе фамилии, имени, отчества (последнее при наличии) заявителя (если заявителем является </w:t>
      </w:r>
      <w:r w:rsidR="00C454E0">
        <w:rPr>
          <w:rFonts w:ascii="Times New Roman" w:eastAsia="Times New Roman" w:hAnsi="Times New Roman" w:cs="Times New Roman"/>
          <w:sz w:val="28"/>
          <w:szCs w:val="28"/>
          <w:lang w:eastAsia="ru-RU"/>
        </w:rPr>
        <w:t xml:space="preserve">физическое лицо), наименования </w:t>
      </w:r>
      <w:r w:rsidRPr="00C05930">
        <w:rPr>
          <w:rFonts w:ascii="Times New Roman" w:eastAsia="Times New Roman" w:hAnsi="Times New Roman" w:cs="Times New Roman"/>
          <w:sz w:val="28"/>
          <w:szCs w:val="28"/>
          <w:lang w:eastAsia="ru-RU"/>
        </w:rPr>
        <w:t>организации (если заявителем является юридическое лицо).</w:t>
      </w:r>
    </w:p>
    <w:p w:rsidR="00135AEA" w:rsidRPr="00C05930" w:rsidRDefault="00135AEA" w:rsidP="00E64596">
      <w:pPr>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Отсутствие в запросе почтового адреса или адреса электронной почты заявителя.</w:t>
      </w:r>
    </w:p>
    <w:p w:rsidR="00135AEA" w:rsidRPr="00C05930" w:rsidRDefault="00135AEA" w:rsidP="00E64596">
      <w:pPr>
        <w:numPr>
          <w:ilvl w:val="0"/>
          <w:numId w:val="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05930">
        <w:rPr>
          <w:rFonts w:ascii="Times New Roman" w:eastAsia="Calibri" w:hAnsi="Times New Roman" w:cs="Times New Roman"/>
          <w:sz w:val="28"/>
          <w:szCs w:val="28"/>
          <w:lang w:eastAsia="ru-RU"/>
        </w:rPr>
        <w:t>Представленные заявителем документы не отвечают требованиям, установленным административным регламентом, а именно:</w:t>
      </w:r>
    </w:p>
    <w:p w:rsidR="00135AEA" w:rsidRPr="00C05930" w:rsidRDefault="00135AEA" w:rsidP="00E64596">
      <w:pPr>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Не поддающийся прочтению текст, в том числе текст на иностранном языке.</w:t>
      </w:r>
    </w:p>
    <w:p w:rsidR="00135AEA" w:rsidRPr="00C05930" w:rsidRDefault="00135AEA" w:rsidP="00E64596">
      <w:pPr>
        <w:numPr>
          <w:ilvl w:val="0"/>
          <w:numId w:val="8"/>
        </w:numPr>
        <w:spacing w:after="0" w:line="240" w:lineRule="auto"/>
        <w:ind w:left="0" w:firstLine="709"/>
        <w:contextualSpacing/>
        <w:jc w:val="both"/>
        <w:rPr>
          <w:rFonts w:ascii="Times New Roman" w:eastAsia="Calibri" w:hAnsi="Times New Roman" w:cs="Times New Roman"/>
          <w:sz w:val="28"/>
          <w:szCs w:val="28"/>
        </w:rPr>
      </w:pPr>
      <w:r w:rsidRPr="00C05930">
        <w:rPr>
          <w:rFonts w:ascii="Times New Roman" w:eastAsia="Times New Roman" w:hAnsi="Times New Roman" w:cs="Times New Roman"/>
          <w:color w:val="000000"/>
          <w:sz w:val="28"/>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135AEA" w:rsidRPr="00C05930" w:rsidRDefault="00135AEA" w:rsidP="00E64596">
      <w:pPr>
        <w:numPr>
          <w:ilvl w:val="0"/>
          <w:numId w:val="8"/>
        </w:numPr>
        <w:spacing w:after="0" w:line="240" w:lineRule="auto"/>
        <w:ind w:left="0" w:firstLine="709"/>
        <w:contextualSpacing/>
        <w:jc w:val="both"/>
        <w:rPr>
          <w:rFonts w:ascii="Times New Roman" w:eastAsia="Calibri" w:hAnsi="Times New Roman" w:cs="Times New Roman"/>
          <w:sz w:val="28"/>
          <w:szCs w:val="28"/>
        </w:rPr>
      </w:pPr>
      <w:r w:rsidRPr="00C05930">
        <w:rPr>
          <w:rFonts w:ascii="Times New Roman" w:eastAsia="Times New Roman" w:hAnsi="Times New Roman" w:cs="Times New Roman"/>
          <w:color w:val="000000"/>
          <w:sz w:val="28"/>
          <w:szCs w:val="28"/>
          <w:lang w:eastAsia="ru-RU"/>
        </w:rPr>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135AEA" w:rsidRPr="00C05930" w:rsidRDefault="00135AEA" w:rsidP="00E64596">
      <w:pPr>
        <w:numPr>
          <w:ilvl w:val="0"/>
          <w:numId w:val="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C05930">
        <w:rPr>
          <w:rFonts w:ascii="Times New Roman" w:eastAsia="Calibri" w:hAnsi="Times New Roman" w:cs="Times New Roman"/>
          <w:sz w:val="28"/>
          <w:szCs w:val="28"/>
          <w:lang w:eastAsia="ru-RU"/>
        </w:rPr>
        <w:t>Заявление подано лицом, не уполномоченным на осуществление таких действий, а именно:</w:t>
      </w:r>
    </w:p>
    <w:p w:rsidR="00135AEA" w:rsidRPr="00C05930" w:rsidRDefault="00135AEA" w:rsidP="00135AEA">
      <w:pPr>
        <w:spacing w:after="0" w:line="240" w:lineRule="auto"/>
        <w:ind w:firstLine="709"/>
        <w:contextualSpacing/>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 Отсутствие у заявителя полномочий на получение сведений о личной и семейной тайне третьих лиц, их частной жизни, а также сведений, создающих угрозу </w:t>
      </w:r>
      <w:r w:rsidRPr="00C05930">
        <w:rPr>
          <w:rFonts w:ascii="Times New Roman" w:eastAsia="Calibri" w:hAnsi="Times New Roman" w:cs="Times New Roman"/>
          <w:sz w:val="28"/>
          <w:szCs w:val="28"/>
        </w:rPr>
        <w:lastRenderedPageBreak/>
        <w:t>для их безопасности, если со дня создания архивных документов, содержащих такие сведения, не прошло 75 лет.</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2.11.1. Муниципальная услуга предоставляется заявителям на бесплатной основе.</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2.12. Максимальный срок ожидани</w:t>
      </w:r>
      <w:r w:rsidR="00C454E0">
        <w:rPr>
          <w:rFonts w:ascii="Times New Roman" w:eastAsia="Calibri" w:hAnsi="Times New Roman" w:cs="Times New Roman"/>
          <w:sz w:val="28"/>
          <w:szCs w:val="28"/>
        </w:rPr>
        <w:t xml:space="preserve">я в очереди при подаче запроса </w:t>
      </w:r>
      <w:r w:rsidRPr="00C05930">
        <w:rPr>
          <w:rFonts w:ascii="Times New Roman" w:eastAsia="Calibri"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2.13. Срок регистрации запроса заявителя о предоставлении муниципальной услуги составляет:</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при личном обращении – в день поступления запроса в Архивный отдел;</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при направлении запроса почтовой связью – в течение трех дней с момента поступления в Архивный отдел;</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при направлении запроса из МФЦ в Архивный отдел – в день поступления электронных копий документов заявителя из МФЦ в Архивный отдел;</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C05930">
        <w:rPr>
          <w:rFonts w:ascii="Times New Roman" w:eastAsia="Calibri" w:hAnsi="Times New Roman" w:cs="Times New Roman"/>
          <w:sz w:val="28"/>
          <w:szCs w:val="28"/>
        </w:rPr>
        <w:t xml:space="preserve">при направлении запроса через сайт «Архивы Ленинградской области» - запрос регистрируется в день поступления запроса в Архивный отдел или на следующий рабочий день (в случае направления документов в нерабочее время, в выходные, праздничные дни).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2.14.1. Предоставление муниципальной услуги осуществляется в специально выделенных для этих целей помещениях Архивного отдела или в МФЦ.</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 с учетом требований, предъявляемых к содержанию зданий, относящихся к объектам культурного наследия.</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Архивного отдела, а также информацию о режиме его работы.</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2.14.6. В здании организуется бесплатный туалет для посетителей.</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2.14.7. При необходимости работником МФЦ, Архивного отдела инвалиду оказывается помощь в преодолении барьеров, мешающих получению им услуг наравне с другими лицами.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2.14.8. Вход в здание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2.14.9.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2.14.10. Обеспечивается оборудование мест повышенного удобства с дополнительным местом впереди или сбоку для собаки-проводника, </w:t>
      </w:r>
      <w:r w:rsidRPr="00C05930">
        <w:rPr>
          <w:rFonts w:ascii="Times New Roman" w:eastAsia="Times New Roman" w:hAnsi="Times New Roman" w:cs="Times New Roman"/>
          <w:sz w:val="28"/>
          <w:szCs w:val="28"/>
          <w:lang w:eastAsia="ru-RU"/>
        </w:rPr>
        <w:t xml:space="preserve">при наличии документа, подтверждающего ее специальное обучение </w:t>
      </w:r>
      <w:r w:rsidRPr="00C05930">
        <w:rPr>
          <w:rFonts w:ascii="Times New Roman" w:eastAsia="Calibri" w:hAnsi="Times New Roman" w:cs="Times New Roman"/>
          <w:sz w:val="28"/>
          <w:szCs w:val="28"/>
        </w:rPr>
        <w:t xml:space="preserve">и устройств для передвижения инвалида (костылей, ходунков).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2.14.11. Характеристики вновь проектируемых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2.14.12. Помещения приема и выдачи документов оборудуются местами для ожидания, информирования и приема заявителей.</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запросов.</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2.15. Показатели доступности и качества муниципальной услуги.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2.15.1. Показатели доступности муниципальной услуги (общие, применяемые в отношении всех заявителей):</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2.15.1.1. Транспортная доступность к месту предоставления муниципальной услуги.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2.15.1.2. Наличие указателей, обеспечивающих беспрепятственный доступ к помещениям, в которых предоставляется услуга.</w:t>
      </w:r>
    </w:p>
    <w:p w:rsidR="00135AEA" w:rsidRPr="00C05930" w:rsidRDefault="00135AEA" w:rsidP="00135A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lastRenderedPageBreak/>
        <w:t xml:space="preserve">2.15.1.3. Возможность получения полной и достоверной информации о муниципальной услуге в Архивном управлении Ленинградской области, Архивном отделе, на официальном сайте администрации муниципального образования, в МФЦ, по телефону, на официальном сайте Архивного управления Ленинградской области и Архивном отделе, посредством ЕПГУ либо ПГУ ЛО, на сайте «Архивы Ленинградской области». </w:t>
      </w:r>
    </w:p>
    <w:p w:rsidR="00135AEA" w:rsidRPr="00C05930" w:rsidRDefault="00135AEA" w:rsidP="00135A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2.15.1.4. Предоставление муниципальной услуги любым доступным способом, предусмотренным действующим законодательством.</w:t>
      </w:r>
    </w:p>
    <w:p w:rsidR="00135AEA" w:rsidRPr="00C05930" w:rsidRDefault="00135AEA" w:rsidP="00135A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2.15.1.5. Обеспечение для заявителя возможности получения информации о ходе и результате предоставления муниципальной услуги с использованием ЕГПУ и (или) ПГУ ЛО.</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2.15.2. Показатели доступности муниципальной услуги (специальные, применяемые в отношении инвалидов):</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2.15.2.1. Наличие инфраструктуры, указанной в пункте 2.14.</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2.15.2.2. Исполнение требований доступности услуг для инвалидов, с учетом требований, предъявляемых к содержанию зданий, относящихся к объектам культурного наследия.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2.15.2.3. Предоставление помощи в преодолении барьеров для беспрепятственного доступа инвалидов к помещениям, в которых предоставляется муниципальная услуга.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2.15.3. Показатели качества муниципальной услуги:</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2.15.3.1. Соблюдение срока предоставления муниципальной услуги. </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Доля случаев предоставления муниципальной услуги в установленные сроки.</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Показатель определяется по формуле:</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D ЗАП ср. = ЗАП ср. /ЗАП общ. х 100 процентов, где:</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ЗАП общ. – общее количество запросов, исполненных в течение года;</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ЗАП ср. – количество запросов, исполненных в течение года в установленные сроки;</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D ЗАП ср. – доля запросов юридических и физических лиц, исполненных               в установленные сроки.</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Целевое значение показателя – 100%.</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2.15.3.2. Соблюдение времени ожидания в очереди при подаче запроса и получении результата.</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2.15.3.3. Осуществление не бо</w:t>
      </w:r>
      <w:r w:rsidR="00C454E0">
        <w:rPr>
          <w:rFonts w:ascii="Times New Roman" w:eastAsia="Calibri" w:hAnsi="Times New Roman" w:cs="Times New Roman"/>
          <w:sz w:val="28"/>
          <w:szCs w:val="28"/>
        </w:rPr>
        <w:t xml:space="preserve">лее одного обращения заявителя </w:t>
      </w:r>
      <w:r w:rsidRPr="00C05930">
        <w:rPr>
          <w:rFonts w:ascii="Times New Roman" w:eastAsia="Calibri" w:hAnsi="Times New Roman" w:cs="Times New Roman"/>
          <w:sz w:val="28"/>
          <w:szCs w:val="28"/>
        </w:rPr>
        <w:t>в Архивный отдел или к работникам МФЦ при подаче документов на получение муниципальной услуги и не более одного обращения при получении результата в Архивном отделе или в МФЦ.</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2.15.3.4. Отсутствие жалоб на действия или бездействие руководителя Архивного отдела, поданных в установленном порядке. </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Доля обоснованных жалоб к общему количеству заявлений о получении муниципальной услуги.</w:t>
      </w:r>
      <w:r w:rsidRPr="00C05930">
        <w:rPr>
          <w:rFonts w:ascii="Times New Roman" w:eastAsia="Calibri" w:hAnsi="Times New Roman" w:cs="Times New Roman"/>
          <w:sz w:val="28"/>
          <w:szCs w:val="28"/>
        </w:rPr>
        <w:tab/>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Показатель определяется по формуле:</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DЖ об. = Ж об. /ЗАП общ. х 100 процентов, где:</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ЗАП общ. – общее количество запросов, исполненных в течение года;</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Ж об. – количество обоснованных жалоб на предоставление муниципальной услуги, поступивших в течение года;</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lastRenderedPageBreak/>
        <w:t>DЖ об. – доля обоснованных жалоб.</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Целевое значение показателя – 0%.</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2.15.4. После получения результата услуги, предоставление которой осуществлялось в э</w:t>
      </w:r>
      <w:r w:rsidR="00C454E0">
        <w:rPr>
          <w:rFonts w:ascii="Times New Roman" w:eastAsia="Calibri" w:hAnsi="Times New Roman" w:cs="Times New Roman"/>
          <w:sz w:val="28"/>
          <w:szCs w:val="28"/>
        </w:rPr>
        <w:t xml:space="preserve">лектронной </w:t>
      </w:r>
      <w:r w:rsidRPr="00C05930">
        <w:rPr>
          <w:rFonts w:ascii="Times New Roman" w:eastAsia="Calibri" w:hAnsi="Times New Roman" w:cs="Times New Roman"/>
          <w:sz w:val="28"/>
          <w:szCs w:val="28"/>
        </w:rPr>
        <w:t xml:space="preserve">форме через ЕПГУ или ПГУ ЛО, либо посредством МФЦ, заявителю обеспечивается возможность оценки качества оказания услуги.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2.16. Информация об услугах, являющихся необходимыми и обязательными для предоставления муниципальной услуги.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электронной форме.</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JIO и/или ЕПГУ и посредством сайта «Архивы Ленинградской области».</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2.17.2. Предоставление услуги по экстерриториальному принципу</w:t>
      </w:r>
      <w:r w:rsidRPr="00C05930">
        <w:rPr>
          <w:rFonts w:ascii="Times New Roman" w:eastAsia="Times New Roman" w:hAnsi="Times New Roman" w:cs="Times New Roman"/>
          <w:sz w:val="28"/>
          <w:szCs w:val="28"/>
          <w:lang w:eastAsia="ru-RU"/>
        </w:rPr>
        <w:br/>
        <w:t>не предусмотрено.</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5AEA" w:rsidRPr="00C05930" w:rsidRDefault="00135AEA" w:rsidP="00135AEA">
      <w:pPr>
        <w:autoSpaceDE w:val="0"/>
        <w:autoSpaceDN w:val="0"/>
        <w:adjustRightInd w:val="0"/>
        <w:spacing w:after="0" w:line="240" w:lineRule="auto"/>
        <w:jc w:val="center"/>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3. Состав, последовательность и сроки выполнения </w:t>
      </w:r>
    </w:p>
    <w:p w:rsidR="00135AEA" w:rsidRPr="00C05930" w:rsidRDefault="00135AEA" w:rsidP="00135AEA">
      <w:pPr>
        <w:autoSpaceDE w:val="0"/>
        <w:autoSpaceDN w:val="0"/>
        <w:adjustRightInd w:val="0"/>
        <w:spacing w:after="0" w:line="240" w:lineRule="auto"/>
        <w:jc w:val="center"/>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административных процедур, требования к порядку их выполнения, </w:t>
      </w:r>
    </w:p>
    <w:p w:rsidR="00135AEA" w:rsidRPr="00C05930" w:rsidRDefault="00135AEA" w:rsidP="00135AEA">
      <w:pPr>
        <w:autoSpaceDE w:val="0"/>
        <w:autoSpaceDN w:val="0"/>
        <w:adjustRightInd w:val="0"/>
        <w:spacing w:after="0" w:line="240" w:lineRule="auto"/>
        <w:jc w:val="center"/>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в том числе особенности выполнения административных процедур </w:t>
      </w:r>
    </w:p>
    <w:p w:rsidR="00135AEA" w:rsidRPr="00C05930" w:rsidRDefault="00135AEA" w:rsidP="00135AEA">
      <w:pPr>
        <w:autoSpaceDE w:val="0"/>
        <w:autoSpaceDN w:val="0"/>
        <w:adjustRightInd w:val="0"/>
        <w:spacing w:after="0" w:line="240" w:lineRule="auto"/>
        <w:jc w:val="center"/>
        <w:rPr>
          <w:rFonts w:ascii="Arial" w:eastAsia="Calibri" w:hAnsi="Arial" w:cs="Arial"/>
          <w:sz w:val="20"/>
          <w:szCs w:val="20"/>
          <w:lang w:eastAsia="ru-RU"/>
        </w:rPr>
      </w:pPr>
      <w:r w:rsidRPr="00C05930">
        <w:rPr>
          <w:rFonts w:ascii="Times New Roman" w:eastAsia="Calibri" w:hAnsi="Times New Roman" w:cs="Times New Roman"/>
          <w:sz w:val="28"/>
          <w:szCs w:val="28"/>
        </w:rPr>
        <w:t xml:space="preserve">в электронной форме </w:t>
      </w:r>
    </w:p>
    <w:p w:rsidR="00135AEA" w:rsidRPr="00C05930" w:rsidRDefault="00135AEA" w:rsidP="00135AEA">
      <w:pPr>
        <w:autoSpaceDE w:val="0"/>
        <w:autoSpaceDN w:val="0"/>
        <w:adjustRightInd w:val="0"/>
        <w:spacing w:after="0" w:line="240" w:lineRule="auto"/>
        <w:jc w:val="center"/>
        <w:rPr>
          <w:rFonts w:ascii="Times New Roman" w:eastAsia="Calibri" w:hAnsi="Times New Roman" w:cs="Times New Roman"/>
          <w:strike/>
          <w:sz w:val="28"/>
          <w:szCs w:val="28"/>
        </w:rPr>
      </w:pP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135AEA" w:rsidRPr="00C05930" w:rsidRDefault="00135AEA" w:rsidP="00E64596">
      <w:pPr>
        <w:widowControl w:val="0"/>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прием,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135AEA" w:rsidRPr="00C05930" w:rsidRDefault="00135AEA" w:rsidP="00E64596">
      <w:pPr>
        <w:widowControl w:val="0"/>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анализ тематики поступивших запросов (срок выполнения административной процедуры - не более 3 рабочих дней с момента передачи на исполнение);</w:t>
      </w:r>
    </w:p>
    <w:p w:rsidR="00135AEA" w:rsidRPr="00C05930" w:rsidRDefault="00135AEA" w:rsidP="00E64596">
      <w:pPr>
        <w:widowControl w:val="0"/>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направление запросов по принадлежности (срок выполнения административной процедуры – не более 5 рабочих дней со дня регистрации запроса);</w:t>
      </w:r>
    </w:p>
    <w:p w:rsidR="00135AEA" w:rsidRPr="00C05930" w:rsidRDefault="00135AEA" w:rsidP="00E64596">
      <w:pPr>
        <w:widowControl w:val="0"/>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завершения проведения анализа тематики поступивших запросов;</w:t>
      </w:r>
    </w:p>
    <w:p w:rsidR="00135AEA" w:rsidRPr="00C05930" w:rsidRDefault="00135AEA" w:rsidP="00E64596">
      <w:pPr>
        <w:numPr>
          <w:ilvl w:val="0"/>
          <w:numId w:val="5"/>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направление и выдача результата предоставления муниципальной услуги (срок выполнения административной процедуры - не более 3 рабочих дней с момента завершения подготовки ответа заявителям)</w:t>
      </w:r>
      <w:r w:rsidRPr="00C05930">
        <w:rPr>
          <w:rFonts w:ascii="Times New Roman" w:eastAsia="Calibri" w:hAnsi="Times New Roman" w:cs="Times New Roman"/>
          <w:color w:val="4F81BD"/>
          <w:sz w:val="28"/>
          <w:szCs w:val="28"/>
        </w:rPr>
        <w:t>.</w:t>
      </w:r>
    </w:p>
    <w:p w:rsidR="00135AEA" w:rsidRPr="00C05930" w:rsidRDefault="00135AEA" w:rsidP="00135AEA">
      <w:pPr>
        <w:autoSpaceDE w:val="0"/>
        <w:autoSpaceDN w:val="0"/>
        <w:adjustRightInd w:val="0"/>
        <w:spacing w:after="0" w:line="240" w:lineRule="auto"/>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          3.1.1. Прием, регистрация запроса и передача его на исполнение.</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3.1.1.1. Основанием для начала исполнения административной процедуры является поступление запроса в Архивный отдел.</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3.1.1.2. Содержание административного действия, продолжительность и (или) максимальный срок его выполнения:</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lastRenderedPageBreak/>
        <w:t>3.1.1.2.1. При личном обращении заявителя в Архивный отдел работник, ответственный за прием заявителей в Архивном отделе, разъясняет порядок предоставления услуги и предлагает заполнить запрос в соответствии с установленной административным регламентом формой. Информирует заявителя о сроках выдачи результата предоставления муниципальной услуги. Далее вносит запрос в базу данных по учету запросов в Архивном отделе и передает его начальнику Архивного отдела в срок не позднее рабочего дня следующего за днем получения запроса.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3.1.1.2.2.  При поступлении запроса на адрес электронной почты Архивного отдела, работник, ответственный за прием заявителей в Архивном отделе, распечатывает запрос на бумажный носитель, регистрирует его в базе данных по учету запросов в Архивном отделе. Затем передает запрос начальнику Архивного отдела в срок не позднее рабочего дня следующего за днем получения запроса.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3.1.1.2.3. При поступлении запроса почтовой связью в Архивный отдел, работник, ответственный за прием заявителей в Архивном отделе, регистрирует его в базе данных по учету запросов в Архивном отделе и передает начальнику Архивного отдела в срок не позднее рабочего дня следующего за днем получения запроса.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3.1.1.3. Начальник Архивного отдела после предварительного рассмотрения запроса передает его на исполнение с резолюцией об исполнении запроса или об отказе в предоставлении муниципальной услуги в срок не позднее второго рабочего дня следующего за днем получения запроса.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3.1.1.4. Лицами, ответственными за исполнение административной процедуры, являются:</w:t>
      </w:r>
    </w:p>
    <w:p w:rsidR="00135AEA" w:rsidRPr="00C05930" w:rsidRDefault="00135AEA" w:rsidP="00E64596">
      <w:pPr>
        <w:numPr>
          <w:ilvl w:val="0"/>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работник, ответственный за прием заявителей (запросов) в Архивном отделе;</w:t>
      </w:r>
    </w:p>
    <w:p w:rsidR="00135AEA" w:rsidRPr="00C05930" w:rsidRDefault="00135AEA" w:rsidP="00E64596">
      <w:pPr>
        <w:numPr>
          <w:ilvl w:val="0"/>
          <w:numId w:val="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начальник Архивного отдела.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3.1.1.5. Срок выполнения админис</w:t>
      </w:r>
      <w:r w:rsidR="00C454E0">
        <w:rPr>
          <w:rFonts w:ascii="Times New Roman" w:eastAsia="Calibri" w:hAnsi="Times New Roman" w:cs="Times New Roman"/>
          <w:sz w:val="28"/>
          <w:szCs w:val="28"/>
        </w:rPr>
        <w:t xml:space="preserve">тративной процедуры – не более </w:t>
      </w:r>
      <w:r w:rsidRPr="00C05930">
        <w:rPr>
          <w:rFonts w:ascii="Times New Roman" w:eastAsia="Calibri" w:hAnsi="Times New Roman" w:cs="Times New Roman"/>
          <w:sz w:val="28"/>
          <w:szCs w:val="28"/>
        </w:rPr>
        <w:t xml:space="preserve">3 рабочих дней.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3.1.1.6. Критерием принятия решения об отказе в предоставлении муниципальной услуги является:</w:t>
      </w:r>
    </w:p>
    <w:p w:rsidR="00135AEA" w:rsidRPr="00C05930" w:rsidRDefault="00135AEA" w:rsidP="00E64596">
      <w:pPr>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отсутствие в запросе фамилии, имени заявителя (если заявителем является физическое лицо), наименования организации (если заявителем является юридическое лицо);</w:t>
      </w:r>
    </w:p>
    <w:p w:rsidR="00135AEA" w:rsidRPr="00C05930" w:rsidRDefault="00135AEA" w:rsidP="00E64596">
      <w:pPr>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отсутствие в запросе почтового или электронного адреса заявителя;</w:t>
      </w:r>
    </w:p>
    <w:p w:rsidR="00135AEA" w:rsidRPr="00C05930" w:rsidRDefault="00135AEA" w:rsidP="00E64596">
      <w:pPr>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не поддающийся прочтению текст, в том числе текст на иностранном языке;</w:t>
      </w:r>
    </w:p>
    <w:p w:rsidR="00135AEA" w:rsidRPr="00C05930" w:rsidRDefault="00135AEA" w:rsidP="00E64596">
      <w:pPr>
        <w:numPr>
          <w:ilvl w:val="0"/>
          <w:numId w:val="7"/>
        </w:numPr>
        <w:spacing w:after="0" w:line="240" w:lineRule="auto"/>
        <w:ind w:left="0" w:firstLine="709"/>
        <w:contextualSpacing/>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135AEA" w:rsidRPr="00C05930" w:rsidRDefault="00135AEA" w:rsidP="00E64596">
      <w:pPr>
        <w:numPr>
          <w:ilvl w:val="0"/>
          <w:numId w:val="7"/>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C05930">
        <w:rPr>
          <w:rFonts w:ascii="Times New Roman" w:eastAsia="Times New Roman" w:hAnsi="Times New Roman" w:cs="Times New Roman"/>
          <w:color w:val="000000"/>
          <w:sz w:val="28"/>
          <w:szCs w:val="28"/>
          <w:lang w:eastAsia="ru-RU"/>
        </w:rPr>
        <w:t>если запрос касается темы (вопроса), в отношении которой пользователю ранее многократно давались письменные ответы по существу, и при этом не приводятся новые доводы или обстоятельства;</w:t>
      </w:r>
    </w:p>
    <w:p w:rsidR="00135AEA" w:rsidRPr="00C05930" w:rsidRDefault="00135AEA" w:rsidP="00E64596">
      <w:pPr>
        <w:numPr>
          <w:ilvl w:val="0"/>
          <w:numId w:val="7"/>
        </w:numPr>
        <w:shd w:val="clear" w:color="auto" w:fill="FFFFFF"/>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C05930">
        <w:rPr>
          <w:rFonts w:ascii="Times New Roman" w:eastAsia="Times New Roman" w:hAnsi="Times New Roman" w:cs="Times New Roman"/>
          <w:color w:val="000000"/>
          <w:sz w:val="28"/>
          <w:szCs w:val="28"/>
          <w:lang w:eastAsia="ru-RU"/>
        </w:rPr>
        <w:lastRenderedPageBreak/>
        <w:t>если в запросе содержатся нецензурные либо оскорбительные выражения, угрозы жизни, здоровью и имуществу работников архива, а также членов их семей.</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3.1.1.7. Результатом выполнения административной процедуры является передача запроса с резолюцией начальника Архивного отдела на исполнение или о подготовке уведомления об отказе в предоставлении муниципальной услуги. Способом фиксации результата выполнения административной процедуры является регистрация запроса в базе данных по учету запросов в Архивном отделе, проставление на запросе входящего номера и даты, а также резолюция начальника Архивного отдела на запросе.</w:t>
      </w:r>
    </w:p>
    <w:p w:rsidR="00135AEA" w:rsidRPr="00C05930" w:rsidRDefault="00135AEA" w:rsidP="00135AEA">
      <w:pPr>
        <w:autoSpaceDE w:val="0"/>
        <w:autoSpaceDN w:val="0"/>
        <w:adjustRightInd w:val="0"/>
        <w:spacing w:after="0" w:line="240" w:lineRule="auto"/>
        <w:ind w:firstLine="709"/>
        <w:rPr>
          <w:rFonts w:ascii="Times New Roman" w:eastAsia="Calibri" w:hAnsi="Times New Roman" w:cs="Times New Roman"/>
        </w:rPr>
      </w:pPr>
    </w:p>
    <w:p w:rsidR="00135AEA" w:rsidRPr="00C05930" w:rsidRDefault="00135AEA" w:rsidP="00135AEA">
      <w:pPr>
        <w:autoSpaceDE w:val="0"/>
        <w:autoSpaceDN w:val="0"/>
        <w:adjustRightInd w:val="0"/>
        <w:spacing w:after="0" w:line="240" w:lineRule="auto"/>
        <w:ind w:firstLine="709"/>
        <w:rPr>
          <w:rFonts w:ascii="Times New Roman" w:eastAsia="Calibri" w:hAnsi="Times New Roman" w:cs="Times New Roman"/>
          <w:sz w:val="28"/>
          <w:szCs w:val="28"/>
        </w:rPr>
      </w:pPr>
      <w:r w:rsidRPr="00C05930">
        <w:rPr>
          <w:rFonts w:ascii="Times New Roman" w:eastAsia="Calibri" w:hAnsi="Times New Roman" w:cs="Times New Roman"/>
          <w:sz w:val="28"/>
          <w:szCs w:val="28"/>
        </w:rPr>
        <w:t>3.1. 2. Анализ тематики поступившего запроса.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 2.1. Основанием для начала выполнения административной процедуры является поступление запроса с резолюцией начальника Архивного отдела работнику, ответственному за исполнение запроса.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 2.2. Содержание административного действия, продолжительность и (или) максимальный срок его выполнения:</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3.1.2.2.1 Работник отдела, ответственный за исполнение запроса, осуществляет анализ тематики поступившего запроса с помощью справочно-поисковых средств в срок не более двух рабочих дней, следующих за днем передачи запроса ему на исполнение.</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3.1.2.3. Ответственными за исполнение административной процедуры, являются начальник Архивного отдела, работник отдела, ответственный за исполнение запроса.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3.1.2.4.  Срок выполнения административной процедуры – не более 3 рабочих дней со дня поступления запроса в Архивный отдел.</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3.1.2.5.   Критерии принятия решения:</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3.1.2.5.1. Критерием принятия решения о возможности исполнения запроса является наличие на хранении в Архивном отделе архивных документов, необходимых для исполнения запроса.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3.1.2.5.2. Критерием принятия решения о направлении запроса по принадлежности является наличие информации об архивных документах, необходимых для исполнения запроса на хранении в иных государственных или в муниципальных архивах, органах или организациях.</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3.1.2.5.3. Критерием принятия решения о невозможности исполнения запроса и подготовки в адрес заявителя информационного письма об отсутствии запрашиваемых сведений является отсутствие в Архивном отделе на хранении архивных документов, наличие акта о необнаружении архивных документов, пути розыска которых исчерпаны, акта об утрате документов, акта о неисправимых повреждениях архивных документов.</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3.1.2.5.4. Критерием принятия решения о подготовке в адрес заявителя информационного письма (рекомендаций) о местонахождении архивных документов является наличие информации о возможном хранении архивных документов в иных государственных или в муниципальных архивах, органах или организациях.</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lastRenderedPageBreak/>
        <w:t xml:space="preserve"> 3.1.2.6.    Результатом выполнения административной процедуры является принятие работником Архивного отдела, ответственным за исполнение запроса, с учетом проведенного анализа справочно-поисковых средств одного из следующих решений:</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 о возможности исполнения запроса;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о направлении запроса по принадлежности;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о невозможности исполнения запроса и подготовке в адрес заявителя информационного письма об отсутствии запрашиваемых сведений, о возможном местонахождении архивных документов.</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3.1.2.7.     Способом фиксации результата выполнения административной процедуры является внесение данных о запросе в регистрационную базу данных Архивного отдела по учету запросов.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color w:val="4F81BD"/>
          <w:sz w:val="20"/>
          <w:szCs w:val="20"/>
        </w:rPr>
      </w:pPr>
    </w:p>
    <w:p w:rsidR="00135AEA" w:rsidRPr="00C05930" w:rsidRDefault="00135AEA" w:rsidP="00135AEA">
      <w:pPr>
        <w:autoSpaceDE w:val="0"/>
        <w:autoSpaceDN w:val="0"/>
        <w:adjustRightInd w:val="0"/>
        <w:spacing w:after="0" w:line="240" w:lineRule="auto"/>
        <w:ind w:firstLine="709"/>
        <w:rPr>
          <w:rFonts w:ascii="Times New Roman" w:eastAsia="Calibri" w:hAnsi="Times New Roman" w:cs="Times New Roman"/>
          <w:sz w:val="28"/>
          <w:szCs w:val="28"/>
        </w:rPr>
      </w:pPr>
      <w:r w:rsidRPr="00C05930">
        <w:rPr>
          <w:rFonts w:ascii="Times New Roman" w:eastAsia="Calibri" w:hAnsi="Times New Roman" w:cs="Times New Roman"/>
          <w:sz w:val="28"/>
          <w:szCs w:val="28"/>
        </w:rPr>
        <w:t>3.1.3. Направление запросов по принадлежности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3.1.3.1.  Основанием для начала выполнения административной процедуры является решение о направлении запроса по принадлежности.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3.1.3.2.   Содержание административного действия, продолжительность и (или) максимальный срок его выполнения:</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3.1.3.2.1.    В соответствии с резолюцией начальника Архивного отдела о направлении запроса по принадлежности работник отдела,</w:t>
      </w:r>
      <w:r w:rsidRPr="00C05930">
        <w:rPr>
          <w:rFonts w:ascii="Times New Roman" w:eastAsia="Calibri" w:hAnsi="Times New Roman" w:cs="Times New Roman"/>
          <w:sz w:val="28"/>
        </w:rPr>
        <w:t xml:space="preserve"> </w:t>
      </w:r>
      <w:r w:rsidRPr="00C05930">
        <w:rPr>
          <w:rFonts w:ascii="Times New Roman" w:eastAsia="Calibri" w:hAnsi="Times New Roman" w:cs="Times New Roman"/>
          <w:sz w:val="28"/>
          <w:szCs w:val="28"/>
        </w:rPr>
        <w:t>ответственный за исполнение запроса, не позднее 5 рабочих дней со дня регистрации запроса в Архивном отделе, готовит письмо о направлении запроса в архивы, органы и организации по принадлежности при наличии у них документов для исполнения запросов.</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3.1.3.2.2.    Одновременно с подготовкой письма о направлении запроса по принадлежности работник Архивного отдела,</w:t>
      </w:r>
      <w:r w:rsidRPr="00C05930">
        <w:rPr>
          <w:rFonts w:ascii="Times New Roman" w:eastAsia="Calibri" w:hAnsi="Times New Roman" w:cs="Times New Roman"/>
          <w:sz w:val="28"/>
        </w:rPr>
        <w:t xml:space="preserve"> </w:t>
      </w:r>
      <w:r w:rsidRPr="00C05930">
        <w:rPr>
          <w:rFonts w:ascii="Times New Roman" w:eastAsia="Calibri" w:hAnsi="Times New Roman" w:cs="Times New Roman"/>
          <w:sz w:val="28"/>
          <w:szCs w:val="28"/>
        </w:rPr>
        <w:t>ответственный за исполнение запроса, готовит письмо-уведомление заявителю о направлении запроса по принадлежности.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3.1.3.3. Ответственными за выполнение административной процедуры, являются начальник Архивного отдела, работник Архивного отдела,</w:t>
      </w:r>
      <w:r w:rsidRPr="00C05930">
        <w:rPr>
          <w:rFonts w:ascii="Times New Roman" w:eastAsia="Calibri" w:hAnsi="Times New Roman" w:cs="Times New Roman"/>
          <w:sz w:val="28"/>
        </w:rPr>
        <w:t xml:space="preserve"> </w:t>
      </w:r>
      <w:r w:rsidRPr="00C05930">
        <w:rPr>
          <w:rFonts w:ascii="Times New Roman" w:eastAsia="Calibri" w:hAnsi="Times New Roman" w:cs="Times New Roman"/>
          <w:sz w:val="28"/>
          <w:szCs w:val="28"/>
        </w:rPr>
        <w:t>ответственный за исполнение запроса.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3.1.3.4. Результатом выполнения административной процедуры являются регистрация и отправка информационного письма о пересылке запроса по принадлежности в адрес заявителя и запроса с сопроводительным письмом Архивного отдела в архивы, органы и организации по принадлежности.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3.1.3.5. Способом фиксации результата выполнения административной процедуры является проставление номера и даты отправки письма Архивного отдела о направлении запроса по принадлежности и информационного письма в адрес заявителя и внесение данных о результате рассмотрения запроса в электронную базу данных по учету запросов, поступивших в Архивный отдел.</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color w:val="4F81BD"/>
          <w:sz w:val="28"/>
          <w:szCs w:val="28"/>
        </w:rPr>
      </w:pP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 4. Поиск архивных документов, необходимых для исполнения запроса, и подготовка ответа заявителю.</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3.1.4.1. Основанием для начала выполнения административной процедуры являются резолюция начальника Архивного отдела об исполнении муниципальной услуги с указанием фамилии исполнителя и даты резолюции.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lastRenderedPageBreak/>
        <w:t>3.1.4.2. Содержание административного действия, продолжительность и (или) максимальный срок его выполнения:</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3.1.4.2.1. Работник Архивного отдела, ответственный за исполнение запроса, осуществляет поиск архивных документов с помощью справочно-поисковых средств.</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3.1.4.2.2. После выявления необходимых архивных документов на их основе работник Архивного отдела,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
    <w:p w:rsidR="00135AEA" w:rsidRPr="00C05930" w:rsidRDefault="00135AEA" w:rsidP="00135AEA">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C05930">
        <w:rPr>
          <w:rFonts w:ascii="Times New Roman" w:eastAsia="Arial Unicode MS" w:hAnsi="Times New Roman" w:cs="Times New Roman"/>
          <w:color w:val="000000"/>
          <w:sz w:val="28"/>
          <w:szCs w:val="28"/>
          <w:lang w:eastAsia="ru-RU"/>
        </w:rPr>
        <w:t>3.1.4.2.2.1. Архивная справка оформляется на бла</w:t>
      </w:r>
      <w:r w:rsidR="00C454E0">
        <w:rPr>
          <w:rFonts w:ascii="Times New Roman" w:eastAsia="Arial Unicode MS" w:hAnsi="Times New Roman" w:cs="Times New Roman"/>
          <w:color w:val="000000"/>
          <w:sz w:val="28"/>
          <w:szCs w:val="28"/>
          <w:lang w:eastAsia="ru-RU"/>
        </w:rPr>
        <w:t xml:space="preserve">нке архива и содержит название </w:t>
      </w:r>
      <w:r w:rsidRPr="00C05930">
        <w:rPr>
          <w:rFonts w:ascii="Times New Roman" w:eastAsia="Arial Unicode MS" w:hAnsi="Times New Roman" w:cs="Times New Roman"/>
          <w:color w:val="000000"/>
          <w:sz w:val="28"/>
          <w:szCs w:val="28"/>
          <w:lang w:eastAsia="ru-RU"/>
        </w:rPr>
        <w:t xml:space="preserve">«Архивная справка» и информацию по вопросу с указанием архивных шифров и номеров листов единиц хранения тех архивных документов, на основании которых она составлена. </w:t>
      </w:r>
    </w:p>
    <w:p w:rsidR="00135AEA" w:rsidRPr="00C05930" w:rsidRDefault="00135AEA" w:rsidP="00135AEA">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C05930">
        <w:rPr>
          <w:rFonts w:ascii="Times New Roman" w:eastAsia="Arial Unicode MS" w:hAnsi="Times New Roman" w:cs="Times New Roman"/>
          <w:color w:val="000000"/>
          <w:sz w:val="28"/>
          <w:szCs w:val="28"/>
          <w:lang w:eastAsia="ru-RU"/>
        </w:rPr>
        <w:t>3.1.4.2.2.2. В тексте архивной справки данные воспроизводятся так, как они изложены в архивных документах, а расхождения, несовпадения и неточности названия, отсутствие имени, отчества, инициалов или наличие одного из них оговариваются в тексте справки в скобках («Так в документе», «Так в тексте оригинала»). В примечаниях по тексту архивной справки оговариваются неразборчиво написанные, исправленные автором (создателем документа), не поддающиеся прочтению места текста документа («Так в тексте оригинала», «В тексте неразборчиво»), а также наличие или отсутствие отметки о заверении документов, послуживших основанием для составления ответа.</w:t>
      </w:r>
    </w:p>
    <w:p w:rsidR="00135AEA" w:rsidRPr="00C05930" w:rsidRDefault="00135AEA" w:rsidP="00135AEA">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C05930">
        <w:rPr>
          <w:rFonts w:ascii="Times New Roman" w:eastAsia="Arial Unicode MS" w:hAnsi="Times New Roman" w:cs="Times New Roman"/>
          <w:color w:val="000000"/>
          <w:sz w:val="28"/>
          <w:szCs w:val="28"/>
          <w:lang w:eastAsia="ru-RU"/>
        </w:rPr>
        <w:t>3.1.4.2.2.3. В тексте архивной справки не допускаются изменения, исправления, комментарии, собственные выводы архива по содержанию архивных документов, на основании которых составлена архивная справка.</w:t>
      </w:r>
    </w:p>
    <w:p w:rsidR="00135AEA" w:rsidRPr="00C05930" w:rsidRDefault="00135AEA" w:rsidP="00135AEA">
      <w:pPr>
        <w:shd w:val="clear" w:color="auto" w:fill="FFFFFF"/>
        <w:spacing w:after="0" w:line="240" w:lineRule="auto"/>
        <w:ind w:firstLine="709"/>
        <w:jc w:val="both"/>
        <w:rPr>
          <w:rFonts w:ascii="Times New Roman" w:eastAsia="Arial Unicode MS" w:hAnsi="Times New Roman" w:cs="Times New Roman"/>
          <w:color w:val="000000"/>
          <w:sz w:val="28"/>
          <w:szCs w:val="28"/>
          <w:lang w:eastAsia="ru-RU"/>
        </w:rPr>
      </w:pPr>
      <w:r w:rsidRPr="00C05930">
        <w:rPr>
          <w:rFonts w:ascii="Times New Roman" w:eastAsia="Arial Unicode MS" w:hAnsi="Times New Roman" w:cs="Times New Roman"/>
          <w:color w:val="000000"/>
          <w:sz w:val="28"/>
          <w:szCs w:val="28"/>
          <w:lang w:eastAsia="ru-RU"/>
        </w:rPr>
        <w:t xml:space="preserve">3.1.4.2.2.4. В архивной справке, объем которой превышает один лист, все листы должны быть прошиты, пронумерованы, скреплены подписью и печатью. </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3.1.4.2.2.5. </w:t>
      </w:r>
      <w:r w:rsidRPr="00C05930">
        <w:rPr>
          <w:rFonts w:ascii="Times New Roman" w:eastAsia="Calibri" w:hAnsi="Times New Roman" w:cs="Times New Roman"/>
          <w:color w:val="000000"/>
          <w:sz w:val="28"/>
          <w:szCs w:val="28"/>
          <w:shd w:val="clear" w:color="auto" w:fill="FFFFFF"/>
        </w:rPr>
        <w:t xml:space="preserve">Архивная справка </w:t>
      </w:r>
      <w:r w:rsidR="00C454E0">
        <w:rPr>
          <w:rFonts w:ascii="Times New Roman" w:eastAsia="Calibri" w:hAnsi="Times New Roman" w:cs="Times New Roman"/>
          <w:color w:val="000000"/>
          <w:sz w:val="28"/>
          <w:szCs w:val="28"/>
          <w:shd w:val="clear" w:color="auto" w:fill="FFFFFF"/>
        </w:rPr>
        <w:t xml:space="preserve">(последний лист) подписывается </w:t>
      </w:r>
      <w:r w:rsidRPr="00C05930">
        <w:rPr>
          <w:rFonts w:ascii="Times New Roman" w:eastAsia="Calibri" w:hAnsi="Times New Roman" w:cs="Times New Roman"/>
          <w:color w:val="000000"/>
          <w:sz w:val="28"/>
          <w:szCs w:val="28"/>
          <w:shd w:val="clear" w:color="auto" w:fill="FFFFFF"/>
        </w:rPr>
        <w:t>руководителем органа местного самоуправления или уполномоченным им лицом и заверяется</w:t>
      </w:r>
      <w:r w:rsidRPr="00C05930">
        <w:rPr>
          <w:rFonts w:ascii="Times New Roman" w:eastAsia="Calibri" w:hAnsi="Times New Roman" w:cs="Times New Roman"/>
          <w:sz w:val="28"/>
          <w:szCs w:val="28"/>
        </w:rPr>
        <w:t>:</w:t>
      </w:r>
    </w:p>
    <w:p w:rsidR="00135AEA" w:rsidRPr="00C05930" w:rsidRDefault="00135AEA" w:rsidP="00E64596">
      <w:pPr>
        <w:numPr>
          <w:ilvl w:val="0"/>
          <w:numId w:val="1"/>
        </w:numPr>
        <w:shd w:val="clear" w:color="auto" w:fill="FFFFFF"/>
        <w:spacing w:after="0" w:line="240" w:lineRule="auto"/>
        <w:ind w:left="0" w:firstLine="709"/>
        <w:jc w:val="both"/>
        <w:rPr>
          <w:rFonts w:ascii="Times New Roman" w:eastAsia="Arial Unicode MS" w:hAnsi="Times New Roman" w:cs="Times New Roman"/>
          <w:color w:val="000000"/>
          <w:sz w:val="28"/>
          <w:szCs w:val="28"/>
          <w:lang w:eastAsia="ru-RU"/>
        </w:rPr>
      </w:pPr>
      <w:r w:rsidRPr="00C05930">
        <w:rPr>
          <w:rFonts w:ascii="Times New Roman" w:eastAsia="Arial Unicode MS" w:hAnsi="Times New Roman" w:cs="Times New Roman"/>
          <w:color w:val="000000"/>
          <w:sz w:val="28"/>
          <w:szCs w:val="28"/>
          <w:lang w:eastAsia="ru-RU"/>
        </w:rPr>
        <w:t>печатью, определенной правовым актом соответствующего органа местного самоуправления для использования на территории Российской Федерации;</w:t>
      </w:r>
    </w:p>
    <w:p w:rsidR="00135AEA" w:rsidRPr="00C05930" w:rsidRDefault="00135AEA" w:rsidP="00E64596">
      <w:pPr>
        <w:numPr>
          <w:ilvl w:val="0"/>
          <w:numId w:val="1"/>
        </w:numPr>
        <w:shd w:val="clear" w:color="auto" w:fill="FFFFFF"/>
        <w:spacing w:after="0" w:line="240" w:lineRule="auto"/>
        <w:ind w:left="0" w:firstLine="709"/>
        <w:jc w:val="both"/>
        <w:rPr>
          <w:rFonts w:ascii="Times New Roman" w:eastAsia="Arial Unicode MS" w:hAnsi="Times New Roman" w:cs="Times New Roman"/>
          <w:color w:val="000000"/>
          <w:sz w:val="28"/>
          <w:szCs w:val="28"/>
          <w:lang w:eastAsia="ru-RU"/>
        </w:rPr>
      </w:pPr>
      <w:r w:rsidRPr="00C05930">
        <w:rPr>
          <w:rFonts w:ascii="Times New Roman" w:eastAsia="Arial Unicode MS" w:hAnsi="Times New Roman" w:cs="Times New Roman"/>
          <w:color w:val="000000"/>
          <w:sz w:val="28"/>
          <w:szCs w:val="28"/>
          <w:lang w:eastAsia="ru-RU"/>
        </w:rPr>
        <w:t>гербовой печатью соответствующего органа местного самоуправления для направления за пределы Российской Федерации.</w:t>
      </w:r>
    </w:p>
    <w:p w:rsidR="00135AEA" w:rsidRPr="00C05930" w:rsidRDefault="00135AEA" w:rsidP="00135A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05930">
        <w:rPr>
          <w:rFonts w:ascii="Times New Roman" w:eastAsia="Calibri" w:hAnsi="Times New Roman" w:cs="Times New Roman"/>
          <w:sz w:val="28"/>
          <w:szCs w:val="28"/>
        </w:rPr>
        <w:t>3.1.4.</w:t>
      </w:r>
      <w:r w:rsidRPr="00C05930">
        <w:rPr>
          <w:rFonts w:ascii="Times New Roman" w:eastAsia="Times New Roman" w:hAnsi="Times New Roman" w:cs="Times New Roman"/>
          <w:color w:val="000000"/>
          <w:sz w:val="28"/>
          <w:szCs w:val="28"/>
          <w:lang w:eastAsia="ru-RU"/>
        </w:rPr>
        <w:t>2.2.6. Архивная выписка оформляется на бланке архива с обозначением названия «Архивная выписка» и дословно воспроизводит часть текста архивного документа, относящийся к определенному факту, событию, лицу, с указанием архивного шифра и номеров листов единицы хранения. Архивная выписка заверяется руководителем архива или органа местного самоуправления либо уполномоченным им лицом.</w:t>
      </w:r>
    </w:p>
    <w:p w:rsidR="00135AEA" w:rsidRPr="00C05930" w:rsidRDefault="00135AEA" w:rsidP="00135A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05930">
        <w:rPr>
          <w:rFonts w:ascii="Times New Roman" w:eastAsia="Calibri" w:hAnsi="Times New Roman" w:cs="Times New Roman"/>
          <w:sz w:val="28"/>
          <w:szCs w:val="28"/>
        </w:rPr>
        <w:t>3.1.4.</w:t>
      </w:r>
      <w:r w:rsidRPr="00C05930">
        <w:rPr>
          <w:rFonts w:ascii="Times New Roman" w:eastAsia="Times New Roman" w:hAnsi="Times New Roman" w:cs="Times New Roman"/>
          <w:color w:val="000000"/>
          <w:sz w:val="28"/>
          <w:szCs w:val="28"/>
          <w:lang w:eastAsia="ru-RU"/>
        </w:rPr>
        <w:t xml:space="preserve">2.2.7. Начало и конец каждого извлечения из архивного документа, а также пропуски в его тексте отдельных слов обозначаются в архивной выписке многоточием. Особенности текста архивного документа, воспроизводимого в архивной </w:t>
      </w:r>
      <w:r w:rsidR="00C454E0">
        <w:rPr>
          <w:rFonts w:ascii="Times New Roman" w:eastAsia="Times New Roman" w:hAnsi="Times New Roman" w:cs="Times New Roman"/>
          <w:color w:val="000000"/>
          <w:sz w:val="28"/>
          <w:szCs w:val="28"/>
          <w:lang w:eastAsia="ru-RU"/>
        </w:rPr>
        <w:t xml:space="preserve">выписке, оговариваются так же, </w:t>
      </w:r>
      <w:r w:rsidRPr="00C05930">
        <w:rPr>
          <w:rFonts w:ascii="Times New Roman" w:eastAsia="Times New Roman" w:hAnsi="Times New Roman" w:cs="Times New Roman"/>
          <w:color w:val="000000"/>
          <w:sz w:val="28"/>
          <w:szCs w:val="28"/>
          <w:lang w:eastAsia="ru-RU"/>
        </w:rPr>
        <w:t>как к тексту архивной справки.</w:t>
      </w:r>
    </w:p>
    <w:p w:rsidR="00135AEA" w:rsidRPr="00C05930" w:rsidRDefault="00135AEA" w:rsidP="00135A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05930">
        <w:rPr>
          <w:rFonts w:ascii="Times New Roman" w:eastAsia="Times New Roman" w:hAnsi="Times New Roman" w:cs="Times New Roman"/>
          <w:color w:val="000000"/>
          <w:sz w:val="28"/>
          <w:szCs w:val="28"/>
          <w:lang w:eastAsia="ru-RU"/>
        </w:rPr>
        <w:lastRenderedPageBreak/>
        <w:t>Оформление архивной выписки осуществляется по аналогии с архивной справкой, оформление которой предусмотрено пунктами 3.1.4.2.2.1 – 3.1.4.2.2.5 административного регламента.</w:t>
      </w:r>
    </w:p>
    <w:p w:rsidR="00135AEA" w:rsidRPr="00C05930" w:rsidRDefault="00135AEA" w:rsidP="00135A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05930">
        <w:rPr>
          <w:rFonts w:ascii="Times New Roman" w:eastAsia="Calibri" w:hAnsi="Times New Roman" w:cs="Times New Roman"/>
          <w:sz w:val="28"/>
          <w:szCs w:val="28"/>
        </w:rPr>
        <w:t>3.1.4.</w:t>
      </w:r>
      <w:r w:rsidRPr="00C05930">
        <w:rPr>
          <w:rFonts w:ascii="Times New Roman" w:eastAsia="Times New Roman" w:hAnsi="Times New Roman" w:cs="Times New Roman"/>
          <w:color w:val="000000"/>
          <w:sz w:val="28"/>
          <w:szCs w:val="28"/>
          <w:lang w:eastAsia="ru-RU"/>
        </w:rPr>
        <w:t>2.2.8. Архивная копия дословно воспроизводит текст архивного документа или его изображение, с указанием архивного шифра. Архивная копия заверяется руководителем архива или органа местного самоуправления либо уполномоченным им лицом.</w:t>
      </w:r>
    </w:p>
    <w:p w:rsidR="00135AEA" w:rsidRPr="00C05930" w:rsidRDefault="00135AEA" w:rsidP="00135AE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05930">
        <w:rPr>
          <w:rFonts w:ascii="Times New Roman" w:eastAsia="Times New Roman" w:hAnsi="Times New Roman" w:cs="Times New Roman"/>
          <w:color w:val="000000"/>
          <w:sz w:val="28"/>
          <w:szCs w:val="28"/>
          <w:lang w:eastAsia="ru-RU"/>
        </w:rPr>
        <w:t>Подписание и заверение архивной копии осуществляется:</w:t>
      </w:r>
    </w:p>
    <w:p w:rsidR="00135AEA" w:rsidRPr="00C05930" w:rsidRDefault="00135AEA" w:rsidP="00E6459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05930">
        <w:rPr>
          <w:rFonts w:ascii="Times New Roman" w:eastAsia="Times New Roman" w:hAnsi="Times New Roman" w:cs="Times New Roman"/>
          <w:color w:val="000000"/>
          <w:sz w:val="28"/>
          <w:szCs w:val="28"/>
          <w:lang w:eastAsia="ru-RU"/>
        </w:rPr>
        <w:t xml:space="preserve">на бумажном носителе – по аналогии с архивной справкой, оформление которой предусмотрено пунктом </w:t>
      </w:r>
      <w:r w:rsidRPr="00C05930">
        <w:rPr>
          <w:rFonts w:ascii="Times New Roman" w:eastAsia="Calibri" w:hAnsi="Times New Roman" w:cs="Times New Roman"/>
          <w:sz w:val="28"/>
          <w:szCs w:val="28"/>
        </w:rPr>
        <w:t xml:space="preserve">3.1.4.2.2.5. </w:t>
      </w:r>
      <w:r w:rsidRPr="00C05930">
        <w:rPr>
          <w:rFonts w:ascii="Times New Roman" w:eastAsia="Times New Roman" w:hAnsi="Times New Roman" w:cs="Times New Roman"/>
          <w:color w:val="000000"/>
          <w:sz w:val="28"/>
          <w:szCs w:val="28"/>
          <w:lang w:eastAsia="ru-RU"/>
        </w:rPr>
        <w:t xml:space="preserve"> При этом архивный шифр каждого листа архивного документа должен быть проставлен на обороте соответствующего листа архивной копии;</w:t>
      </w:r>
    </w:p>
    <w:p w:rsidR="00135AEA" w:rsidRPr="00C05930" w:rsidRDefault="00135AEA" w:rsidP="00E64596">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C05930">
        <w:rPr>
          <w:rFonts w:ascii="Times New Roman" w:eastAsia="Times New Roman" w:hAnsi="Times New Roman" w:cs="Times New Roman"/>
          <w:color w:val="000000"/>
          <w:sz w:val="28"/>
          <w:szCs w:val="28"/>
          <w:lang w:eastAsia="ru-RU"/>
        </w:rPr>
        <w:t>в форме электронной копии документа, подписанной электронной подписью руководителя органа местного самоуправления или уполномоченного им лица. Имя файла электронной копии документа должно содержать архивный шифр документа (при наличии технической возможности).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3.1.4.3. Ответственными за выполнение административной процедуры, являются начальник Архивного отдела и работник Архивного отдела,</w:t>
      </w:r>
      <w:r w:rsidRPr="00C05930">
        <w:rPr>
          <w:rFonts w:ascii="Times New Roman" w:eastAsia="Calibri" w:hAnsi="Times New Roman" w:cs="Times New Roman"/>
          <w:sz w:val="28"/>
        </w:rPr>
        <w:t xml:space="preserve"> </w:t>
      </w:r>
      <w:r w:rsidRPr="00C05930">
        <w:rPr>
          <w:rFonts w:ascii="Times New Roman" w:eastAsia="Calibri" w:hAnsi="Times New Roman" w:cs="Times New Roman"/>
          <w:sz w:val="28"/>
          <w:szCs w:val="28"/>
        </w:rPr>
        <w:t>ответственный за исполнение запроса.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3.1.4. 4. Результатом выполнения административной процедуры является:</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подготовка архивной справки, архивной выписки, архивной копии;</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информационного письма об отсутствии в архиве архивных документов по вопросу, об их возможном местонахождении.</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3.1.4.5. 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информационного письма со сведениями об отсутствии в архиве архивных документов по вопросу, об их местонахождении в программе Microsoft Office Word в соответствии со следующими требованиями: шрифт – Times New Roman; размер шрифта – 13-14; цвет шрифта – черный, распечатка на бумажном носителе формата A4.</w:t>
      </w:r>
    </w:p>
    <w:p w:rsidR="00135AEA" w:rsidRPr="00C05930" w:rsidRDefault="00135AEA" w:rsidP="00135AEA">
      <w:pPr>
        <w:autoSpaceDE w:val="0"/>
        <w:autoSpaceDN w:val="0"/>
        <w:adjustRightInd w:val="0"/>
        <w:spacing w:after="0" w:line="240" w:lineRule="auto"/>
        <w:jc w:val="both"/>
        <w:rPr>
          <w:rFonts w:ascii="Times New Roman" w:eastAsia="Calibri" w:hAnsi="Times New Roman" w:cs="Times New Roman"/>
          <w:color w:val="4F81BD"/>
          <w:sz w:val="28"/>
          <w:szCs w:val="28"/>
        </w:rPr>
      </w:pP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3.1.5. Направление и выдача результата предоставления муниципальной услуги заявителю.</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3.1.5.1.  Основанием для начала выполнения административной процедуры является подписанный результат предоставления муниципальной услуги – документ, указанный в пункте 2.3 административного регламента.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3.1.5.2. Содержание административного действия, продолжительность и (или) максимальный срок его выполнения:</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3.1.5.2.1. Результат предоставления муниципальной услуги направляется заявителю способом, выбранным заявителем в запросе: почтовой связью в адрес заявителя; выдается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муниципальной услуги.</w:t>
      </w:r>
      <w:r w:rsidRPr="00C05930">
        <w:rPr>
          <w:rFonts w:ascii="Times New Roman" w:eastAsia="Calibri" w:hAnsi="Times New Roman" w:cs="Times New Roman"/>
          <w:color w:val="4F81BD"/>
          <w:sz w:val="28"/>
          <w:szCs w:val="28"/>
        </w:rPr>
        <w:t xml:space="preserve">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Порядок направления ответов на запросы, поступившие через МФЦ и ПГУ ЛО/ЕПГУ, регламентируется разделами 3.7, 3.8 административного регламента.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lastRenderedPageBreak/>
        <w:t>3.1.5.3. Ответственными за исполнение административной процедуры, являются начальник Архивного отдела и уполномоченный работник Архивного отдела.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3.1.5.4. Результатом выполнения административной процедуры является:</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регистрация и отправка почтовой связью в адрес заявителя архивной справки, архивной выписки, архивной копии,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регистрация и выдача заявителю под расписку при личном обращении архивной справки, архивной выписки или архивной копии, информационного письма со сведениями  об отсутствии в архиве архивных документов по вопросу, об их возможном местонахождении;  уведомления с объяснением причин отказа в предоставлении муниципальной услуги;</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регистрация и отправка по электронной почте  в адрес заявителя информационного письма об отсутствии в архиве архивных документов, об их возможном местонахождении, уведомления с объяснением причин отказа в предоставлении муниципальной услуги (по согласованию).</w:t>
      </w:r>
    </w:p>
    <w:p w:rsidR="00135AEA" w:rsidRPr="00C05930" w:rsidRDefault="00135AEA" w:rsidP="00135AEA">
      <w:pPr>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3.1.5.5. Способом фиксации результата выполнения административной процедуры является внесение регистрационного номера и исходящей даты архивной справки, архивной выписки, сопроводительного письма к архивной копии, информационного письма об отсутствии в архиве архивных документов по вопросу, об их местонахождении, уведомления с объяснением причин отказа в предоставлении муниципальной услуги в электронную базу данных по учету запросов в Архивном отделе.</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5AEA" w:rsidRPr="00C05930" w:rsidRDefault="00135AEA" w:rsidP="00135AEA">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C05930">
        <w:rPr>
          <w:rFonts w:ascii="Times New Roman" w:eastAsia="Calibri" w:hAnsi="Times New Roman" w:cs="Times New Roman"/>
          <w:sz w:val="28"/>
          <w:szCs w:val="28"/>
        </w:rPr>
        <w:t>3.2. Особенности выполнения административных процедур в электронной форме.</w:t>
      </w:r>
    </w:p>
    <w:p w:rsidR="00135AEA" w:rsidRPr="00C05930" w:rsidRDefault="00135AEA" w:rsidP="00135AEA">
      <w:pPr>
        <w:autoSpaceDE w:val="0"/>
        <w:autoSpaceDN w:val="0"/>
        <w:adjustRightInd w:val="0"/>
        <w:spacing w:after="0" w:line="240" w:lineRule="auto"/>
        <w:ind w:firstLine="709"/>
        <w:jc w:val="center"/>
        <w:rPr>
          <w:rFonts w:ascii="Times New Roman" w:eastAsia="Calibri" w:hAnsi="Times New Roman" w:cs="Times New Roman"/>
          <w:color w:val="4F81BD"/>
          <w:sz w:val="20"/>
          <w:szCs w:val="20"/>
        </w:rPr>
      </w:pP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от 27.07.2010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35AEA" w:rsidRPr="00C05930" w:rsidRDefault="00135AEA" w:rsidP="00135AEA">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C05930">
        <w:rPr>
          <w:rFonts w:ascii="Times New Roman" w:eastAsia="Calibri" w:hAnsi="Times New Roman" w:cs="Times New Roman"/>
          <w:kern w:val="3"/>
          <w:sz w:val="28"/>
          <w:szCs w:val="28"/>
        </w:rPr>
        <w:t xml:space="preserve">3.2.3. Муниципальная услуга, в части подачи в электронном виде запроса на получение </w:t>
      </w:r>
      <w:r w:rsidRPr="00C05930">
        <w:rPr>
          <w:rFonts w:ascii="Times New Roman" w:eastAsia="Calibri" w:hAnsi="Times New Roman" w:cs="Times New Roman"/>
          <w:kern w:val="3"/>
          <w:sz w:val="28"/>
          <w:szCs w:val="28"/>
          <w:lang w:eastAsia="ru-RU"/>
        </w:rPr>
        <w:t>архивных справок, архивных выписок и копий архивных документов, связанных с социальной защитой граждан, предусматривающих их пенсионное обеспечение, а также получение льгот и компенсаций</w:t>
      </w:r>
      <w:r w:rsidRPr="00C05930">
        <w:rPr>
          <w:rFonts w:ascii="Times New Roman" w:eastAsia="Calibri" w:hAnsi="Times New Roman" w:cs="Times New Roman"/>
          <w:kern w:val="3"/>
          <w:sz w:val="28"/>
          <w:szCs w:val="28"/>
        </w:rPr>
        <w:t>, может быть получена через ПГУ JIO либо через ЕПГУ без личной явки на прием в Архивный отдел.</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lastRenderedPageBreak/>
        <w:t>3.2.4. Для получения муниципальной услуги без личной явки на прием в Архивный отдел заявителю необходимо предварительно оформить усиленную квалифицированную электронную подпись (далее – ЭП) для заверения запроса и документов, поданных в электронном виде на ПГУ ЛО или ЕПГУ.</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3.2.5. Для подачи запроса через ЕПГУ или через ПГУ ЛО заявитель должен выполнить следующие действия:</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3.2.5.1. Пройти идентификацию и аутентификацию в ЕСИА.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3.2.5.2. В личном кабинете на ЕПГУ или на ПГУ ЛО заполнить в электронном виде запрос на оказание муниципальной услуги.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3.2.5.3. В случае если заявитель выбрал способ оказания услуги с личной явкой на прием в Архивный отдел – приложить к запросу электронные документы.</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3.2.5.4. В случае если заявитель выбрал способ оказания услуги без личной явки на прием в Архивный отдел:</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приложить к запросу электронные документы, электронные копии документов, заверенные усиленной квалифицированной электронной подписью;</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заверить запрос усиленной квалифицированной электронной подписью, если иное не установлено действующим законодательством.</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3.2.5.5. Направить пакет электронных документов в Архивный отдел посредством функционала ЕПГУ или ПГУ ЛO.</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JIO, либо через ЕПГУ в соответствии с требованиями пункта 3.7.5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электронные копии документов, заверены усиленной квалифицированной электронной подписью, работник Архивного отдела выполняет следующие действия:</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1)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работнику, наделенному функциями по принятию решения;</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2)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3) уведомляет заявителя о принятом решении с помощью указанных в запросе средств связи, затем направляет документ способом, указанным в запросе: почтой, либо выдает его при личном обращении заявителя.</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электронный запрос и электронные документы не заверены усиленной </w:t>
      </w:r>
      <w:r w:rsidRPr="00C05930">
        <w:rPr>
          <w:rFonts w:ascii="Times New Roman" w:eastAsia="Times New Roman" w:hAnsi="Times New Roman" w:cs="Times New Roman"/>
          <w:sz w:val="28"/>
          <w:szCs w:val="28"/>
          <w:lang w:eastAsia="ru-RU"/>
        </w:rPr>
        <w:lastRenderedPageBreak/>
        <w:t>квалифицированной электронной подписью, работник Архивного отдела выполняет следующие действия:</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формирует через АИС «Межвед ЛО» приглашение на прием, которое должно содержать следующую информацию: адрес Архивного отдела, дату и время приема,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В случае неявки заявителя на прием в назначенное время запрос и документы хранятся в АИС «Межвед ЛО» в течение 30 календарных дней, затем работник Архивного отдела, наделенный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работник Архивного отдела, ведущий прием, отмечает факт явки заявителя в АИС «Межвед ЛО», дело переводит в статус «Прием заявителя окончен».</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Работник Архивного отдела уведомляет заявителя о принятом решении с помощью указанных в запросе средств связи, затем направляет документ способом, указанным в запросе: в письменном виде почтой, либо выдает его при личном обращении заявителя в Архивный отдел.</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C05930">
          <w:rPr>
            <w:rFonts w:ascii="Times New Roman" w:eastAsia="Times New Roman" w:hAnsi="Times New Roman" w:cs="Times New Roman"/>
            <w:sz w:val="28"/>
            <w:szCs w:val="28"/>
            <w:lang w:eastAsia="ru-RU"/>
          </w:rPr>
          <w:t>пункте 2.6</w:t>
        </w:r>
      </w:hyperlink>
      <w:r w:rsidRPr="00C05930">
        <w:rPr>
          <w:rFonts w:ascii="Times New Roman" w:eastAsia="Times New Roman" w:hAnsi="Times New Roman" w:cs="Times New Roman"/>
          <w:sz w:val="28"/>
          <w:szCs w:val="28"/>
          <w:lang w:eastAsia="ru-RU"/>
        </w:rPr>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электронный запрос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Архивный отдел с представлением документов, указанных в </w:t>
      </w:r>
      <w:hyperlink w:anchor="P130" w:tooltip="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 w:history="1">
        <w:r w:rsidRPr="00C05930">
          <w:rPr>
            <w:rFonts w:ascii="Times New Roman" w:eastAsia="Times New Roman" w:hAnsi="Times New Roman" w:cs="Times New Roman"/>
            <w:sz w:val="28"/>
            <w:szCs w:val="28"/>
            <w:lang w:eastAsia="ru-RU"/>
          </w:rPr>
          <w:t>пункте 2.6</w:t>
        </w:r>
      </w:hyperlink>
      <w:r w:rsidRPr="00C05930">
        <w:rPr>
          <w:rFonts w:ascii="Times New Roman" w:eastAsia="Times New Roman" w:hAnsi="Times New Roman" w:cs="Times New Roman"/>
          <w:sz w:val="28"/>
          <w:szCs w:val="28"/>
          <w:lang w:eastAsia="ru-RU"/>
        </w:rPr>
        <w:t xml:space="preserve">. настоящего административного регламента, и отсутствие оснований, указанных в </w:t>
      </w:r>
      <w:hyperlink w:anchor="P169" w:tooltip="2.10. Исчерпывающий перечень оснований для отказа в предоставлении государственной услуги:" w:history="1">
        <w:r w:rsidRPr="00C05930">
          <w:rPr>
            <w:rFonts w:ascii="Times New Roman" w:eastAsia="Times New Roman" w:hAnsi="Times New Roman" w:cs="Times New Roman"/>
            <w:sz w:val="28"/>
            <w:szCs w:val="28"/>
            <w:lang w:eastAsia="ru-RU"/>
          </w:rPr>
          <w:t>пункте 2.10</w:t>
        </w:r>
      </w:hyperlink>
      <w:r w:rsidRPr="00C05930">
        <w:rPr>
          <w:rFonts w:ascii="Times New Roman" w:eastAsia="Times New Roman" w:hAnsi="Times New Roman" w:cs="Times New Roman"/>
          <w:sz w:val="28"/>
          <w:szCs w:val="28"/>
          <w:lang w:eastAsia="ru-RU"/>
        </w:rPr>
        <w:t>. настоящего административного регламента.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3.2.10. При наличии  технической реализации электронного документооборота   запрос с ПГУ ЛО или ЕПГУ  поступает в Архивный отдел непосредственно в ИС «Архивы Ленинградской области», в которой фиксируется работа по его исполнению, и результаты которой в автоматическом режиме сохраняются  в АИС «Межвед». </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3.2.11. Выдача (направление) заявителю электронных документов, являющихся результатом предоставления муниципальной услуги, осуществляется по согласованию с заявителем при наличии технической возможности.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lastRenderedPageBreak/>
        <w:t>3.2.12. Для получения муниципальной услуги через сайт «Архивы Ленинградской области» заявителю необходимо предварительно пройти регистрацию на сайте «Архивы Ленинградской области» или в Единой системе идентификации и аутентификации (далее – ЕСИА).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3.2.13. После авторизации на сайте «Архивы Ленинградской области» для подачи запроса в личном кабинете в разделе «Запросы» необходимо заполнить в электронном виде форму запроса на оказание муниципальной услуги и выбрать из выпадающего списка Архивный отдел, в который направляется запрос. </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3.2.14. При заполнении формы запроса также необходимо выбрать из списка поле «Способ получения ответа». </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3.2.15. Перенаправление запросов по принадлежности, поступивших через сайт «Архивы Ленинградской области», в Архивные отделы администраций муниципальных образований Ленинградской области и государственное казенное учреждение «Ленинградский областной государственный архив в г. Выборге» осуществляется через информационную систему «Архивы Ленинградской области».</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В случае, если требуется перенаправить запрос по принадлежности в архивы и организации, не участвующие в информационном взаимодействии через ИС «Архивы Ленинградской области» при наличии сведений о местонахождении документов, запрос распечатывается и перенаправляется почтовой связью. </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3.2.16. Исполнение запроса в Архивном отделе осуществляется в соответствии с п. 3.5 настоящего административного регламента.</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3.2.17. Выдача (направление) заявителю электронных документов, являющихся результатом предоставления муниципальной услуги, осуществляется при наличии технической возможности по согласованию с заявителем.</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135AEA" w:rsidRPr="00C05930" w:rsidRDefault="00135AEA" w:rsidP="00135A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Архивный отдел/МФЦ непосредственно, направить почтовым отправлением, посредством ЕПГУ/ПГУ ЛО (при технической реализации)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135AEA" w:rsidRPr="00C05930" w:rsidRDefault="00135AEA" w:rsidP="00135AE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Архивного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w:t>
      </w:r>
      <w:r w:rsidRPr="00C05930">
        <w:rPr>
          <w:rFonts w:ascii="Times New Roman" w:eastAsia="Times New Roman" w:hAnsi="Times New Roman" w:cs="Times New Roman"/>
          <w:sz w:val="28"/>
          <w:szCs w:val="28"/>
          <w:lang w:eastAsia="ru-RU"/>
        </w:rPr>
        <w:lastRenderedPageBreak/>
        <w:t>услуги (документ) ОМСУ направляет способом, указанным в заявлении о необходимости исправления допущенных опечаток и (или) ошибок.</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jc w:val="center"/>
        <w:rPr>
          <w:rFonts w:ascii="Times New Roman" w:eastAsia="Calibri" w:hAnsi="Times New Roman" w:cs="Times New Roman"/>
          <w:sz w:val="28"/>
          <w:szCs w:val="28"/>
        </w:rPr>
      </w:pPr>
    </w:p>
    <w:p w:rsidR="00135AEA" w:rsidRPr="00C05930" w:rsidRDefault="00135AEA" w:rsidP="00135AEA">
      <w:pPr>
        <w:autoSpaceDE w:val="0"/>
        <w:autoSpaceDN w:val="0"/>
        <w:adjustRightInd w:val="0"/>
        <w:spacing w:after="0" w:line="240" w:lineRule="auto"/>
        <w:jc w:val="center"/>
        <w:rPr>
          <w:rFonts w:ascii="Times New Roman" w:eastAsia="Calibri" w:hAnsi="Times New Roman" w:cs="Times New Roman"/>
          <w:sz w:val="28"/>
          <w:szCs w:val="28"/>
        </w:rPr>
      </w:pPr>
    </w:p>
    <w:p w:rsidR="00135AEA" w:rsidRPr="00C05930" w:rsidRDefault="00135AEA" w:rsidP="00135AEA">
      <w:pPr>
        <w:autoSpaceDE w:val="0"/>
        <w:autoSpaceDN w:val="0"/>
        <w:adjustRightInd w:val="0"/>
        <w:spacing w:after="0" w:line="240" w:lineRule="auto"/>
        <w:jc w:val="center"/>
        <w:rPr>
          <w:rFonts w:ascii="Times New Roman" w:eastAsia="Calibri" w:hAnsi="Times New Roman" w:cs="Times New Roman"/>
          <w:sz w:val="28"/>
          <w:szCs w:val="28"/>
        </w:rPr>
      </w:pPr>
      <w:r w:rsidRPr="00C05930">
        <w:rPr>
          <w:rFonts w:ascii="Times New Roman" w:eastAsia="Calibri" w:hAnsi="Times New Roman" w:cs="Times New Roman"/>
          <w:sz w:val="28"/>
          <w:szCs w:val="28"/>
        </w:rPr>
        <w:t>4. Формы контроля за исполнением административного регламента</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4.1. Порядок осуществления текущего контроля за соблюдением и исполнением ответственными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Текущий контроль осуществляется начальником Архивного отдела, по каждой процедуре в соответствии с установленными настоящим административным регламентом содержанием действий и сроками их осуществления.</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Плановые проверки предоставления муниципальной услуги проводятся</w:t>
      </w:r>
      <w:r w:rsidRPr="00C05930">
        <w:rPr>
          <w:rFonts w:ascii="Times New Roman" w:eastAsia="Calibri" w:hAnsi="Times New Roman" w:cs="Times New Roman"/>
          <w:sz w:val="28"/>
        </w:rPr>
        <w:t xml:space="preserve"> </w:t>
      </w:r>
      <w:r w:rsidRPr="00C05930">
        <w:rPr>
          <w:rFonts w:ascii="Times New Roman" w:eastAsia="Calibri" w:hAnsi="Times New Roman" w:cs="Times New Roman"/>
          <w:sz w:val="28"/>
          <w:szCs w:val="28"/>
        </w:rPr>
        <w:t>не чаще чем один раз в три года в соответствии с годовым планом проведения проверок, утвержденным Администрацией.</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Архивного отдела, Администрации.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По результатам рассмотрения обращений дается письменный ответ.</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lastRenderedPageBreak/>
        <w:t>Работники Архивного отдела,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Начальник Архивного отдела несет персональную ответственность за обеспечение предоставления муниципальной услуги.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Работники Архивного отдела при предоставлении муниципальной услуги несут персональную ответственность:</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135AEA" w:rsidRPr="00C05930" w:rsidRDefault="00135AEA" w:rsidP="00135AEA">
      <w:pPr>
        <w:autoSpaceDE w:val="0"/>
        <w:autoSpaceDN w:val="0"/>
        <w:adjustRightInd w:val="0"/>
        <w:spacing w:after="0" w:line="240" w:lineRule="auto"/>
        <w:jc w:val="both"/>
        <w:rPr>
          <w:rFonts w:ascii="Times New Roman" w:eastAsia="Calibri" w:hAnsi="Times New Roman" w:cs="Times New Roman"/>
          <w:sz w:val="28"/>
          <w:szCs w:val="28"/>
        </w:rPr>
      </w:pPr>
    </w:p>
    <w:p w:rsidR="00135AEA" w:rsidRPr="00C05930" w:rsidRDefault="00135AEA" w:rsidP="00135AEA">
      <w:pPr>
        <w:autoSpaceDE w:val="0"/>
        <w:autoSpaceDN w:val="0"/>
        <w:adjustRightInd w:val="0"/>
        <w:spacing w:after="0" w:line="240" w:lineRule="auto"/>
        <w:jc w:val="center"/>
        <w:rPr>
          <w:rFonts w:ascii="Times New Roman" w:eastAsia="Calibri" w:hAnsi="Times New Roman" w:cs="Times New Roman"/>
          <w:sz w:val="28"/>
          <w:szCs w:val="28"/>
        </w:rPr>
      </w:pPr>
    </w:p>
    <w:p w:rsidR="00135AEA" w:rsidRPr="00C05930" w:rsidRDefault="00135AEA" w:rsidP="00135AE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35AEA" w:rsidRPr="00C05930" w:rsidRDefault="00135AEA" w:rsidP="00135AEA">
      <w:pPr>
        <w:autoSpaceDE w:val="0"/>
        <w:autoSpaceDN w:val="0"/>
        <w:adjustRightInd w:val="0"/>
        <w:spacing w:after="0" w:line="240" w:lineRule="auto"/>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1) нарушение срока регистрации запроса о предоставлении муниципальной услуги, запроса, указанного в </w:t>
      </w:r>
      <w:hyperlink r:id="rId11" w:history="1">
        <w:r w:rsidRPr="00C05930">
          <w:rPr>
            <w:rFonts w:ascii="Times New Roman" w:eastAsia="Times New Roman" w:hAnsi="Times New Roman" w:cs="Times New Roman"/>
            <w:sz w:val="28"/>
            <w:szCs w:val="28"/>
            <w:lang w:eastAsia="ru-RU"/>
          </w:rPr>
          <w:t>статье 15.1</w:t>
        </w:r>
      </w:hyperlink>
      <w:r w:rsidRPr="00C05930">
        <w:rPr>
          <w:rFonts w:ascii="Times New Roman" w:eastAsia="Times New Roman" w:hAnsi="Times New Roman" w:cs="Times New Roman"/>
          <w:sz w:val="28"/>
          <w:szCs w:val="28"/>
          <w:lang w:eastAsia="ru-RU"/>
        </w:rPr>
        <w:t xml:space="preserve"> Федерального закона от 27.07.2010 № 210-ФЗ;</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C05930">
          <w:rPr>
            <w:rFonts w:ascii="Times New Roman" w:eastAsia="Times New Roman" w:hAnsi="Times New Roman" w:cs="Times New Roman"/>
            <w:sz w:val="28"/>
            <w:szCs w:val="28"/>
            <w:lang w:eastAsia="ru-RU"/>
          </w:rPr>
          <w:t>частью 1.3 статьи 16</w:t>
        </w:r>
      </w:hyperlink>
      <w:r w:rsidRPr="00C05930">
        <w:rPr>
          <w:rFonts w:ascii="Times New Roman" w:eastAsia="Times New Roman" w:hAnsi="Times New Roman" w:cs="Times New Roman"/>
          <w:sz w:val="28"/>
          <w:szCs w:val="28"/>
          <w:lang w:eastAsia="ru-RU"/>
        </w:rPr>
        <w:t xml:space="preserve"> Федерального закона от 27.07.2010 № 210-ФЗ;</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C05930">
        <w:rPr>
          <w:rFonts w:ascii="Times New Roman" w:eastAsia="Times New Roman" w:hAnsi="Times New Roman" w:cs="Times New Roman"/>
          <w:sz w:val="28"/>
          <w:szCs w:val="28"/>
          <w:lang w:eastAsia="ru-RU"/>
        </w:rPr>
        <w:lastRenderedPageBreak/>
        <w:t>правовыми актами Ленинградской области</w:t>
      </w:r>
      <w:r w:rsidRPr="00C05930">
        <w:rPr>
          <w:rFonts w:ascii="Times New Roman" w:eastAsia="Times New Roman" w:hAnsi="Times New Roman" w:cs="Times New Roman"/>
          <w:color w:val="0070C0"/>
          <w:sz w:val="28"/>
          <w:szCs w:val="28"/>
          <w:lang w:eastAsia="ru-RU"/>
        </w:rPr>
        <w:t xml:space="preserve">, </w:t>
      </w:r>
      <w:r w:rsidRPr="00C05930">
        <w:rPr>
          <w:rFonts w:ascii="Times New Roman" w:eastAsia="Times New Roman" w:hAnsi="Times New Roman" w:cs="Times New Roman"/>
          <w:sz w:val="28"/>
          <w:szCs w:val="28"/>
          <w:lang w:eastAsia="ru-RU"/>
        </w:rPr>
        <w:t>муниципальными правовыми актами для предоставления муниципальной услуги;</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C05930">
        <w:rPr>
          <w:rFonts w:ascii="Times New Roman" w:eastAsia="Times New Roman" w:hAnsi="Times New Roman" w:cs="Times New Roman"/>
          <w:color w:val="0070C0"/>
          <w:sz w:val="28"/>
          <w:szCs w:val="28"/>
          <w:lang w:eastAsia="ru-RU"/>
        </w:rPr>
        <w:t xml:space="preserve">, </w:t>
      </w:r>
      <w:r w:rsidRPr="00C05930">
        <w:rPr>
          <w:rFonts w:ascii="Times New Roman" w:eastAsia="Times New Roman" w:hAnsi="Times New Roman" w:cs="Times New Roman"/>
          <w:sz w:val="28"/>
          <w:szCs w:val="28"/>
          <w:lang w:eastAsia="ru-RU"/>
        </w:rPr>
        <w:t>муниципальными правовыми актами для предоставления муниципальной услуги, у заявителя;</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C05930">
          <w:rPr>
            <w:rFonts w:ascii="Times New Roman" w:eastAsia="Times New Roman" w:hAnsi="Times New Roman" w:cs="Times New Roman"/>
            <w:sz w:val="28"/>
            <w:szCs w:val="28"/>
            <w:lang w:eastAsia="ru-RU"/>
          </w:rPr>
          <w:t>частью 1.3 статьи 16</w:t>
        </w:r>
      </w:hyperlink>
      <w:r w:rsidRPr="00C05930">
        <w:rPr>
          <w:rFonts w:ascii="Times New Roman" w:eastAsia="Times New Roman" w:hAnsi="Times New Roman" w:cs="Times New Roman"/>
          <w:sz w:val="28"/>
          <w:szCs w:val="28"/>
          <w:lang w:eastAsia="ru-RU"/>
        </w:rPr>
        <w:t xml:space="preserve"> Федерального закона от 27.07.2010 № 210-ФЗ;</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Pr="00C05930">
        <w:rPr>
          <w:rFonts w:ascii="Times New Roman" w:eastAsia="Times New Roman" w:hAnsi="Times New Roman" w:cs="Times New Roman"/>
          <w:color w:val="0070C0"/>
          <w:sz w:val="28"/>
          <w:szCs w:val="28"/>
          <w:lang w:eastAsia="ru-RU"/>
        </w:rPr>
        <w:t xml:space="preserve">, </w:t>
      </w:r>
      <w:r w:rsidRPr="00C05930">
        <w:rPr>
          <w:rFonts w:ascii="Times New Roman" w:eastAsia="Times New Roman" w:hAnsi="Times New Roman" w:cs="Times New Roman"/>
          <w:sz w:val="28"/>
          <w:szCs w:val="28"/>
          <w:lang w:eastAsia="ru-RU"/>
        </w:rPr>
        <w:t>муниципальными правовыми актами;</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05930">
          <w:rPr>
            <w:rFonts w:ascii="Times New Roman" w:eastAsia="Times New Roman" w:hAnsi="Times New Roman" w:cs="Times New Roman"/>
            <w:sz w:val="28"/>
            <w:szCs w:val="28"/>
            <w:lang w:eastAsia="ru-RU"/>
          </w:rPr>
          <w:t>частью 1.3 статьи 16</w:t>
        </w:r>
      </w:hyperlink>
      <w:r w:rsidRPr="00C05930">
        <w:rPr>
          <w:rFonts w:ascii="Times New Roman" w:eastAsia="Times New Roman" w:hAnsi="Times New Roman" w:cs="Times New Roman"/>
          <w:sz w:val="28"/>
          <w:szCs w:val="28"/>
          <w:lang w:eastAsia="ru-RU"/>
        </w:rPr>
        <w:t xml:space="preserve"> Федерального закона от 27.07.2010 № 210-ФЗ;</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C05930">
        <w:rPr>
          <w:rFonts w:ascii="Times New Roman" w:eastAsia="Times New Roman" w:hAnsi="Times New Roman" w:cs="Times New Roman"/>
          <w:color w:val="0070C0"/>
          <w:sz w:val="28"/>
          <w:szCs w:val="28"/>
          <w:lang w:eastAsia="ru-RU"/>
        </w:rPr>
        <w:t xml:space="preserve">, </w:t>
      </w:r>
      <w:r w:rsidRPr="00C05930">
        <w:rPr>
          <w:rFonts w:ascii="Times New Roman" w:eastAsia="Times New Roman" w:hAnsi="Times New Roman" w:cs="Times New Roman"/>
          <w:sz w:val="28"/>
          <w:szCs w:val="28"/>
          <w:lang w:eastAsia="ru-RU"/>
        </w:rPr>
        <w:t xml:space="preserve">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05930">
          <w:rPr>
            <w:rFonts w:ascii="Times New Roman" w:eastAsia="Times New Roman" w:hAnsi="Times New Roman" w:cs="Times New Roman"/>
            <w:sz w:val="28"/>
            <w:szCs w:val="28"/>
            <w:lang w:eastAsia="ru-RU"/>
          </w:rPr>
          <w:t>частью 1.3 статьи 16</w:t>
        </w:r>
      </w:hyperlink>
      <w:r w:rsidRPr="00C05930">
        <w:rPr>
          <w:rFonts w:ascii="Times New Roman" w:eastAsia="Times New Roman" w:hAnsi="Times New Roman" w:cs="Times New Roman"/>
          <w:sz w:val="28"/>
          <w:szCs w:val="28"/>
          <w:lang w:eastAsia="ru-RU"/>
        </w:rPr>
        <w:t xml:space="preserve"> Федерального закона от 27.07.2010 № 210-ФЗ;</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16" w:history="1">
        <w:r w:rsidRPr="00C05930">
          <w:rPr>
            <w:rFonts w:ascii="Times New Roman" w:eastAsia="Times New Roman" w:hAnsi="Times New Roman" w:cs="Times New Roman"/>
            <w:sz w:val="28"/>
            <w:szCs w:val="28"/>
            <w:lang w:eastAsia="ru-RU"/>
          </w:rPr>
          <w:t>пунктом 4 части 1 статьи 7</w:t>
        </w:r>
      </w:hyperlink>
      <w:r w:rsidRPr="00C05930">
        <w:rPr>
          <w:rFonts w:ascii="Times New Roman" w:eastAsia="Times New Roman" w:hAnsi="Times New Roman" w:cs="Times New Roman"/>
          <w:sz w:val="28"/>
          <w:szCs w:val="28"/>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05930">
          <w:rPr>
            <w:rFonts w:ascii="Times New Roman" w:eastAsia="Times New Roman" w:hAnsi="Times New Roman" w:cs="Times New Roman"/>
            <w:sz w:val="28"/>
            <w:szCs w:val="28"/>
            <w:lang w:eastAsia="ru-RU"/>
          </w:rPr>
          <w:t>частью 1.3 статьи 16</w:t>
        </w:r>
      </w:hyperlink>
      <w:r w:rsidRPr="00C05930">
        <w:rPr>
          <w:rFonts w:ascii="Times New Roman" w:eastAsia="Times New Roman" w:hAnsi="Times New Roman" w:cs="Times New Roman"/>
          <w:sz w:val="28"/>
          <w:szCs w:val="28"/>
          <w:lang w:eastAsia="ru-RU"/>
        </w:rPr>
        <w:t xml:space="preserve"> Федерального закона от 27.07.2010 № 210-ФЗ.</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05930">
          <w:rPr>
            <w:rFonts w:ascii="Times New Roman" w:eastAsia="Times New Roman" w:hAnsi="Times New Roman" w:cs="Times New Roman"/>
            <w:sz w:val="28"/>
            <w:szCs w:val="28"/>
            <w:lang w:eastAsia="ru-RU"/>
          </w:rPr>
          <w:t>части 5 статьи 11.2</w:t>
        </w:r>
      </w:hyperlink>
      <w:r w:rsidRPr="00C05930">
        <w:rPr>
          <w:rFonts w:ascii="Times New Roman" w:eastAsia="Times New Roman" w:hAnsi="Times New Roman" w:cs="Times New Roman"/>
          <w:sz w:val="28"/>
          <w:szCs w:val="28"/>
          <w:lang w:eastAsia="ru-RU"/>
        </w:rPr>
        <w:t xml:space="preserve"> Федерального закона № 210-ФЗ.</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ru-RU"/>
        </w:rPr>
      </w:pPr>
      <w:r w:rsidRPr="00C05930">
        <w:rPr>
          <w:rFonts w:ascii="Times New Roman" w:eastAsia="Times New Roman" w:hAnsi="Times New Roman" w:cs="Times New Roman"/>
          <w:sz w:val="28"/>
          <w:szCs w:val="28"/>
          <w:lang w:eastAsia="ru-RU"/>
        </w:rPr>
        <w:t>Жалоба должна содержать:</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lastRenderedPageBreak/>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 , филиала, отдела, удаленного рабочего места ГБУ ЛО "МФЦ", его работника;</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05930">
          <w:rPr>
            <w:rFonts w:ascii="Times New Roman" w:eastAsia="Times New Roman" w:hAnsi="Times New Roman" w:cs="Times New Roman"/>
            <w:sz w:val="28"/>
            <w:szCs w:val="28"/>
            <w:lang w:eastAsia="ru-RU"/>
          </w:rPr>
          <w:t>статьей 11.1</w:t>
        </w:r>
      </w:hyperlink>
      <w:r w:rsidRPr="00C05930">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135AEA" w:rsidRPr="00C05930" w:rsidRDefault="00135AEA" w:rsidP="00135A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5930">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C05930">
        <w:rPr>
          <w:rFonts w:ascii="Times New Roman" w:eastAsia="Calibri" w:hAnsi="Times New Roman" w:cs="Times New Roman"/>
          <w:sz w:val="28"/>
          <w:szCs w:val="28"/>
          <w:lang w:eastAsia="ru-RU"/>
        </w:rPr>
        <w:t>муниципальными правовыми актами</w:t>
      </w:r>
      <w:r w:rsidRPr="00C05930">
        <w:rPr>
          <w:rFonts w:ascii="Times New Roman" w:eastAsia="Calibri" w:hAnsi="Times New Roman" w:cs="Times New Roman"/>
          <w:sz w:val="28"/>
          <w:szCs w:val="28"/>
        </w:rPr>
        <w:t>;</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2) в удовлетворении жалобы отказывается.</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448"/>
      <w:bookmarkEnd w:id="1"/>
      <w:r w:rsidRPr="00C05930">
        <w:rPr>
          <w:rFonts w:ascii="Times New Roman" w:eastAsia="Times New Roman" w:hAnsi="Times New Roman" w:cs="Times New Roman"/>
          <w:sz w:val="28"/>
          <w:szCs w:val="28"/>
          <w:lang w:eastAsia="ru-RU"/>
        </w:rPr>
        <w:t xml:space="preserve">5.8.1.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w:t>
      </w:r>
      <w:r w:rsidRPr="00C05930">
        <w:rPr>
          <w:rFonts w:ascii="Times New Roman" w:eastAsia="Times New Roman" w:hAnsi="Times New Roman" w:cs="Times New Roman"/>
          <w:sz w:val="28"/>
          <w:szCs w:val="28"/>
          <w:lang w:eastAsia="ru-RU"/>
        </w:rPr>
        <w:lastRenderedPageBreak/>
        <w:t>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449"/>
      <w:bookmarkEnd w:id="2"/>
      <w:r w:rsidRPr="00C05930">
        <w:rPr>
          <w:rFonts w:ascii="Times New Roman" w:eastAsia="Times New Roman" w:hAnsi="Times New Roman" w:cs="Times New Roman"/>
          <w:sz w:val="28"/>
          <w:szCs w:val="28"/>
          <w:lang w:eastAsia="ru-RU"/>
        </w:rPr>
        <w:t>5.8.2. В случае признания жалобы не подлежащей удовлетворению в ответе заявителю, указанном в пункте 5.8 настоящего административного регламента</w:t>
      </w:r>
      <w:r w:rsidRPr="00C05930">
        <w:rPr>
          <w:rFonts w:ascii="Times New Roman" w:eastAsia="Times New Roman" w:hAnsi="Times New Roman" w:cs="Times New Roman"/>
          <w:color w:val="0070C0"/>
          <w:sz w:val="28"/>
          <w:szCs w:val="28"/>
          <w:lang w:eastAsia="ru-RU"/>
        </w:rPr>
        <w:t>,</w:t>
      </w:r>
      <w:r w:rsidRPr="00C05930">
        <w:rPr>
          <w:rFonts w:ascii="Times New Roman" w:eastAsia="Times New Roman" w:hAnsi="Times New Roman" w:cs="Times New Roman"/>
          <w:sz w:val="28"/>
          <w:szCs w:val="28"/>
          <w:lang w:eastAsia="ru-RU"/>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6. Особенности выполнения административных процедур в многофункциональных центрах.</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w:t>
      </w:r>
      <w:r w:rsidRPr="00C05930">
        <w:rPr>
          <w:rFonts w:ascii="Times New Roman" w:eastAsia="Times New Roman" w:hAnsi="Times New Roman" w:cs="Times New Roman"/>
          <w:sz w:val="28"/>
          <w:szCs w:val="28"/>
          <w:lang w:eastAsia="ru-RU"/>
        </w:rPr>
        <w:b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Pr="00C05930">
        <w:rPr>
          <w:rFonts w:ascii="Times New Roman" w:eastAsia="Times New Roman" w:hAnsi="Times New Roman" w:cs="Times New Roman"/>
          <w:sz w:val="28"/>
          <w:szCs w:val="28"/>
          <w:lang w:eastAsia="ru-RU"/>
        </w:rPr>
        <w:br/>
        <w:t>ГБУ ЛО «МФЦ» и иным МФЦ.</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6.1.1. Передача из МФЦ  в Архивный отдел осуществляется:</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в электронном виде – через АИС «МФЦ» или ИС  «Архивы Ленинградской области», используемой Архивным отделом   для осуществления электронного взаимодействия с ГБУ ЛО «МФЦ» (в случае реализации технической возможности). </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на бумажных носителях - посредством курьерской доставки, организованной ГБУ ЛО «МФЦ». </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6.2. В случае подачи документов в Архивный отдел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а) определяет предмет обращения;</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в) проводит проверку правильности заполнения запроса;</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е) заверяет электронное дело своей электронной подписью (далее – ЭП);</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ж) направляет копии документов и реестр документов в Архивный отдел:</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6.3. При поступлении в Архивный отдел документов в бумажном виде работник Архивного отдела, ответственный за прием документов на бумажных носителях, получает документы от работника МФЦ по реестру, сверяет количество комплектов документов и наличие в реестре необходимых реквизитов (подписи работника МФЦ и т.п.), указывает в реестре свою должность, фамилию, инициалы, дату приема документов, ставит подпись. Один экземпляр реестра с приложенным комплектом документов остается в Архивном отделе, второй передается работнику МФЦ. </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6.4. В случае поступления в Архивный отдел из МФЦ неполных комплектов документов либо при отсутствии документов, подтверждающих полномочия представителя заявителя, при наличии соответствующих оснований для отказа в приеме документов, Архивный отдел  принимает такие обращения в работу и направляет сведения о них в административно-управленческий аппарат ГБУ ЛО «МФЦ» для принятия соответствующих мер к работникам МФЦ, осуществившим прием документов с нарушением требований  административного регламента.</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6.5. При указании заявителем места получения ответа (результата предоставления муниципальной услуги) посредством МФЦ работник Архивного отдела, передает специалисту МФЦ для передачи в соответствующее МФЦ результат предоставления услуги для его последующей выдачи заявителю:</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в электронном виде копию ответа или отказа в оказании муниципальной услуги в течение 1 рабочего дня со дня подготовки ответа заявителю;</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0" w:history="1">
        <w:r w:rsidRPr="00C05930">
          <w:rPr>
            <w:rFonts w:ascii="Times New Roman" w:eastAsia="Times New Roman" w:hAnsi="Times New Roman" w:cs="Times New Roman"/>
            <w:sz w:val="28"/>
            <w:szCs w:val="28"/>
            <w:lang w:eastAsia="ru-RU"/>
          </w:rPr>
          <w:t>требованиями</w:t>
        </w:r>
      </w:hyperlink>
      <w:r w:rsidRPr="00C05930">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Специалист МФЦ, ответственный за выдачу документов, полученных от Архивного отдела по результатам рассмотрения представленных заявителем документов, не позднее двух дней с даты их получения от Архивного отдела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930">
        <w:rPr>
          <w:rFonts w:ascii="Times New Roman" w:eastAsia="Times New Roman" w:hAnsi="Times New Roman" w:cs="Times New Roman"/>
          <w:sz w:val="28"/>
          <w:szCs w:val="28"/>
          <w:lang w:eastAsia="ru-RU"/>
        </w:rPr>
        <w:t>6.6.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AEA" w:rsidRPr="00C05930" w:rsidRDefault="00135AEA" w:rsidP="00135A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0D3453BD" wp14:editId="2B7D21F9">
                <wp:simplePos x="0" y="0"/>
                <wp:positionH relativeFrom="column">
                  <wp:posOffset>-193675</wp:posOffset>
                </wp:positionH>
                <wp:positionV relativeFrom="paragraph">
                  <wp:posOffset>142875</wp:posOffset>
                </wp:positionV>
                <wp:extent cx="2286000" cy="14478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7800"/>
                        </a:xfrm>
                        <a:prstGeom prst="rect">
                          <a:avLst/>
                        </a:prstGeom>
                        <a:solidFill>
                          <a:srgbClr val="FFFFFF"/>
                        </a:solidFill>
                        <a:ln w="9525">
                          <a:solidFill>
                            <a:srgbClr val="000000"/>
                          </a:solidFill>
                          <a:miter lim="800000"/>
                          <a:headEnd/>
                          <a:tailEnd/>
                        </a:ln>
                      </wps:spPr>
                      <wps:txbx>
                        <w:txbxContent>
                          <w:p w:rsidR="00732052" w:rsidRDefault="00732052" w:rsidP="00135AEA">
                            <w:pPr>
                              <w:jc w:val="center"/>
                              <w:rPr>
                                <w:sz w:val="24"/>
                                <w:szCs w:val="24"/>
                              </w:rPr>
                            </w:pPr>
                          </w:p>
                          <w:p w:rsidR="00732052" w:rsidRDefault="00732052" w:rsidP="00135AEA">
                            <w:pPr>
                              <w:jc w:val="center"/>
                              <w:rPr>
                                <w:sz w:val="24"/>
                                <w:szCs w:val="24"/>
                              </w:rPr>
                            </w:pPr>
                          </w:p>
                          <w:p w:rsidR="00732052" w:rsidRDefault="00732052" w:rsidP="00135AEA">
                            <w:pPr>
                              <w:rPr>
                                <w:sz w:val="24"/>
                                <w:szCs w:val="24"/>
                              </w:rPr>
                            </w:pPr>
                            <w:r>
                              <w:rPr>
                                <w:sz w:val="24"/>
                                <w:szCs w:val="24"/>
                              </w:rPr>
                              <w:t xml:space="preserve">Форма заявления                                                 </w:t>
                            </w:r>
                          </w:p>
                          <w:p w:rsidR="00732052" w:rsidRPr="000135E5" w:rsidRDefault="00732052" w:rsidP="00135AEA">
                            <w:pPr>
                              <w:rPr>
                                <w:sz w:val="24"/>
                                <w:szCs w:val="24"/>
                              </w:rPr>
                            </w:pPr>
                            <w:r>
                              <w:rPr>
                                <w:sz w:val="24"/>
                                <w:szCs w:val="24"/>
                              </w:rPr>
                              <w:t>физического лица</w:t>
                            </w:r>
                          </w:p>
                          <w:p w:rsidR="00732052" w:rsidRDefault="00732052" w:rsidP="00135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3453BD" id="_x0000_t202" coordsize="21600,21600" o:spt="202" path="m,l,21600r21600,l21600,xe">
                <v:stroke joinstyle="miter"/>
                <v:path gradientshapeok="t" o:connecttype="rect"/>
              </v:shapetype>
              <v:shape id="Text Box 4" o:spid="_x0000_s1026" type="#_x0000_t202" style="position:absolute;left:0;text-align:left;margin-left:-15.25pt;margin-top:11.25pt;width:180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">
                <v:textbox>
                  <w:txbxContent>
                    <w:p w:rsidR="00732052" w:rsidRDefault="00732052" w:rsidP="00135AEA">
                      <w:pPr>
                        <w:jc w:val="center"/>
                        <w:rPr>
                          <w:sz w:val="24"/>
                          <w:szCs w:val="24"/>
                        </w:rPr>
                      </w:pPr>
                    </w:p>
                    <w:p w:rsidR="00732052" w:rsidRDefault="00732052" w:rsidP="00135AEA">
                      <w:pPr>
                        <w:jc w:val="center"/>
                        <w:rPr>
                          <w:sz w:val="24"/>
                          <w:szCs w:val="24"/>
                        </w:rPr>
                      </w:pPr>
                    </w:p>
                    <w:p w:rsidR="00732052" w:rsidRDefault="00732052" w:rsidP="00135AEA">
                      <w:pPr>
                        <w:rPr>
                          <w:sz w:val="24"/>
                          <w:szCs w:val="24"/>
                        </w:rPr>
                      </w:pPr>
                      <w:r>
                        <w:rPr>
                          <w:sz w:val="24"/>
                          <w:szCs w:val="24"/>
                        </w:rPr>
                        <w:t xml:space="preserve">Форма заявления                                                 </w:t>
                      </w:r>
                    </w:p>
                    <w:p w:rsidR="00732052" w:rsidRPr="000135E5" w:rsidRDefault="00732052" w:rsidP="00135AEA">
                      <w:pPr>
                        <w:rPr>
                          <w:sz w:val="24"/>
                          <w:szCs w:val="24"/>
                        </w:rPr>
                      </w:pPr>
                      <w:r>
                        <w:rPr>
                          <w:sz w:val="24"/>
                          <w:szCs w:val="24"/>
                        </w:rPr>
                        <w:t>физического лица</w:t>
                      </w:r>
                    </w:p>
                    <w:p w:rsidR="00732052" w:rsidRDefault="00732052" w:rsidP="00135AEA"/>
                  </w:txbxContent>
                </v:textbox>
              </v:shape>
            </w:pict>
          </mc:Fallback>
        </mc:AlternateContent>
      </w:r>
      <w:r w:rsidRPr="00C05930">
        <w:rPr>
          <w:rFonts w:ascii="Times New Roman" w:eastAsia="Calibri" w:hAnsi="Times New Roman" w:cs="Times New Roman"/>
          <w:sz w:val="24"/>
          <w:szCs w:val="24"/>
        </w:rPr>
        <w:t xml:space="preserve">Приложение 1 </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4"/>
          <w:szCs w:val="24"/>
        </w:rPr>
        <w:t>к административному регламенту</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8"/>
        </w:rPr>
        <w:t xml:space="preserve">    </w:t>
      </w:r>
      <w:r w:rsidRPr="00C05930">
        <w:rPr>
          <w:rFonts w:ascii="Times New Roman" w:eastAsia="Calibri" w:hAnsi="Times New Roman" w:cs="Times New Roman"/>
          <w:sz w:val="24"/>
          <w:szCs w:val="24"/>
        </w:rPr>
        <w:t xml:space="preserve">                                                                 </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8"/>
        </w:rPr>
        <w:t xml:space="preserve">                                                </w:t>
      </w:r>
      <w:r w:rsidRPr="00C05930">
        <w:rPr>
          <w:rFonts w:ascii="Times New Roman" w:eastAsia="Calibri" w:hAnsi="Times New Roman" w:cs="Times New Roman"/>
          <w:sz w:val="24"/>
          <w:szCs w:val="24"/>
        </w:rPr>
        <w:t>В Архивный отдел администрации</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4"/>
          <w:szCs w:val="24"/>
        </w:rPr>
        <w:t xml:space="preserve">______________________________                                                             </w:t>
      </w:r>
      <w:r w:rsidRPr="00C05930">
        <w:rPr>
          <w:rFonts w:ascii="Times New Roman" w:eastAsia="Calibri" w:hAnsi="Times New Roman" w:cs="Times New Roman"/>
          <w:b/>
          <w:sz w:val="24"/>
          <w:szCs w:val="24"/>
        </w:rPr>
        <w:t xml:space="preserve">                                                             </w:t>
      </w:r>
      <w:r w:rsidRPr="00C05930">
        <w:rPr>
          <w:rFonts w:ascii="Times New Roman" w:eastAsia="Calibri" w:hAnsi="Times New Roman" w:cs="Times New Roman"/>
          <w:sz w:val="24"/>
          <w:szCs w:val="24"/>
        </w:rPr>
        <w:t xml:space="preserve">                                                                                                                            </w:t>
      </w:r>
      <w:r w:rsidRPr="00C05930">
        <w:rPr>
          <w:rFonts w:ascii="Times New Roman" w:eastAsia="Calibri" w:hAnsi="Times New Roman" w:cs="Times New Roman"/>
          <w:sz w:val="8"/>
          <w:szCs w:val="8"/>
        </w:rPr>
        <w:t xml:space="preserve">  </w:t>
      </w:r>
      <w:r w:rsidRPr="00C05930">
        <w:rPr>
          <w:rFonts w:ascii="Times New Roman" w:eastAsia="Calibri" w:hAnsi="Times New Roman" w:cs="Times New Roman"/>
          <w:sz w:val="24"/>
          <w:szCs w:val="24"/>
        </w:rPr>
        <w:t xml:space="preserve"> </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4"/>
          <w:szCs w:val="24"/>
        </w:rPr>
        <w:t>от______________________________</w:t>
      </w:r>
    </w:p>
    <w:p w:rsidR="00135AEA" w:rsidRPr="00C05930" w:rsidRDefault="00135AEA" w:rsidP="00135AEA">
      <w:pPr>
        <w:spacing w:after="0" w:line="240" w:lineRule="auto"/>
        <w:ind w:firstLine="709"/>
        <w:rPr>
          <w:rFonts w:ascii="Times New Roman" w:eastAsia="Calibri" w:hAnsi="Times New Roman" w:cs="Times New Roman"/>
          <w:i/>
          <w:sz w:val="20"/>
          <w:szCs w:val="20"/>
        </w:rPr>
      </w:pPr>
      <w:r w:rsidRPr="00C05930">
        <w:rPr>
          <w:rFonts w:ascii="Times New Roman" w:eastAsia="Calibri" w:hAnsi="Times New Roman" w:cs="Times New Roman"/>
          <w:sz w:val="24"/>
          <w:szCs w:val="24"/>
        </w:rPr>
        <w:t xml:space="preserve">                                                                                                      </w:t>
      </w:r>
      <w:r w:rsidRPr="00C05930">
        <w:rPr>
          <w:rFonts w:ascii="Times New Roman" w:eastAsia="Calibri" w:hAnsi="Times New Roman" w:cs="Times New Roman"/>
          <w:sz w:val="20"/>
          <w:szCs w:val="20"/>
        </w:rPr>
        <w:t xml:space="preserve"> </w:t>
      </w:r>
      <w:r w:rsidRPr="00C05930">
        <w:rPr>
          <w:rFonts w:ascii="Times New Roman" w:eastAsia="Calibri" w:hAnsi="Times New Roman" w:cs="Times New Roman"/>
          <w:i/>
          <w:sz w:val="20"/>
          <w:szCs w:val="20"/>
        </w:rPr>
        <w:t>(фамилия, инициалы)</w:t>
      </w:r>
    </w:p>
    <w:p w:rsidR="00135AEA" w:rsidRPr="00C05930" w:rsidRDefault="00135AEA" w:rsidP="00135AEA">
      <w:pPr>
        <w:spacing w:after="0" w:line="240" w:lineRule="auto"/>
        <w:ind w:firstLine="709"/>
        <w:rPr>
          <w:rFonts w:ascii="Times New Roman" w:eastAsia="Calibri" w:hAnsi="Times New Roman" w:cs="Times New Roman"/>
          <w:sz w:val="28"/>
        </w:rPr>
      </w:pPr>
      <w:r w:rsidRPr="00C05930">
        <w:rPr>
          <w:rFonts w:ascii="Times New Roman" w:eastAsia="Calibri" w:hAnsi="Times New Roman" w:cs="Times New Roman"/>
          <w:sz w:val="24"/>
          <w:szCs w:val="24"/>
        </w:rPr>
        <w:t xml:space="preserve">                                                                                         проживающего по адресу:</w:t>
      </w:r>
      <w:r w:rsidRPr="00C05930">
        <w:rPr>
          <w:rFonts w:ascii="Times New Roman" w:eastAsia="Calibri" w:hAnsi="Times New Roman" w:cs="Times New Roman"/>
          <w:sz w:val="28"/>
        </w:rPr>
        <w:t xml:space="preserve">  _____________      </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4"/>
          <w:szCs w:val="24"/>
        </w:rPr>
        <w:t xml:space="preserve">________________________________                                                                                                      </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4"/>
          <w:szCs w:val="24"/>
        </w:rPr>
        <w:t xml:space="preserve">       ________________________________</w:t>
      </w:r>
    </w:p>
    <w:p w:rsidR="00135AEA" w:rsidRPr="00C05930" w:rsidRDefault="00135AEA" w:rsidP="00135AEA">
      <w:pPr>
        <w:spacing w:after="0" w:line="240" w:lineRule="auto"/>
        <w:ind w:firstLine="709"/>
        <w:jc w:val="both"/>
        <w:rPr>
          <w:rFonts w:ascii="Times New Roman" w:eastAsia="Calibri" w:hAnsi="Times New Roman" w:cs="Times New Roman"/>
          <w:b/>
          <w:sz w:val="20"/>
          <w:szCs w:val="20"/>
        </w:rPr>
      </w:pPr>
      <w:r w:rsidRPr="00C05930">
        <w:rPr>
          <w:rFonts w:ascii="Times New Roman" w:eastAsia="Calibri" w:hAnsi="Times New Roman" w:cs="Times New Roman"/>
          <w:b/>
        </w:rPr>
        <w:t xml:space="preserve">                                                                             </w:t>
      </w:r>
      <w:r w:rsidRPr="00C05930">
        <w:rPr>
          <w:rFonts w:ascii="Times New Roman" w:eastAsia="Calibri" w:hAnsi="Times New Roman" w:cs="Times New Roman"/>
          <w:b/>
          <w:sz w:val="28"/>
        </w:rPr>
        <w:t xml:space="preserve">                      </w:t>
      </w:r>
      <w:r w:rsidRPr="00C05930">
        <w:rPr>
          <w:rFonts w:ascii="Times New Roman" w:eastAsia="Calibri" w:hAnsi="Times New Roman" w:cs="Times New Roman"/>
          <w:b/>
          <w:sz w:val="20"/>
          <w:szCs w:val="20"/>
        </w:rPr>
        <w:t xml:space="preserve">(указать: по доверенности и др.)   </w:t>
      </w:r>
    </w:p>
    <w:p w:rsidR="00135AEA" w:rsidRPr="00C05930" w:rsidRDefault="00135AEA" w:rsidP="00135AEA">
      <w:pPr>
        <w:spacing w:after="0" w:line="240" w:lineRule="auto"/>
        <w:ind w:firstLine="709"/>
        <w:rPr>
          <w:rFonts w:ascii="Times New Roman" w:eastAsia="Calibri" w:hAnsi="Times New Roman" w:cs="Times New Roman"/>
          <w:b/>
        </w:rPr>
      </w:pPr>
      <w:r w:rsidRPr="00C05930">
        <w:rPr>
          <w:rFonts w:ascii="Times New Roman" w:eastAsia="Calibri" w:hAnsi="Times New Roman" w:cs="Times New Roman"/>
          <w:b/>
        </w:rPr>
        <w:t xml:space="preserve">                                                 </w:t>
      </w:r>
    </w:p>
    <w:p w:rsidR="00135AEA" w:rsidRPr="00C05930" w:rsidRDefault="00135AEA" w:rsidP="00135AEA">
      <w:pPr>
        <w:spacing w:after="0" w:line="240" w:lineRule="auto"/>
        <w:ind w:firstLine="709"/>
        <w:jc w:val="center"/>
        <w:rPr>
          <w:rFonts w:ascii="Times New Roman" w:eastAsia="Calibri" w:hAnsi="Times New Roman" w:cs="Times New Roman"/>
          <w:b/>
          <w:sz w:val="24"/>
          <w:szCs w:val="24"/>
        </w:rPr>
      </w:pPr>
      <w:r w:rsidRPr="00C05930">
        <w:rPr>
          <w:rFonts w:ascii="Times New Roman" w:eastAsia="Calibri" w:hAnsi="Times New Roman" w:cs="Times New Roman"/>
          <w:b/>
          <w:sz w:val="24"/>
          <w:szCs w:val="24"/>
        </w:rPr>
        <w:t xml:space="preserve">ЗАЯВЛЕНИЕ </w:t>
      </w:r>
    </w:p>
    <w:p w:rsidR="00135AEA" w:rsidRPr="00C05930" w:rsidRDefault="00135AEA" w:rsidP="00135AEA">
      <w:pPr>
        <w:spacing w:after="0" w:line="240" w:lineRule="auto"/>
        <w:ind w:firstLine="709"/>
        <w:jc w:val="center"/>
        <w:rPr>
          <w:rFonts w:ascii="Times New Roman" w:eastAsia="Calibri" w:hAnsi="Times New Roman" w:cs="Times New Roman"/>
          <w:b/>
          <w:sz w:val="24"/>
          <w:szCs w:val="24"/>
        </w:rPr>
      </w:pPr>
    </w:p>
    <w:p w:rsidR="00135AEA" w:rsidRPr="00C05930" w:rsidRDefault="00135AEA" w:rsidP="00135AEA">
      <w:pPr>
        <w:spacing w:after="0" w:line="240" w:lineRule="auto"/>
        <w:ind w:firstLine="709"/>
        <w:jc w:val="center"/>
        <w:rPr>
          <w:rFonts w:ascii="Times New Roman" w:eastAsia="Calibri" w:hAnsi="Times New Roman" w:cs="Times New Roman"/>
        </w:rPr>
      </w:pPr>
      <w:r w:rsidRPr="00C05930">
        <w:rPr>
          <w:rFonts w:ascii="Times New Roman" w:eastAsia="Calibri" w:hAnsi="Times New Roman" w:cs="Times New Roman"/>
        </w:rPr>
        <w:lastRenderedPageBreak/>
        <w:t xml:space="preserve">(запрос сведений об образовании, о прохождении обучения, о трудовом стаже работы (службы), в том числе на подземных работах, тяжелых работах на работах с вредными условиями труда и в горячих цехах, о несчастном случае на производстве, о размере заработной платы, о прохождении обучения, производственной практики, </w:t>
      </w:r>
    </w:p>
    <w:p w:rsidR="00135AEA" w:rsidRPr="00C05930" w:rsidRDefault="00135AEA" w:rsidP="00135AEA">
      <w:pPr>
        <w:spacing w:after="0" w:line="240" w:lineRule="auto"/>
        <w:ind w:firstLine="709"/>
        <w:jc w:val="center"/>
        <w:rPr>
          <w:rFonts w:ascii="Times New Roman" w:eastAsia="Calibri" w:hAnsi="Times New Roman" w:cs="Times New Roman"/>
        </w:rPr>
      </w:pPr>
      <w:r w:rsidRPr="00C05930">
        <w:rPr>
          <w:rFonts w:ascii="Times New Roman" w:eastAsia="Calibri" w:hAnsi="Times New Roman" w:cs="Times New Roman"/>
        </w:rPr>
        <w:t>о переименовании, реорганизации, ликвидации предприятия)</w:t>
      </w:r>
    </w:p>
    <w:p w:rsidR="00135AEA" w:rsidRPr="00C05930" w:rsidRDefault="00135AEA" w:rsidP="00135AEA">
      <w:pPr>
        <w:spacing w:after="0" w:line="240" w:lineRule="auto"/>
        <w:ind w:firstLine="709"/>
        <w:jc w:val="center"/>
        <w:rPr>
          <w:rFonts w:ascii="Times New Roman" w:eastAsia="Calibri" w:hAnsi="Times New Roman" w:cs="Times New Roman"/>
          <w:sz w:val="24"/>
          <w:szCs w:val="24"/>
        </w:rPr>
      </w:pPr>
    </w:p>
    <w:p w:rsidR="00135AEA" w:rsidRPr="00C05930" w:rsidRDefault="00135AEA" w:rsidP="00135AEA">
      <w:pPr>
        <w:spacing w:after="0" w:line="240" w:lineRule="auto"/>
        <w:ind w:firstLine="709"/>
        <w:rPr>
          <w:rFonts w:ascii="Times New Roman" w:eastAsia="Calibri" w:hAnsi="Times New Roman" w:cs="Times New Roman"/>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6237"/>
      </w:tblGrid>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r w:rsidRPr="00C05930">
              <w:rPr>
                <w:rFonts w:ascii="Times New Roman" w:eastAsia="Calibri" w:hAnsi="Times New Roman" w:cs="Times New Roman"/>
                <w:sz w:val="20"/>
                <w:szCs w:val="20"/>
              </w:rPr>
              <w:t>1</w:t>
            </w:r>
          </w:p>
        </w:tc>
        <w:tc>
          <w:tcPr>
            <w:tcW w:w="3402"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Фамилия, имя, отчество гражданина</w:t>
            </w:r>
            <w:r w:rsidRPr="00C05930">
              <w:rPr>
                <w:rFonts w:ascii="Times New Roman" w:eastAsia="Calibri" w:hAnsi="Times New Roman" w:cs="Times New Roman"/>
                <w:sz w:val="20"/>
                <w:szCs w:val="20"/>
              </w:rPr>
              <w:t xml:space="preserve"> </w:t>
            </w:r>
            <w:r w:rsidRPr="00C05930">
              <w:rPr>
                <w:rFonts w:ascii="Times New Roman" w:eastAsia="Calibri" w:hAnsi="Times New Roman" w:cs="Times New Roman"/>
                <w:b/>
                <w:sz w:val="20"/>
                <w:szCs w:val="20"/>
              </w:rPr>
              <w:t>в запрашиваемый период работы/учебы</w:t>
            </w:r>
            <w:r w:rsidRPr="00C05930">
              <w:rPr>
                <w:rFonts w:ascii="Times New Roman" w:eastAsia="Calibri" w:hAnsi="Times New Roman" w:cs="Times New Roman"/>
                <w:sz w:val="20"/>
                <w:szCs w:val="20"/>
                <w:vertAlign w:val="superscript"/>
              </w:rPr>
              <w:footnoteReference w:id="1"/>
            </w:r>
            <w:r w:rsidRPr="00C05930">
              <w:rPr>
                <w:rFonts w:ascii="Times New Roman" w:eastAsia="Calibri" w:hAnsi="Times New Roman" w:cs="Times New Roman"/>
                <w:sz w:val="20"/>
                <w:szCs w:val="20"/>
              </w:rPr>
              <w:t xml:space="preserve"> </w:t>
            </w:r>
          </w:p>
        </w:tc>
        <w:tc>
          <w:tcPr>
            <w:tcW w:w="623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r w:rsidRPr="00C05930">
              <w:rPr>
                <w:rFonts w:ascii="Times New Roman" w:eastAsia="Calibri" w:hAnsi="Times New Roman" w:cs="Times New Roman"/>
                <w:sz w:val="20"/>
                <w:szCs w:val="20"/>
              </w:rPr>
              <w:t>2</w:t>
            </w:r>
          </w:p>
        </w:tc>
        <w:tc>
          <w:tcPr>
            <w:tcW w:w="3402"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Число, месяц, год рождения</w:t>
            </w:r>
          </w:p>
          <w:p w:rsidR="00135AEA" w:rsidRPr="00C05930" w:rsidRDefault="00135AEA" w:rsidP="00135AEA">
            <w:pPr>
              <w:spacing w:after="0" w:line="240" w:lineRule="auto"/>
              <w:ind w:firstLine="709"/>
              <w:rPr>
                <w:rFonts w:ascii="Times New Roman" w:eastAsia="Calibri" w:hAnsi="Times New Roman" w:cs="Times New Roman"/>
                <w:sz w:val="20"/>
                <w:szCs w:val="20"/>
              </w:rPr>
            </w:pPr>
          </w:p>
        </w:tc>
        <w:tc>
          <w:tcPr>
            <w:tcW w:w="6237" w:type="dxa"/>
            <w:tcBorders>
              <w:top w:val="single" w:sz="12" w:space="0" w:color="auto"/>
              <w:bottom w:val="single" w:sz="12" w:space="0" w:color="auto"/>
            </w:tcBorders>
          </w:tcPr>
          <w:p w:rsidR="00135AEA" w:rsidRPr="00C05930" w:rsidRDefault="00135AEA" w:rsidP="00135AEA">
            <w:pPr>
              <w:spacing w:after="0" w:line="240" w:lineRule="auto"/>
              <w:ind w:firstLine="709"/>
              <w:rPr>
                <w:rFonts w:ascii="Times New Roman" w:eastAsia="Calibri" w:hAnsi="Times New Roman" w:cs="Times New Roman"/>
                <w:sz w:val="20"/>
                <w:szCs w:val="20"/>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r w:rsidRPr="00C05930">
              <w:rPr>
                <w:rFonts w:ascii="Times New Roman" w:eastAsia="Calibri" w:hAnsi="Times New Roman" w:cs="Times New Roman"/>
                <w:sz w:val="20"/>
                <w:szCs w:val="20"/>
              </w:rPr>
              <w:t>3</w:t>
            </w:r>
          </w:p>
        </w:tc>
        <w:tc>
          <w:tcPr>
            <w:tcW w:w="3402"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Для женщин: год(ы) рождения ребенка(детей)</w:t>
            </w:r>
          </w:p>
        </w:tc>
        <w:tc>
          <w:tcPr>
            <w:tcW w:w="6237" w:type="dxa"/>
            <w:tcBorders>
              <w:top w:val="single" w:sz="12" w:space="0" w:color="auto"/>
              <w:bottom w:val="single" w:sz="12" w:space="0" w:color="auto"/>
            </w:tcBorders>
          </w:tcPr>
          <w:p w:rsidR="00135AEA" w:rsidRPr="00C05930" w:rsidRDefault="00135AEA" w:rsidP="00135AEA">
            <w:pPr>
              <w:spacing w:after="0" w:line="240" w:lineRule="auto"/>
              <w:ind w:firstLine="709"/>
              <w:rPr>
                <w:rFonts w:ascii="Times New Roman" w:eastAsia="Calibri" w:hAnsi="Times New Roman" w:cs="Times New Roman"/>
                <w:sz w:val="20"/>
                <w:szCs w:val="20"/>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r w:rsidRPr="00C05930">
              <w:rPr>
                <w:rFonts w:ascii="Times New Roman" w:eastAsia="Calibri" w:hAnsi="Times New Roman" w:cs="Times New Roman"/>
                <w:sz w:val="20"/>
                <w:szCs w:val="20"/>
              </w:rPr>
              <w:t>4</w:t>
            </w:r>
          </w:p>
        </w:tc>
        <w:tc>
          <w:tcPr>
            <w:tcW w:w="3402"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Точное название и</w:t>
            </w:r>
          </w:p>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подведомственность</w:t>
            </w:r>
          </w:p>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предприятия (учреждения)</w:t>
            </w:r>
          </w:p>
          <w:p w:rsidR="00135AEA" w:rsidRPr="00C05930" w:rsidRDefault="00135AEA" w:rsidP="00135AEA">
            <w:pPr>
              <w:spacing w:after="0" w:line="240" w:lineRule="auto"/>
              <w:ind w:firstLine="709"/>
              <w:rPr>
                <w:rFonts w:ascii="Times New Roman" w:eastAsia="Calibri" w:hAnsi="Times New Roman" w:cs="Times New Roman"/>
                <w:sz w:val="20"/>
                <w:szCs w:val="20"/>
              </w:rPr>
            </w:pPr>
          </w:p>
        </w:tc>
        <w:tc>
          <w:tcPr>
            <w:tcW w:w="623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r w:rsidRPr="00C05930">
              <w:rPr>
                <w:rFonts w:ascii="Times New Roman" w:eastAsia="Calibri" w:hAnsi="Times New Roman" w:cs="Times New Roman"/>
                <w:sz w:val="20"/>
                <w:szCs w:val="20"/>
              </w:rPr>
              <w:t>5</w:t>
            </w:r>
          </w:p>
        </w:tc>
        <w:tc>
          <w:tcPr>
            <w:tcW w:w="3402"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Должность/ специальность</w:t>
            </w:r>
          </w:p>
          <w:p w:rsidR="00135AEA" w:rsidRPr="00C05930" w:rsidRDefault="00135AEA" w:rsidP="00135AEA">
            <w:pPr>
              <w:spacing w:after="0" w:line="240" w:lineRule="auto"/>
              <w:ind w:firstLine="709"/>
              <w:rPr>
                <w:rFonts w:ascii="Times New Roman" w:eastAsia="Calibri" w:hAnsi="Times New Roman" w:cs="Times New Roman"/>
                <w:sz w:val="20"/>
                <w:szCs w:val="20"/>
              </w:rPr>
            </w:pPr>
          </w:p>
        </w:tc>
        <w:tc>
          <w:tcPr>
            <w:tcW w:w="6237" w:type="dxa"/>
            <w:tcBorders>
              <w:top w:val="single" w:sz="12" w:space="0" w:color="auto"/>
              <w:bottom w:val="single" w:sz="12" w:space="0" w:color="auto"/>
            </w:tcBorders>
          </w:tcPr>
          <w:p w:rsidR="00135AEA" w:rsidRPr="00C05930" w:rsidRDefault="00135AEA" w:rsidP="00135AEA">
            <w:pPr>
              <w:spacing w:after="0" w:line="240" w:lineRule="auto"/>
              <w:ind w:firstLine="709"/>
              <w:rPr>
                <w:rFonts w:ascii="Times New Roman" w:eastAsia="Calibri" w:hAnsi="Times New Roman" w:cs="Times New Roman"/>
                <w:sz w:val="20"/>
                <w:szCs w:val="20"/>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r w:rsidRPr="00C05930">
              <w:rPr>
                <w:rFonts w:ascii="Times New Roman" w:eastAsia="Calibri" w:hAnsi="Times New Roman" w:cs="Times New Roman"/>
                <w:sz w:val="20"/>
                <w:szCs w:val="20"/>
              </w:rPr>
              <w:t>6</w:t>
            </w:r>
          </w:p>
        </w:tc>
        <w:tc>
          <w:tcPr>
            <w:tcW w:w="3402"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Дата поступления на работу/учебу (указать число, месяц, год)</w:t>
            </w:r>
          </w:p>
        </w:tc>
        <w:tc>
          <w:tcPr>
            <w:tcW w:w="6237" w:type="dxa"/>
            <w:tcBorders>
              <w:top w:val="single" w:sz="12" w:space="0" w:color="auto"/>
              <w:bottom w:val="single" w:sz="12" w:space="0" w:color="auto"/>
            </w:tcBorders>
          </w:tcPr>
          <w:p w:rsidR="00135AEA" w:rsidRPr="00C05930" w:rsidRDefault="00135AEA" w:rsidP="00135AEA">
            <w:pPr>
              <w:spacing w:after="0" w:line="240" w:lineRule="auto"/>
              <w:ind w:firstLine="709"/>
              <w:rPr>
                <w:rFonts w:ascii="Times New Roman" w:eastAsia="Calibri" w:hAnsi="Times New Roman" w:cs="Times New Roman"/>
                <w:sz w:val="20"/>
                <w:szCs w:val="20"/>
                <w:u w:val="single"/>
              </w:rPr>
            </w:pPr>
          </w:p>
          <w:p w:rsidR="00135AEA" w:rsidRPr="00C05930" w:rsidRDefault="00135AEA" w:rsidP="00135AEA">
            <w:pPr>
              <w:spacing w:after="0" w:line="240" w:lineRule="auto"/>
              <w:ind w:firstLine="709"/>
              <w:rPr>
                <w:rFonts w:ascii="Times New Roman" w:eastAsia="Calibri" w:hAnsi="Times New Roman" w:cs="Times New Roman"/>
                <w:sz w:val="20"/>
                <w:szCs w:val="20"/>
                <w:u w:val="single"/>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r w:rsidRPr="00C05930">
              <w:rPr>
                <w:rFonts w:ascii="Times New Roman" w:eastAsia="Calibri" w:hAnsi="Times New Roman" w:cs="Times New Roman"/>
                <w:sz w:val="20"/>
                <w:szCs w:val="20"/>
              </w:rPr>
              <w:t>7</w:t>
            </w:r>
          </w:p>
        </w:tc>
        <w:tc>
          <w:tcPr>
            <w:tcW w:w="3402"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Дата окончания работы/учебы</w:t>
            </w:r>
          </w:p>
          <w:p w:rsidR="00135AEA" w:rsidRPr="00C05930" w:rsidRDefault="00135AEA" w:rsidP="00135AEA">
            <w:pPr>
              <w:spacing w:after="0" w:line="240" w:lineRule="auto"/>
              <w:rPr>
                <w:rFonts w:ascii="Times New Roman" w:eastAsia="Calibri" w:hAnsi="Times New Roman" w:cs="Times New Roman"/>
                <w:sz w:val="20"/>
                <w:szCs w:val="20"/>
              </w:rPr>
            </w:pPr>
            <w:r w:rsidRPr="00C05930">
              <w:rPr>
                <w:rFonts w:ascii="Times New Roman" w:eastAsia="Calibri" w:hAnsi="Times New Roman" w:cs="Times New Roman"/>
                <w:b/>
                <w:sz w:val="20"/>
                <w:szCs w:val="20"/>
              </w:rPr>
              <w:t>(указать число, месяц, год)</w:t>
            </w:r>
          </w:p>
        </w:tc>
        <w:tc>
          <w:tcPr>
            <w:tcW w:w="6237" w:type="dxa"/>
            <w:tcBorders>
              <w:top w:val="single" w:sz="12" w:space="0" w:color="auto"/>
              <w:bottom w:val="single" w:sz="12" w:space="0" w:color="auto"/>
            </w:tcBorders>
          </w:tcPr>
          <w:p w:rsidR="00135AEA" w:rsidRPr="00C05930" w:rsidRDefault="00135AEA" w:rsidP="00135AEA">
            <w:pPr>
              <w:spacing w:after="0" w:line="240" w:lineRule="auto"/>
              <w:ind w:firstLine="709"/>
              <w:rPr>
                <w:rFonts w:ascii="Times New Roman" w:eastAsia="Calibri" w:hAnsi="Times New Roman" w:cs="Times New Roman"/>
                <w:sz w:val="20"/>
                <w:szCs w:val="20"/>
              </w:rPr>
            </w:pPr>
          </w:p>
          <w:p w:rsidR="00135AEA" w:rsidRPr="00C05930" w:rsidRDefault="00135AEA" w:rsidP="00135AEA">
            <w:pPr>
              <w:spacing w:after="0" w:line="240" w:lineRule="auto"/>
              <w:ind w:firstLine="709"/>
              <w:rPr>
                <w:rFonts w:ascii="Times New Roman" w:eastAsia="Calibri" w:hAnsi="Times New Roman" w:cs="Times New Roman"/>
                <w:sz w:val="20"/>
                <w:szCs w:val="20"/>
              </w:rPr>
            </w:pPr>
          </w:p>
        </w:tc>
      </w:tr>
      <w:tr w:rsidR="00135AEA" w:rsidRPr="00C05930" w:rsidTr="00135AEA">
        <w:tc>
          <w:tcPr>
            <w:tcW w:w="567" w:type="dxa"/>
            <w:tcBorders>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r w:rsidRPr="00C05930">
              <w:rPr>
                <w:rFonts w:ascii="Times New Roman" w:eastAsia="Calibri" w:hAnsi="Times New Roman" w:cs="Times New Roman"/>
                <w:sz w:val="20"/>
                <w:szCs w:val="20"/>
              </w:rPr>
              <w:t>8</w:t>
            </w:r>
          </w:p>
        </w:tc>
        <w:tc>
          <w:tcPr>
            <w:tcW w:w="3402" w:type="dxa"/>
            <w:tcBorders>
              <w:bottom w:val="single" w:sz="12" w:space="0" w:color="auto"/>
            </w:tcBorders>
          </w:tcPr>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Точно указать, о чем нужна справка (о стаже работы, о заработной плате и т.д., за какой период)</w:t>
            </w:r>
          </w:p>
        </w:tc>
        <w:tc>
          <w:tcPr>
            <w:tcW w:w="6237" w:type="dxa"/>
            <w:tcBorders>
              <w:bottom w:val="single" w:sz="12" w:space="0" w:color="auto"/>
            </w:tcBorders>
          </w:tcPr>
          <w:p w:rsidR="00135AEA" w:rsidRPr="00C05930" w:rsidRDefault="00135AEA" w:rsidP="00135AEA">
            <w:pPr>
              <w:spacing w:after="0" w:line="240" w:lineRule="auto"/>
              <w:ind w:firstLine="709"/>
              <w:rPr>
                <w:rFonts w:ascii="Times New Roman" w:eastAsia="Calibri" w:hAnsi="Times New Roman" w:cs="Times New Roman"/>
                <w:sz w:val="20"/>
                <w:szCs w:val="20"/>
                <w:u w:val="single"/>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ind w:left="-817" w:firstLine="817"/>
              <w:rPr>
                <w:rFonts w:ascii="Times New Roman" w:eastAsia="Calibri" w:hAnsi="Times New Roman" w:cs="Times New Roman"/>
                <w:sz w:val="20"/>
                <w:szCs w:val="20"/>
              </w:rPr>
            </w:pPr>
            <w:r w:rsidRPr="00C05930">
              <w:rPr>
                <w:rFonts w:ascii="Times New Roman" w:eastAsia="Calibri" w:hAnsi="Times New Roman" w:cs="Times New Roman"/>
                <w:sz w:val="20"/>
                <w:szCs w:val="20"/>
              </w:rPr>
              <w:t>9</w:t>
            </w:r>
          </w:p>
        </w:tc>
        <w:tc>
          <w:tcPr>
            <w:tcW w:w="3402"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Почтовый адрес, на который необходимо направить архивную справку, телефон (мобильный)</w:t>
            </w:r>
          </w:p>
          <w:p w:rsidR="00135AEA" w:rsidRPr="00C05930" w:rsidRDefault="00135AEA" w:rsidP="00135AEA">
            <w:pPr>
              <w:spacing w:after="0" w:line="240" w:lineRule="auto"/>
              <w:ind w:firstLine="709"/>
              <w:rPr>
                <w:rFonts w:ascii="Times New Roman" w:eastAsia="Calibri" w:hAnsi="Times New Roman" w:cs="Times New Roman"/>
                <w:b/>
                <w:sz w:val="20"/>
                <w:szCs w:val="20"/>
              </w:rPr>
            </w:pPr>
          </w:p>
        </w:tc>
        <w:tc>
          <w:tcPr>
            <w:tcW w:w="623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ind w:left="-817" w:firstLine="817"/>
              <w:rPr>
                <w:rFonts w:ascii="Times New Roman" w:eastAsia="Calibri" w:hAnsi="Times New Roman" w:cs="Times New Roman"/>
                <w:sz w:val="20"/>
                <w:szCs w:val="20"/>
              </w:rPr>
            </w:pPr>
            <w:r w:rsidRPr="00C05930">
              <w:rPr>
                <w:rFonts w:ascii="Times New Roman" w:eastAsia="Calibri" w:hAnsi="Times New Roman" w:cs="Times New Roman"/>
                <w:sz w:val="20"/>
                <w:szCs w:val="20"/>
              </w:rPr>
              <w:t>10</w:t>
            </w:r>
          </w:p>
        </w:tc>
        <w:tc>
          <w:tcPr>
            <w:tcW w:w="3402"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Куда и для какой цели требуется справка</w:t>
            </w:r>
          </w:p>
        </w:tc>
        <w:tc>
          <w:tcPr>
            <w:tcW w:w="6237" w:type="dxa"/>
            <w:tcBorders>
              <w:top w:val="single" w:sz="12" w:space="0" w:color="auto"/>
              <w:bottom w:val="single" w:sz="12" w:space="0" w:color="auto"/>
            </w:tcBorders>
          </w:tcPr>
          <w:p w:rsidR="00135AEA" w:rsidRPr="00C05930" w:rsidRDefault="00135AEA" w:rsidP="00135AEA">
            <w:pPr>
              <w:pBdr>
                <w:bottom w:val="single" w:sz="12" w:space="1" w:color="auto"/>
              </w:pBdr>
              <w:spacing w:after="0" w:line="240" w:lineRule="auto"/>
              <w:ind w:firstLine="709"/>
              <w:rPr>
                <w:rFonts w:ascii="Times New Roman" w:eastAsia="Calibri" w:hAnsi="Times New Roman" w:cs="Times New Roman"/>
                <w:sz w:val="20"/>
                <w:szCs w:val="20"/>
              </w:rPr>
            </w:pPr>
          </w:p>
        </w:tc>
      </w:tr>
    </w:tbl>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93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A8D1CA7" wp14:editId="129132A6">
                <wp:simplePos x="0" y="0"/>
                <wp:positionH relativeFrom="column">
                  <wp:posOffset>4445</wp:posOffset>
                </wp:positionH>
                <wp:positionV relativeFrom="paragraph">
                  <wp:posOffset>71120</wp:posOffset>
                </wp:positionV>
                <wp:extent cx="189865" cy="117475"/>
                <wp:effectExtent l="0" t="0" r="19685" b="158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224E5" id="Rectangle 2" o:spid="_x0000_s1026" style="position:absolute;margin-left:.35pt;margin-top:5.6pt;width:14.95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MCHHwIAADs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"/>
            </w:pict>
          </mc:Fallback>
        </mc:AlternateContent>
      </w:r>
      <w:r w:rsidRPr="00C05930">
        <w:rPr>
          <w:rFonts w:ascii="Times New Roman" w:eastAsia="Times New Roman" w:hAnsi="Times New Roman" w:cs="Times New Roman"/>
          <w:sz w:val="24"/>
          <w:szCs w:val="24"/>
          <w:lang w:eastAsia="ru-RU"/>
        </w:rPr>
        <w:t xml:space="preserve">       Документ прошу выдать на руки в Архивном отделе</w:t>
      </w: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AEA" w:rsidRPr="00C05930" w:rsidRDefault="00135AEA" w:rsidP="00135AEA">
      <w:pPr>
        <w:widowControl w:val="0"/>
        <w:tabs>
          <w:tab w:val="left" w:pos="2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93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6750C712" wp14:editId="20F1E34B">
                <wp:simplePos x="0" y="0"/>
                <wp:positionH relativeFrom="column">
                  <wp:posOffset>4445</wp:posOffset>
                </wp:positionH>
                <wp:positionV relativeFrom="paragraph">
                  <wp:posOffset>3175</wp:posOffset>
                </wp:positionV>
                <wp:extent cx="189865" cy="117475"/>
                <wp:effectExtent l="0" t="0" r="19685" b="1587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2B72B" id="Rectangle 6" o:spid="_x0000_s1026" style="position:absolute;margin-left:.35pt;margin-top:.25pt;width:14.95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oZyHwIAADs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"/>
            </w:pict>
          </mc:Fallback>
        </mc:AlternateContent>
      </w:r>
      <w:r w:rsidRPr="00C05930">
        <w:rPr>
          <w:rFonts w:ascii="Times New Roman" w:eastAsia="Times New Roman" w:hAnsi="Times New Roman" w:cs="Times New Roman"/>
          <w:sz w:val="24"/>
          <w:szCs w:val="24"/>
          <w:lang w:eastAsia="ru-RU"/>
        </w:rPr>
        <w:t xml:space="preserve">          Документ прошу выдать на руки в филиале МФЦ</w:t>
      </w: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93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7AA98158" wp14:editId="53D409A6">
                <wp:simplePos x="0" y="0"/>
                <wp:positionH relativeFrom="column">
                  <wp:posOffset>4445</wp:posOffset>
                </wp:positionH>
                <wp:positionV relativeFrom="paragraph">
                  <wp:posOffset>57150</wp:posOffset>
                </wp:positionV>
                <wp:extent cx="189865" cy="117475"/>
                <wp:effectExtent l="0" t="0" r="19685" b="158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0F38D" id="Rectangle 3" o:spid="_x0000_s1026" style="position:absolute;margin-left:.35pt;margin-top:4.5pt;width:14.95pt;height: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9IQIAADw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"/>
            </w:pict>
          </mc:Fallback>
        </mc:AlternateContent>
      </w:r>
      <w:r w:rsidRPr="00C05930">
        <w:rPr>
          <w:rFonts w:ascii="Times New Roman" w:eastAsia="Times New Roman" w:hAnsi="Times New Roman" w:cs="Times New Roman"/>
          <w:sz w:val="24"/>
          <w:szCs w:val="24"/>
          <w:lang w:eastAsia="ru-RU"/>
        </w:rPr>
        <w:t xml:space="preserve">        Документ прошу выслать по почте </w:t>
      </w: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05930">
        <w:rPr>
          <w:rFonts w:ascii="Times New Roman" w:eastAsia="Times New Roman" w:hAnsi="Times New Roman" w:cs="Times New Roman"/>
          <w:sz w:val="24"/>
          <w:szCs w:val="24"/>
          <w:lang w:eastAsia="ru-RU"/>
        </w:rPr>
        <w:t xml:space="preserve">                 </w:t>
      </w:r>
      <w:r w:rsidRPr="00C05930">
        <w:rPr>
          <w:rFonts w:ascii="Times New Roman" w:eastAsia="Times New Roman" w:hAnsi="Times New Roman" w:cs="Times New Roman"/>
          <w:b/>
          <w:sz w:val="24"/>
          <w:szCs w:val="24"/>
          <w:lang w:eastAsia="ru-RU"/>
        </w:rPr>
        <w:t xml:space="preserve"> /</w:t>
      </w:r>
      <w:r w:rsidRPr="00C05930">
        <w:rPr>
          <w:rFonts w:ascii="Times New Roman" w:eastAsia="Times New Roman" w:hAnsi="Times New Roman" w:cs="Times New Roman"/>
          <w:b/>
          <w:sz w:val="20"/>
          <w:szCs w:val="20"/>
          <w:lang w:eastAsia="ru-RU"/>
        </w:rPr>
        <w:t>выбрать  необходимое/</w:t>
      </w: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930">
        <w:rPr>
          <w:rFonts w:ascii="Times New Roman" w:eastAsia="Times New Roman" w:hAnsi="Times New Roman" w:cs="Times New Roman"/>
          <w:sz w:val="24"/>
          <w:szCs w:val="24"/>
          <w:lang w:eastAsia="ru-RU"/>
        </w:rPr>
        <w:t>Дата составления: _______________                      Подпись заявителя</w:t>
      </w: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930">
        <w:rPr>
          <w:rFonts w:ascii="Times New Roman" w:eastAsia="Times New Roman" w:hAnsi="Times New Roman" w:cs="Times New Roman"/>
          <w:sz w:val="24"/>
          <w:szCs w:val="24"/>
          <w:lang w:eastAsia="ru-RU"/>
        </w:rPr>
        <w:t>Я, ________________________, даю согласие на обработку моих персональных данных</w:t>
      </w: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C05930">
        <w:rPr>
          <w:rFonts w:ascii="Times New Roman" w:eastAsia="Times New Roman" w:hAnsi="Times New Roman" w:cs="Times New Roman"/>
          <w:i/>
          <w:sz w:val="20"/>
          <w:szCs w:val="20"/>
          <w:lang w:eastAsia="ru-RU"/>
        </w:rPr>
        <w:t xml:space="preserve">          (фамилия, имя, отчество)</w:t>
      </w: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930">
        <w:rPr>
          <w:rFonts w:ascii="Times New Roman" w:eastAsia="Times New Roman" w:hAnsi="Times New Roman" w:cs="Times New Roman"/>
          <w:sz w:val="24"/>
          <w:szCs w:val="24"/>
          <w:lang w:eastAsia="ru-RU"/>
        </w:rPr>
        <w:t>в соответствии с требованиями ФЗ от 27.07.2006г. № 152-ФЗ «О персональных данных»</w:t>
      </w: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AEA" w:rsidRPr="00C05930" w:rsidRDefault="00135AEA" w:rsidP="00135AEA">
      <w:pPr>
        <w:spacing w:after="0" w:line="240" w:lineRule="auto"/>
        <w:ind w:firstLine="709"/>
        <w:rPr>
          <w:rFonts w:ascii="Times New Roman" w:eastAsia="Calibri" w:hAnsi="Times New Roman" w:cs="Times New Roman"/>
          <w:sz w:val="24"/>
          <w:szCs w:val="24"/>
        </w:rPr>
      </w:pPr>
      <w:r w:rsidRPr="00C05930">
        <w:rPr>
          <w:rFonts w:ascii="Times New Roman" w:eastAsia="Calibri" w:hAnsi="Times New Roman" w:cs="Times New Roman"/>
          <w:sz w:val="24"/>
          <w:szCs w:val="24"/>
        </w:rPr>
        <w:t>Дата:____________________                                   Подпись ________________</w:t>
      </w:r>
    </w:p>
    <w:p w:rsidR="00135AEA" w:rsidRPr="00C05930" w:rsidRDefault="00135AEA" w:rsidP="00135AEA">
      <w:pPr>
        <w:spacing w:after="0" w:line="240" w:lineRule="auto"/>
        <w:ind w:firstLine="709"/>
        <w:rPr>
          <w:rFonts w:ascii="Times New Roman" w:eastAsia="Calibri" w:hAnsi="Times New Roman" w:cs="Times New Roman"/>
          <w:sz w:val="24"/>
          <w:szCs w:val="24"/>
        </w:rPr>
      </w:pPr>
    </w:p>
    <w:p w:rsidR="00135AEA" w:rsidRPr="00C05930" w:rsidRDefault="00135AEA" w:rsidP="00135AEA">
      <w:pPr>
        <w:spacing w:after="0" w:line="240" w:lineRule="auto"/>
        <w:ind w:firstLine="709"/>
        <w:rPr>
          <w:rFonts w:ascii="Times New Roman" w:eastAsia="Calibri" w:hAnsi="Times New Roman" w:cs="Times New Roman"/>
          <w:sz w:val="24"/>
          <w:szCs w:val="24"/>
        </w:rPr>
      </w:pPr>
    </w:p>
    <w:p w:rsidR="00135AEA" w:rsidRPr="00C05930" w:rsidRDefault="00135AEA" w:rsidP="00135AEA">
      <w:pPr>
        <w:spacing w:after="0" w:line="240" w:lineRule="auto"/>
        <w:ind w:firstLine="709"/>
        <w:rPr>
          <w:rFonts w:ascii="Times New Roman" w:eastAsia="Calibri" w:hAnsi="Times New Roman" w:cs="Times New Roman"/>
          <w:sz w:val="24"/>
          <w:szCs w:val="24"/>
        </w:rPr>
      </w:pPr>
    </w:p>
    <w:p w:rsidR="00135AEA" w:rsidRPr="00C05930" w:rsidRDefault="00135AEA" w:rsidP="00135AEA">
      <w:pPr>
        <w:spacing w:after="0" w:line="240" w:lineRule="auto"/>
        <w:ind w:firstLine="709"/>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088308BD" wp14:editId="25F2EF90">
                <wp:simplePos x="0" y="0"/>
                <wp:positionH relativeFrom="column">
                  <wp:posOffset>-193675</wp:posOffset>
                </wp:positionH>
                <wp:positionV relativeFrom="paragraph">
                  <wp:posOffset>142875</wp:posOffset>
                </wp:positionV>
                <wp:extent cx="2286000" cy="1447800"/>
                <wp:effectExtent l="0" t="0" r="19050"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7800"/>
                        </a:xfrm>
                        <a:prstGeom prst="rect">
                          <a:avLst/>
                        </a:prstGeom>
                        <a:solidFill>
                          <a:srgbClr val="FFFFFF"/>
                        </a:solidFill>
                        <a:ln w="9525">
                          <a:solidFill>
                            <a:srgbClr val="000000"/>
                          </a:solidFill>
                          <a:miter lim="800000"/>
                          <a:headEnd/>
                          <a:tailEnd/>
                        </a:ln>
                      </wps:spPr>
                      <wps:txbx>
                        <w:txbxContent>
                          <w:p w:rsidR="00732052" w:rsidRDefault="00732052" w:rsidP="00135AEA">
                            <w:pPr>
                              <w:jc w:val="center"/>
                              <w:rPr>
                                <w:sz w:val="24"/>
                                <w:szCs w:val="24"/>
                              </w:rPr>
                            </w:pPr>
                          </w:p>
                          <w:p w:rsidR="00732052" w:rsidRDefault="00732052" w:rsidP="00135AEA">
                            <w:pPr>
                              <w:jc w:val="center"/>
                              <w:rPr>
                                <w:sz w:val="24"/>
                                <w:szCs w:val="24"/>
                              </w:rPr>
                            </w:pPr>
                          </w:p>
                          <w:p w:rsidR="00732052" w:rsidRDefault="00732052" w:rsidP="00135AEA">
                            <w:pPr>
                              <w:rPr>
                                <w:sz w:val="24"/>
                                <w:szCs w:val="24"/>
                              </w:rPr>
                            </w:pPr>
                            <w:r>
                              <w:rPr>
                                <w:sz w:val="24"/>
                                <w:szCs w:val="24"/>
                              </w:rPr>
                              <w:t>Форма заявления</w:t>
                            </w:r>
                          </w:p>
                          <w:p w:rsidR="00732052" w:rsidRPr="000135E5" w:rsidRDefault="00732052" w:rsidP="00135AEA">
                            <w:pPr>
                              <w:rPr>
                                <w:sz w:val="24"/>
                                <w:szCs w:val="24"/>
                              </w:rPr>
                            </w:pPr>
                            <w:r>
                              <w:rPr>
                                <w:sz w:val="24"/>
                                <w:szCs w:val="24"/>
                              </w:rPr>
                              <w:t>физического лица</w:t>
                            </w:r>
                          </w:p>
                          <w:p w:rsidR="00732052" w:rsidRDefault="00732052" w:rsidP="00135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308BD" id="Text Box 9" o:spid="_x0000_s1027" type="#_x0000_t202" style="position:absolute;left:0;text-align:left;margin-left:-15.25pt;margin-top:11.25pt;width:180pt;height:1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">
                <v:textbox>
                  <w:txbxContent>
                    <w:p w:rsidR="00732052" w:rsidRDefault="00732052" w:rsidP="00135AEA">
                      <w:pPr>
                        <w:jc w:val="center"/>
                        <w:rPr>
                          <w:sz w:val="24"/>
                          <w:szCs w:val="24"/>
                        </w:rPr>
                      </w:pPr>
                    </w:p>
                    <w:p w:rsidR="00732052" w:rsidRDefault="00732052" w:rsidP="00135AEA">
                      <w:pPr>
                        <w:jc w:val="center"/>
                        <w:rPr>
                          <w:sz w:val="24"/>
                          <w:szCs w:val="24"/>
                        </w:rPr>
                      </w:pPr>
                    </w:p>
                    <w:p w:rsidR="00732052" w:rsidRDefault="00732052" w:rsidP="00135AEA">
                      <w:pPr>
                        <w:rPr>
                          <w:sz w:val="24"/>
                          <w:szCs w:val="24"/>
                        </w:rPr>
                      </w:pPr>
                      <w:r>
                        <w:rPr>
                          <w:sz w:val="24"/>
                          <w:szCs w:val="24"/>
                        </w:rPr>
                        <w:t>Форма заявления</w:t>
                      </w:r>
                    </w:p>
                    <w:p w:rsidR="00732052" w:rsidRPr="000135E5" w:rsidRDefault="00732052" w:rsidP="00135AEA">
                      <w:pPr>
                        <w:rPr>
                          <w:sz w:val="24"/>
                          <w:szCs w:val="24"/>
                        </w:rPr>
                      </w:pPr>
                      <w:r>
                        <w:rPr>
                          <w:sz w:val="24"/>
                          <w:szCs w:val="24"/>
                        </w:rPr>
                        <w:t>физического лица</w:t>
                      </w:r>
                    </w:p>
                    <w:p w:rsidR="00732052" w:rsidRDefault="00732052" w:rsidP="00135AEA"/>
                  </w:txbxContent>
                </v:textbox>
              </v:shape>
            </w:pict>
          </mc:Fallback>
        </mc:AlternateContent>
      </w:r>
      <w:r w:rsidRPr="00C05930">
        <w:rPr>
          <w:rFonts w:ascii="Times New Roman" w:eastAsia="Calibri" w:hAnsi="Times New Roman" w:cs="Times New Roman"/>
          <w:sz w:val="24"/>
          <w:szCs w:val="24"/>
        </w:rPr>
        <w:t xml:space="preserve">Приложение 2 </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4"/>
          <w:szCs w:val="24"/>
        </w:rPr>
        <w:t>к административному регламенту</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8"/>
        </w:rPr>
        <w:t xml:space="preserve">    </w:t>
      </w:r>
      <w:r w:rsidRPr="00C05930">
        <w:rPr>
          <w:rFonts w:ascii="Times New Roman" w:eastAsia="Calibri" w:hAnsi="Times New Roman" w:cs="Times New Roman"/>
          <w:sz w:val="24"/>
          <w:szCs w:val="24"/>
        </w:rPr>
        <w:t xml:space="preserve">                                                                 </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8"/>
        </w:rPr>
        <w:t xml:space="preserve">                                                </w:t>
      </w:r>
      <w:r w:rsidRPr="00C05930">
        <w:rPr>
          <w:rFonts w:ascii="Times New Roman" w:eastAsia="Calibri" w:hAnsi="Times New Roman" w:cs="Times New Roman"/>
          <w:sz w:val="24"/>
          <w:szCs w:val="24"/>
        </w:rPr>
        <w:t>В Архивный отдел администрации</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4"/>
          <w:szCs w:val="24"/>
        </w:rPr>
        <w:t xml:space="preserve">_______________________________                                                             </w:t>
      </w:r>
      <w:r w:rsidRPr="00C05930">
        <w:rPr>
          <w:rFonts w:ascii="Times New Roman" w:eastAsia="Calibri" w:hAnsi="Times New Roman" w:cs="Times New Roman"/>
          <w:b/>
          <w:sz w:val="24"/>
          <w:szCs w:val="24"/>
        </w:rPr>
        <w:t xml:space="preserve">                                                             </w:t>
      </w:r>
      <w:r w:rsidRPr="00C05930">
        <w:rPr>
          <w:rFonts w:ascii="Times New Roman" w:eastAsia="Calibri" w:hAnsi="Times New Roman" w:cs="Times New Roman"/>
          <w:sz w:val="24"/>
          <w:szCs w:val="24"/>
        </w:rPr>
        <w:t xml:space="preserve">                                                                                                                            </w:t>
      </w:r>
      <w:r w:rsidRPr="00C05930">
        <w:rPr>
          <w:rFonts w:ascii="Times New Roman" w:eastAsia="Calibri" w:hAnsi="Times New Roman" w:cs="Times New Roman"/>
          <w:sz w:val="8"/>
          <w:szCs w:val="8"/>
        </w:rPr>
        <w:t xml:space="preserve">  </w:t>
      </w:r>
      <w:r w:rsidRPr="00C05930">
        <w:rPr>
          <w:rFonts w:ascii="Times New Roman" w:eastAsia="Calibri" w:hAnsi="Times New Roman" w:cs="Times New Roman"/>
          <w:sz w:val="24"/>
          <w:szCs w:val="24"/>
        </w:rPr>
        <w:t xml:space="preserve"> </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4"/>
          <w:szCs w:val="24"/>
        </w:rPr>
        <w:t>от______________________________</w:t>
      </w:r>
    </w:p>
    <w:p w:rsidR="00135AEA" w:rsidRPr="00C05930" w:rsidRDefault="00135AEA" w:rsidP="00135AEA">
      <w:pPr>
        <w:spacing w:after="0" w:line="240" w:lineRule="auto"/>
        <w:ind w:firstLine="709"/>
        <w:rPr>
          <w:rFonts w:ascii="Times New Roman" w:eastAsia="Calibri" w:hAnsi="Times New Roman" w:cs="Times New Roman"/>
          <w:i/>
          <w:sz w:val="20"/>
          <w:szCs w:val="20"/>
        </w:rPr>
      </w:pPr>
      <w:r w:rsidRPr="00C05930">
        <w:rPr>
          <w:rFonts w:ascii="Times New Roman" w:eastAsia="Calibri" w:hAnsi="Times New Roman" w:cs="Times New Roman"/>
          <w:sz w:val="24"/>
          <w:szCs w:val="24"/>
        </w:rPr>
        <w:t xml:space="preserve">                                                                                                      </w:t>
      </w:r>
      <w:r w:rsidRPr="00C05930">
        <w:rPr>
          <w:rFonts w:ascii="Times New Roman" w:eastAsia="Calibri" w:hAnsi="Times New Roman" w:cs="Times New Roman"/>
          <w:sz w:val="28"/>
        </w:rPr>
        <w:t xml:space="preserve"> </w:t>
      </w:r>
      <w:r w:rsidRPr="00C05930">
        <w:rPr>
          <w:rFonts w:ascii="Times New Roman" w:eastAsia="Calibri" w:hAnsi="Times New Roman" w:cs="Times New Roman"/>
          <w:i/>
          <w:sz w:val="20"/>
          <w:szCs w:val="20"/>
        </w:rPr>
        <w:t>(фамилия, инициалы)</w:t>
      </w:r>
    </w:p>
    <w:p w:rsidR="00135AEA" w:rsidRPr="00C05930" w:rsidRDefault="00135AEA" w:rsidP="00135AEA">
      <w:pPr>
        <w:spacing w:after="0" w:line="240" w:lineRule="auto"/>
        <w:ind w:firstLine="709"/>
        <w:rPr>
          <w:rFonts w:ascii="Times New Roman" w:eastAsia="Calibri" w:hAnsi="Times New Roman" w:cs="Times New Roman"/>
        </w:rPr>
      </w:pPr>
      <w:r w:rsidRPr="00C05930">
        <w:rPr>
          <w:rFonts w:ascii="Times New Roman" w:eastAsia="Calibri" w:hAnsi="Times New Roman" w:cs="Times New Roman"/>
          <w:sz w:val="20"/>
          <w:szCs w:val="20"/>
        </w:rPr>
        <w:t xml:space="preserve"> </w:t>
      </w:r>
      <w:r w:rsidRPr="00C05930">
        <w:rPr>
          <w:rFonts w:ascii="Times New Roman" w:eastAsia="Calibri" w:hAnsi="Times New Roman" w:cs="Times New Roman"/>
          <w:sz w:val="24"/>
          <w:szCs w:val="24"/>
        </w:rPr>
        <w:t xml:space="preserve">                                                                                   </w:t>
      </w:r>
      <w:r w:rsidRPr="00C05930">
        <w:rPr>
          <w:rFonts w:ascii="Times New Roman" w:eastAsia="Calibri" w:hAnsi="Times New Roman" w:cs="Times New Roman"/>
        </w:rPr>
        <w:t xml:space="preserve">проживающего по адресу:  ________________      </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4"/>
          <w:szCs w:val="24"/>
        </w:rPr>
        <w:t xml:space="preserve">________________________________                                                                                                      </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4"/>
          <w:szCs w:val="24"/>
        </w:rPr>
        <w:t xml:space="preserve">       ________________________________</w:t>
      </w:r>
    </w:p>
    <w:p w:rsidR="00135AEA" w:rsidRPr="00C05930" w:rsidRDefault="00135AEA" w:rsidP="00135AEA">
      <w:pPr>
        <w:spacing w:after="0" w:line="240" w:lineRule="auto"/>
        <w:ind w:firstLine="709"/>
        <w:jc w:val="both"/>
        <w:rPr>
          <w:rFonts w:ascii="Times New Roman" w:eastAsia="Calibri" w:hAnsi="Times New Roman" w:cs="Times New Roman"/>
          <w:b/>
          <w:sz w:val="20"/>
          <w:szCs w:val="20"/>
        </w:rPr>
      </w:pPr>
      <w:r w:rsidRPr="00C05930">
        <w:rPr>
          <w:rFonts w:ascii="Times New Roman" w:eastAsia="Calibri" w:hAnsi="Times New Roman" w:cs="Times New Roman"/>
          <w:b/>
        </w:rPr>
        <w:t xml:space="preserve">                                                                             </w:t>
      </w:r>
      <w:r w:rsidRPr="00C05930">
        <w:rPr>
          <w:rFonts w:ascii="Times New Roman" w:eastAsia="Calibri" w:hAnsi="Times New Roman" w:cs="Times New Roman"/>
          <w:b/>
          <w:sz w:val="28"/>
        </w:rPr>
        <w:t xml:space="preserve">                         </w:t>
      </w:r>
      <w:r w:rsidRPr="00C05930">
        <w:rPr>
          <w:rFonts w:ascii="Times New Roman" w:eastAsia="Calibri" w:hAnsi="Times New Roman" w:cs="Times New Roman"/>
          <w:b/>
          <w:sz w:val="20"/>
          <w:szCs w:val="20"/>
        </w:rPr>
        <w:t xml:space="preserve">(указать: по доверенности и др.)   </w:t>
      </w:r>
    </w:p>
    <w:p w:rsidR="00135AEA" w:rsidRPr="00C05930" w:rsidRDefault="00135AEA" w:rsidP="00135AEA">
      <w:pPr>
        <w:spacing w:after="0" w:line="240" w:lineRule="auto"/>
        <w:ind w:firstLine="709"/>
        <w:rPr>
          <w:rFonts w:ascii="Times New Roman" w:eastAsia="Calibri" w:hAnsi="Times New Roman" w:cs="Times New Roman"/>
          <w:b/>
        </w:rPr>
      </w:pPr>
      <w:r w:rsidRPr="00C05930">
        <w:rPr>
          <w:rFonts w:ascii="Times New Roman" w:eastAsia="Calibri" w:hAnsi="Times New Roman" w:cs="Times New Roman"/>
          <w:b/>
        </w:rPr>
        <w:t xml:space="preserve">                                                 </w:t>
      </w:r>
    </w:p>
    <w:p w:rsidR="00135AEA" w:rsidRPr="00C05930" w:rsidRDefault="00135AEA" w:rsidP="00135AEA">
      <w:pPr>
        <w:spacing w:after="0" w:line="240" w:lineRule="auto"/>
        <w:ind w:firstLine="709"/>
        <w:jc w:val="center"/>
        <w:rPr>
          <w:rFonts w:ascii="Times New Roman" w:eastAsia="Calibri" w:hAnsi="Times New Roman" w:cs="Times New Roman"/>
          <w:b/>
          <w:sz w:val="24"/>
          <w:szCs w:val="24"/>
        </w:rPr>
      </w:pPr>
      <w:r w:rsidRPr="00C05930">
        <w:rPr>
          <w:rFonts w:ascii="Times New Roman" w:eastAsia="Calibri" w:hAnsi="Times New Roman" w:cs="Times New Roman"/>
          <w:b/>
          <w:sz w:val="24"/>
          <w:szCs w:val="24"/>
        </w:rPr>
        <w:t>ЗАЯВЛЕНИЕ</w:t>
      </w:r>
    </w:p>
    <w:p w:rsidR="00135AEA" w:rsidRPr="00C05930" w:rsidRDefault="00135AEA" w:rsidP="00135AEA">
      <w:pPr>
        <w:autoSpaceDE w:val="0"/>
        <w:autoSpaceDN w:val="0"/>
        <w:adjustRightInd w:val="0"/>
        <w:spacing w:after="0" w:line="240" w:lineRule="auto"/>
        <w:ind w:firstLine="709"/>
        <w:jc w:val="center"/>
        <w:rPr>
          <w:rFonts w:ascii="Arial" w:eastAsia="Times New Roman" w:hAnsi="Arial" w:cs="Arial"/>
          <w:sz w:val="24"/>
          <w:szCs w:val="24"/>
          <w:lang w:eastAsia="ru-RU"/>
        </w:rPr>
      </w:pPr>
      <w:r w:rsidRPr="00C05930">
        <w:rPr>
          <w:rFonts w:ascii="Times New Roman" w:eastAsia="Times New Roman" w:hAnsi="Times New Roman" w:cs="Times New Roman"/>
          <w:sz w:val="24"/>
          <w:szCs w:val="24"/>
          <w:lang w:eastAsia="ru-RU"/>
        </w:rPr>
        <w:t>(запрос сведений о награждении, в том числе «Победитель соцсоревнования», «Ударник пятилетки», присвоение звания «Ветеран труда» и др. наградами)</w:t>
      </w:r>
    </w:p>
    <w:p w:rsidR="00135AEA" w:rsidRPr="00C05930" w:rsidRDefault="00135AEA" w:rsidP="00135AEA">
      <w:pPr>
        <w:spacing w:after="0" w:line="240" w:lineRule="auto"/>
        <w:ind w:firstLine="709"/>
        <w:rPr>
          <w:rFonts w:ascii="Times New Roman" w:eastAsia="Calibri" w:hAnsi="Times New Roman" w:cs="Times New Roman"/>
          <w:sz w:val="16"/>
          <w:szCs w:val="16"/>
        </w:rPr>
      </w:pPr>
    </w:p>
    <w:tbl>
      <w:tblPr>
        <w:tblW w:w="102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5261"/>
      </w:tblGrid>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4"/>
                <w:szCs w:val="24"/>
              </w:rPr>
            </w:pPr>
            <w:r w:rsidRPr="00C05930">
              <w:rPr>
                <w:rFonts w:ascii="Times New Roman" w:eastAsia="Calibri" w:hAnsi="Times New Roman" w:cs="Times New Roman"/>
                <w:sz w:val="24"/>
                <w:szCs w:val="24"/>
              </w:rPr>
              <w:t>1</w:t>
            </w:r>
          </w:p>
        </w:tc>
        <w:tc>
          <w:tcPr>
            <w:tcW w:w="4395"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Фамилия, имя, отчество гражданина в запрашиваемый период</w:t>
            </w:r>
            <w:r w:rsidRPr="00C05930">
              <w:rPr>
                <w:rFonts w:ascii="Times New Roman" w:eastAsia="Calibri" w:hAnsi="Times New Roman" w:cs="Times New Roman"/>
                <w:b/>
                <w:sz w:val="20"/>
                <w:szCs w:val="20"/>
                <w:vertAlign w:val="superscript"/>
              </w:rPr>
              <w:footnoteReference w:id="2"/>
            </w:r>
            <w:r w:rsidRPr="00C05930">
              <w:rPr>
                <w:rFonts w:ascii="Times New Roman" w:eastAsia="Calibri" w:hAnsi="Times New Roman" w:cs="Times New Roman"/>
                <w:b/>
                <w:sz w:val="20"/>
                <w:szCs w:val="20"/>
              </w:rPr>
              <w:t xml:space="preserve"> </w:t>
            </w:r>
          </w:p>
        </w:tc>
        <w:tc>
          <w:tcPr>
            <w:tcW w:w="5261"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4"/>
                <w:szCs w:val="24"/>
              </w:rPr>
            </w:pPr>
          </w:p>
          <w:p w:rsidR="00135AEA" w:rsidRPr="00C05930" w:rsidRDefault="00135AEA" w:rsidP="00135AEA">
            <w:pPr>
              <w:spacing w:after="0" w:line="240" w:lineRule="auto"/>
              <w:rPr>
                <w:rFonts w:ascii="Times New Roman" w:eastAsia="Calibri" w:hAnsi="Times New Roman" w:cs="Times New Roman"/>
                <w:sz w:val="24"/>
                <w:szCs w:val="24"/>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4"/>
                <w:szCs w:val="24"/>
              </w:rPr>
            </w:pPr>
            <w:r w:rsidRPr="00C05930">
              <w:rPr>
                <w:rFonts w:ascii="Times New Roman" w:eastAsia="Calibri" w:hAnsi="Times New Roman" w:cs="Times New Roman"/>
                <w:sz w:val="24"/>
                <w:szCs w:val="24"/>
              </w:rPr>
              <w:t>2</w:t>
            </w:r>
          </w:p>
        </w:tc>
        <w:tc>
          <w:tcPr>
            <w:tcW w:w="4395"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Число, месяц, год рождения</w:t>
            </w:r>
          </w:p>
          <w:p w:rsidR="00135AEA" w:rsidRPr="00C05930" w:rsidRDefault="00135AEA" w:rsidP="00135AEA">
            <w:pPr>
              <w:spacing w:after="0" w:line="240" w:lineRule="auto"/>
              <w:ind w:firstLine="709"/>
              <w:rPr>
                <w:rFonts w:ascii="Times New Roman" w:eastAsia="Calibri" w:hAnsi="Times New Roman" w:cs="Times New Roman"/>
                <w:sz w:val="20"/>
                <w:szCs w:val="20"/>
              </w:rPr>
            </w:pPr>
          </w:p>
        </w:tc>
        <w:tc>
          <w:tcPr>
            <w:tcW w:w="5261" w:type="dxa"/>
            <w:tcBorders>
              <w:top w:val="single" w:sz="12" w:space="0" w:color="auto"/>
              <w:bottom w:val="single" w:sz="12" w:space="0" w:color="auto"/>
            </w:tcBorders>
          </w:tcPr>
          <w:p w:rsidR="00135AEA" w:rsidRPr="00C05930" w:rsidRDefault="00135AEA" w:rsidP="00135AEA">
            <w:pPr>
              <w:spacing w:after="0" w:line="240" w:lineRule="auto"/>
              <w:ind w:firstLine="709"/>
              <w:rPr>
                <w:rFonts w:ascii="Times New Roman" w:eastAsia="Calibri" w:hAnsi="Times New Roman" w:cs="Times New Roman"/>
                <w:sz w:val="24"/>
                <w:szCs w:val="24"/>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4"/>
                <w:szCs w:val="24"/>
              </w:rPr>
            </w:pPr>
            <w:r w:rsidRPr="00C05930">
              <w:rPr>
                <w:rFonts w:ascii="Times New Roman" w:eastAsia="Calibri" w:hAnsi="Times New Roman" w:cs="Times New Roman"/>
                <w:sz w:val="24"/>
                <w:szCs w:val="24"/>
              </w:rPr>
              <w:t>3.</w:t>
            </w:r>
          </w:p>
        </w:tc>
        <w:tc>
          <w:tcPr>
            <w:tcW w:w="4395"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Для женщин девичья фамилия при необходимости</w:t>
            </w:r>
          </w:p>
        </w:tc>
        <w:tc>
          <w:tcPr>
            <w:tcW w:w="5261" w:type="dxa"/>
            <w:tcBorders>
              <w:top w:val="single" w:sz="12" w:space="0" w:color="auto"/>
              <w:bottom w:val="single" w:sz="12" w:space="0" w:color="auto"/>
            </w:tcBorders>
          </w:tcPr>
          <w:p w:rsidR="00135AEA" w:rsidRPr="00C05930" w:rsidRDefault="00135AEA" w:rsidP="00135AEA">
            <w:pPr>
              <w:spacing w:after="0" w:line="240" w:lineRule="auto"/>
              <w:ind w:firstLine="709"/>
              <w:rPr>
                <w:rFonts w:ascii="Times New Roman" w:eastAsia="Calibri" w:hAnsi="Times New Roman" w:cs="Times New Roman"/>
                <w:sz w:val="24"/>
                <w:szCs w:val="24"/>
              </w:rPr>
            </w:pPr>
          </w:p>
          <w:p w:rsidR="00135AEA" w:rsidRPr="00C05930" w:rsidRDefault="00135AEA" w:rsidP="00135AEA">
            <w:pPr>
              <w:spacing w:after="0" w:line="240" w:lineRule="auto"/>
              <w:ind w:firstLine="709"/>
              <w:rPr>
                <w:rFonts w:ascii="Times New Roman" w:eastAsia="Calibri" w:hAnsi="Times New Roman" w:cs="Times New Roman"/>
                <w:sz w:val="24"/>
                <w:szCs w:val="24"/>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4"/>
                <w:szCs w:val="24"/>
              </w:rPr>
            </w:pPr>
            <w:r w:rsidRPr="00C05930">
              <w:rPr>
                <w:rFonts w:ascii="Times New Roman" w:eastAsia="Calibri" w:hAnsi="Times New Roman" w:cs="Times New Roman"/>
                <w:sz w:val="24"/>
                <w:szCs w:val="24"/>
              </w:rPr>
              <w:t>4</w:t>
            </w:r>
          </w:p>
        </w:tc>
        <w:tc>
          <w:tcPr>
            <w:tcW w:w="4395"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Название награды, присвоенное звание</w:t>
            </w:r>
          </w:p>
        </w:tc>
        <w:tc>
          <w:tcPr>
            <w:tcW w:w="5261" w:type="dxa"/>
            <w:tcBorders>
              <w:top w:val="single" w:sz="12" w:space="0" w:color="auto"/>
              <w:bottom w:val="single" w:sz="12" w:space="0" w:color="auto"/>
            </w:tcBorders>
          </w:tcPr>
          <w:p w:rsidR="00135AEA" w:rsidRPr="00C05930" w:rsidRDefault="00135AEA" w:rsidP="00135AEA">
            <w:pPr>
              <w:spacing w:after="0" w:line="240" w:lineRule="auto"/>
              <w:ind w:firstLine="709"/>
              <w:rPr>
                <w:rFonts w:ascii="Times New Roman" w:eastAsia="Calibri" w:hAnsi="Times New Roman" w:cs="Times New Roman"/>
                <w:sz w:val="24"/>
                <w:szCs w:val="24"/>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4"/>
                <w:szCs w:val="24"/>
              </w:rPr>
            </w:pPr>
            <w:r w:rsidRPr="00C05930">
              <w:rPr>
                <w:rFonts w:ascii="Times New Roman" w:eastAsia="Calibri" w:hAnsi="Times New Roman" w:cs="Times New Roman"/>
                <w:sz w:val="24"/>
                <w:szCs w:val="24"/>
              </w:rPr>
              <w:t>5</w:t>
            </w:r>
          </w:p>
        </w:tc>
        <w:tc>
          <w:tcPr>
            <w:tcW w:w="4395"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 xml:space="preserve">Дата решения о присвоении </w:t>
            </w:r>
          </w:p>
          <w:p w:rsidR="00135AEA" w:rsidRPr="00C05930" w:rsidRDefault="00135AEA" w:rsidP="00135AEA">
            <w:pPr>
              <w:spacing w:after="0" w:line="240" w:lineRule="auto"/>
              <w:ind w:firstLine="709"/>
              <w:rPr>
                <w:rFonts w:ascii="Times New Roman" w:eastAsia="Calibri" w:hAnsi="Times New Roman" w:cs="Times New Roman"/>
                <w:b/>
                <w:sz w:val="20"/>
                <w:szCs w:val="20"/>
              </w:rPr>
            </w:pPr>
          </w:p>
        </w:tc>
        <w:tc>
          <w:tcPr>
            <w:tcW w:w="5261"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4"/>
                <w:szCs w:val="24"/>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4"/>
                <w:szCs w:val="24"/>
              </w:rPr>
            </w:pPr>
            <w:r w:rsidRPr="00C05930">
              <w:rPr>
                <w:rFonts w:ascii="Times New Roman" w:eastAsia="Calibri" w:hAnsi="Times New Roman" w:cs="Times New Roman"/>
                <w:sz w:val="24"/>
                <w:szCs w:val="24"/>
              </w:rPr>
              <w:t>6</w:t>
            </w:r>
          </w:p>
        </w:tc>
        <w:tc>
          <w:tcPr>
            <w:tcW w:w="4395" w:type="dxa"/>
            <w:tcBorders>
              <w:top w:val="single" w:sz="12" w:space="0" w:color="auto"/>
              <w:bottom w:val="single" w:sz="12" w:space="0" w:color="auto"/>
            </w:tcBorders>
          </w:tcPr>
          <w:p w:rsidR="00135AEA" w:rsidRPr="00C05930" w:rsidRDefault="00135AEA" w:rsidP="00135AEA">
            <w:pPr>
              <w:autoSpaceDE w:val="0"/>
              <w:autoSpaceDN w:val="0"/>
              <w:adjustRightInd w:val="0"/>
              <w:spacing w:after="0" w:line="240" w:lineRule="auto"/>
              <w:jc w:val="both"/>
              <w:rPr>
                <w:rFonts w:ascii="Arial" w:eastAsia="Times New Roman" w:hAnsi="Arial" w:cs="Arial"/>
                <w:b/>
                <w:sz w:val="20"/>
                <w:szCs w:val="20"/>
                <w:lang w:eastAsia="ru-RU"/>
              </w:rPr>
            </w:pPr>
            <w:r w:rsidRPr="00C05930">
              <w:rPr>
                <w:rFonts w:ascii="Times New Roman" w:eastAsia="Times New Roman" w:hAnsi="Times New Roman" w:cs="Times New Roman"/>
                <w:b/>
                <w:sz w:val="20"/>
                <w:szCs w:val="20"/>
                <w:lang w:eastAsia="ru-RU"/>
              </w:rPr>
              <w:t>Решением какого органа произведено награждение</w:t>
            </w:r>
          </w:p>
          <w:p w:rsidR="00135AEA" w:rsidRPr="00C05930" w:rsidRDefault="00135AEA" w:rsidP="00135AEA">
            <w:pPr>
              <w:spacing w:after="0" w:line="240" w:lineRule="auto"/>
              <w:ind w:firstLine="709"/>
              <w:rPr>
                <w:rFonts w:ascii="Times New Roman" w:eastAsia="Calibri" w:hAnsi="Times New Roman" w:cs="Times New Roman"/>
                <w:b/>
                <w:sz w:val="20"/>
                <w:szCs w:val="20"/>
              </w:rPr>
            </w:pPr>
          </w:p>
        </w:tc>
        <w:tc>
          <w:tcPr>
            <w:tcW w:w="5261" w:type="dxa"/>
            <w:tcBorders>
              <w:top w:val="single" w:sz="12" w:space="0" w:color="auto"/>
              <w:bottom w:val="single" w:sz="12" w:space="0" w:color="auto"/>
            </w:tcBorders>
          </w:tcPr>
          <w:p w:rsidR="00135AEA" w:rsidRPr="00C05930" w:rsidRDefault="00135AEA" w:rsidP="00135AEA">
            <w:pPr>
              <w:spacing w:after="0" w:line="240" w:lineRule="auto"/>
              <w:ind w:firstLine="709"/>
              <w:rPr>
                <w:rFonts w:ascii="Times New Roman" w:eastAsia="Calibri" w:hAnsi="Times New Roman" w:cs="Times New Roman"/>
                <w:sz w:val="24"/>
                <w:szCs w:val="24"/>
                <w:u w:val="single"/>
              </w:rPr>
            </w:pPr>
          </w:p>
          <w:p w:rsidR="00135AEA" w:rsidRPr="00C05930" w:rsidRDefault="00135AEA" w:rsidP="00135AEA">
            <w:pPr>
              <w:spacing w:after="0" w:line="240" w:lineRule="auto"/>
              <w:ind w:firstLine="709"/>
              <w:rPr>
                <w:rFonts w:ascii="Times New Roman" w:eastAsia="Calibri" w:hAnsi="Times New Roman" w:cs="Times New Roman"/>
                <w:sz w:val="24"/>
                <w:szCs w:val="24"/>
                <w:u w:val="single"/>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4"/>
                <w:szCs w:val="24"/>
              </w:rPr>
            </w:pPr>
            <w:r w:rsidRPr="00C05930">
              <w:rPr>
                <w:rFonts w:ascii="Times New Roman" w:eastAsia="Calibri" w:hAnsi="Times New Roman" w:cs="Times New Roman"/>
                <w:sz w:val="24"/>
                <w:szCs w:val="24"/>
              </w:rPr>
              <w:lastRenderedPageBreak/>
              <w:t>7</w:t>
            </w:r>
          </w:p>
        </w:tc>
        <w:tc>
          <w:tcPr>
            <w:tcW w:w="4395" w:type="dxa"/>
            <w:tcBorders>
              <w:top w:val="single" w:sz="12" w:space="0" w:color="auto"/>
              <w:bottom w:val="single" w:sz="12" w:space="0" w:color="auto"/>
            </w:tcBorders>
          </w:tcPr>
          <w:p w:rsidR="00135AEA" w:rsidRPr="00C05930" w:rsidRDefault="00135AEA" w:rsidP="00135AEA">
            <w:pPr>
              <w:autoSpaceDE w:val="0"/>
              <w:autoSpaceDN w:val="0"/>
              <w:adjustRightInd w:val="0"/>
              <w:spacing w:after="0" w:line="240" w:lineRule="auto"/>
              <w:jc w:val="both"/>
              <w:rPr>
                <w:rFonts w:ascii="Arial" w:eastAsia="Times New Roman" w:hAnsi="Arial" w:cs="Arial"/>
                <w:b/>
                <w:sz w:val="20"/>
                <w:szCs w:val="20"/>
                <w:lang w:eastAsia="ru-RU"/>
              </w:rPr>
            </w:pPr>
            <w:r w:rsidRPr="00C05930">
              <w:rPr>
                <w:rFonts w:ascii="Times New Roman" w:eastAsia="Times New Roman" w:hAnsi="Times New Roman" w:cs="Times New Roman"/>
                <w:b/>
                <w:sz w:val="20"/>
                <w:szCs w:val="20"/>
                <w:lang w:eastAsia="ru-RU"/>
              </w:rPr>
              <w:t>Место работы (службы) в период награждения;</w:t>
            </w:r>
          </w:p>
        </w:tc>
        <w:tc>
          <w:tcPr>
            <w:tcW w:w="5261" w:type="dxa"/>
            <w:tcBorders>
              <w:top w:val="single" w:sz="12" w:space="0" w:color="auto"/>
              <w:bottom w:val="single" w:sz="12" w:space="0" w:color="auto"/>
            </w:tcBorders>
          </w:tcPr>
          <w:p w:rsidR="00135AEA" w:rsidRPr="00C05930" w:rsidRDefault="00135AEA" w:rsidP="00135AEA">
            <w:pPr>
              <w:spacing w:after="0" w:line="240" w:lineRule="auto"/>
              <w:ind w:firstLine="709"/>
              <w:rPr>
                <w:rFonts w:ascii="Times New Roman" w:eastAsia="Calibri" w:hAnsi="Times New Roman" w:cs="Times New Roman"/>
                <w:sz w:val="24"/>
                <w:szCs w:val="24"/>
              </w:rPr>
            </w:pPr>
          </w:p>
          <w:p w:rsidR="00135AEA" w:rsidRPr="00C05930" w:rsidRDefault="00135AEA" w:rsidP="00135AEA">
            <w:pPr>
              <w:spacing w:after="0" w:line="240" w:lineRule="auto"/>
              <w:ind w:firstLine="709"/>
              <w:rPr>
                <w:rFonts w:ascii="Times New Roman" w:eastAsia="Calibri" w:hAnsi="Times New Roman" w:cs="Times New Roman"/>
                <w:sz w:val="24"/>
                <w:szCs w:val="24"/>
              </w:rPr>
            </w:pPr>
          </w:p>
        </w:tc>
      </w:tr>
      <w:tr w:rsidR="00135AEA" w:rsidRPr="00C05930" w:rsidTr="00135AEA">
        <w:tc>
          <w:tcPr>
            <w:tcW w:w="567" w:type="dxa"/>
            <w:tcBorders>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4"/>
                <w:szCs w:val="24"/>
              </w:rPr>
            </w:pPr>
            <w:r w:rsidRPr="00C05930">
              <w:rPr>
                <w:rFonts w:ascii="Times New Roman" w:eastAsia="Calibri" w:hAnsi="Times New Roman" w:cs="Times New Roman"/>
                <w:sz w:val="24"/>
                <w:szCs w:val="24"/>
              </w:rPr>
              <w:t>8</w:t>
            </w:r>
          </w:p>
        </w:tc>
        <w:tc>
          <w:tcPr>
            <w:tcW w:w="4395" w:type="dxa"/>
            <w:tcBorders>
              <w:bottom w:val="single" w:sz="12" w:space="0" w:color="auto"/>
            </w:tcBorders>
          </w:tcPr>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Название организации, представившей к награде, ее ведомственная подчиненность</w:t>
            </w:r>
          </w:p>
        </w:tc>
        <w:tc>
          <w:tcPr>
            <w:tcW w:w="5261" w:type="dxa"/>
            <w:tcBorders>
              <w:bottom w:val="single" w:sz="12" w:space="0" w:color="auto"/>
            </w:tcBorders>
          </w:tcPr>
          <w:p w:rsidR="00135AEA" w:rsidRPr="00C05930" w:rsidRDefault="00135AEA" w:rsidP="00135AEA">
            <w:pPr>
              <w:spacing w:after="0" w:line="240" w:lineRule="auto"/>
              <w:ind w:firstLine="709"/>
              <w:rPr>
                <w:rFonts w:ascii="Times New Roman" w:eastAsia="Calibri" w:hAnsi="Times New Roman" w:cs="Times New Roman"/>
                <w:sz w:val="24"/>
                <w:szCs w:val="24"/>
                <w:u w:val="single"/>
              </w:rPr>
            </w:pPr>
          </w:p>
          <w:p w:rsidR="00135AEA" w:rsidRPr="00C05930" w:rsidRDefault="00135AEA" w:rsidP="00135AEA">
            <w:pPr>
              <w:spacing w:after="0" w:line="240" w:lineRule="auto"/>
              <w:ind w:firstLine="709"/>
              <w:rPr>
                <w:rFonts w:ascii="Times New Roman" w:eastAsia="Calibri" w:hAnsi="Times New Roman" w:cs="Times New Roman"/>
                <w:sz w:val="24"/>
                <w:szCs w:val="24"/>
                <w:u w:val="single"/>
              </w:rPr>
            </w:pPr>
          </w:p>
          <w:p w:rsidR="00135AEA" w:rsidRPr="00C05930" w:rsidRDefault="00135AEA" w:rsidP="00135AEA">
            <w:pPr>
              <w:spacing w:after="0" w:line="240" w:lineRule="auto"/>
              <w:ind w:firstLine="709"/>
              <w:rPr>
                <w:rFonts w:ascii="Times New Roman" w:eastAsia="Calibri" w:hAnsi="Times New Roman" w:cs="Times New Roman"/>
                <w:sz w:val="24"/>
                <w:szCs w:val="24"/>
                <w:u w:val="single"/>
              </w:rPr>
            </w:pPr>
          </w:p>
        </w:tc>
      </w:tr>
    </w:tbl>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93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73DD23ED" wp14:editId="05B83948">
                <wp:simplePos x="0" y="0"/>
                <wp:positionH relativeFrom="column">
                  <wp:posOffset>4445</wp:posOffset>
                </wp:positionH>
                <wp:positionV relativeFrom="paragraph">
                  <wp:posOffset>71120</wp:posOffset>
                </wp:positionV>
                <wp:extent cx="189865" cy="117475"/>
                <wp:effectExtent l="0" t="0" r="19685" b="1587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101CE" id="Rectangle 7" o:spid="_x0000_s1026" style="position:absolute;margin-left:.35pt;margin-top:5.6pt;width:14.95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"/>
            </w:pict>
          </mc:Fallback>
        </mc:AlternateContent>
      </w:r>
      <w:r w:rsidRPr="00C05930">
        <w:rPr>
          <w:rFonts w:ascii="Times New Roman" w:eastAsia="Times New Roman" w:hAnsi="Times New Roman" w:cs="Times New Roman"/>
          <w:sz w:val="24"/>
          <w:szCs w:val="24"/>
          <w:lang w:eastAsia="ru-RU"/>
        </w:rPr>
        <w:t xml:space="preserve">       Документ прошу выдать на руки в Архивном отделе</w:t>
      </w: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AEA" w:rsidRPr="00C05930" w:rsidRDefault="00135AEA" w:rsidP="00135AEA">
      <w:pPr>
        <w:widowControl w:val="0"/>
        <w:tabs>
          <w:tab w:val="left" w:pos="2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93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077A2E24" wp14:editId="7548CA48">
                <wp:simplePos x="0" y="0"/>
                <wp:positionH relativeFrom="column">
                  <wp:posOffset>4445</wp:posOffset>
                </wp:positionH>
                <wp:positionV relativeFrom="paragraph">
                  <wp:posOffset>3175</wp:posOffset>
                </wp:positionV>
                <wp:extent cx="189865" cy="117475"/>
                <wp:effectExtent l="0" t="0" r="19685" b="15875"/>
                <wp:wrapNone/>
                <wp:docPr id="2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C70BB" id="Rectangle 10" o:spid="_x0000_s1026" style="position:absolute;margin-left:.35pt;margin-top:.25pt;width:14.95pt;height: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&#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I7ZmYcgAgAAPQQAAA4AAAAAAAAAAAAAAAAALgIAAGRycy9lMm9Eb2MueG1sUEsBAi0A&#10;FAAGAAgAAAAhAPiXt37ZAAAAAwEAAA8AAAAAAAAAAAAAAAAAegQAAGRycy9kb3ducmV2LnhtbFBL&#10;BQYAAAAABAAEAPMAAACABQAAAAA=&#10;"/>
            </w:pict>
          </mc:Fallback>
        </mc:AlternateContent>
      </w:r>
      <w:r w:rsidRPr="00C05930">
        <w:rPr>
          <w:rFonts w:ascii="Times New Roman" w:eastAsia="Times New Roman" w:hAnsi="Times New Roman" w:cs="Times New Roman"/>
          <w:sz w:val="24"/>
          <w:szCs w:val="24"/>
          <w:lang w:eastAsia="ru-RU"/>
        </w:rPr>
        <w:t xml:space="preserve">          Документ прошу выдать на руки в филиале МФЦ</w:t>
      </w: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93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48516A2" wp14:editId="00C1FCAD">
                <wp:simplePos x="0" y="0"/>
                <wp:positionH relativeFrom="column">
                  <wp:posOffset>4445</wp:posOffset>
                </wp:positionH>
                <wp:positionV relativeFrom="paragraph">
                  <wp:posOffset>57150</wp:posOffset>
                </wp:positionV>
                <wp:extent cx="189865" cy="117475"/>
                <wp:effectExtent l="0" t="0" r="19685" b="15875"/>
                <wp:wrapNone/>
                <wp:docPr id="2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B3265" id="Rectangle 8" o:spid="_x0000_s1026" style="position:absolute;margin-left:.35pt;margin-top:4.5pt;width:14.95pt;height: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I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&#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BoJ+jIIAIAADwEAAAOAAAAAAAAAAAAAAAAAC4CAABkcnMvZTJvRG9jLnhtbFBLAQIt&#10;ABQABgAIAAAAIQBr7Ydq2gAAAAQBAAAPAAAAAAAAAAAAAAAAAHoEAABkcnMvZG93bnJldi54bWxQ&#10;SwUGAAAAAAQABADzAAAAgQUAAAAA&#10;"/>
            </w:pict>
          </mc:Fallback>
        </mc:AlternateContent>
      </w:r>
      <w:r w:rsidRPr="00C05930">
        <w:rPr>
          <w:rFonts w:ascii="Times New Roman" w:eastAsia="Times New Roman" w:hAnsi="Times New Roman" w:cs="Times New Roman"/>
          <w:sz w:val="24"/>
          <w:szCs w:val="24"/>
          <w:lang w:eastAsia="ru-RU"/>
        </w:rPr>
        <w:t xml:space="preserve">        Документ прошу выслать по почте </w:t>
      </w: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05930">
        <w:rPr>
          <w:rFonts w:ascii="Times New Roman" w:eastAsia="Times New Roman" w:hAnsi="Times New Roman" w:cs="Times New Roman"/>
          <w:sz w:val="24"/>
          <w:szCs w:val="24"/>
          <w:lang w:eastAsia="ru-RU"/>
        </w:rPr>
        <w:t xml:space="preserve">                 </w:t>
      </w:r>
      <w:r w:rsidRPr="00C05930">
        <w:rPr>
          <w:rFonts w:ascii="Times New Roman" w:eastAsia="Times New Roman" w:hAnsi="Times New Roman" w:cs="Times New Roman"/>
          <w:b/>
          <w:sz w:val="24"/>
          <w:szCs w:val="24"/>
          <w:lang w:eastAsia="ru-RU"/>
        </w:rPr>
        <w:t xml:space="preserve"> /</w:t>
      </w:r>
      <w:r w:rsidRPr="00C05930">
        <w:rPr>
          <w:rFonts w:ascii="Times New Roman" w:eastAsia="Times New Roman" w:hAnsi="Times New Roman" w:cs="Times New Roman"/>
          <w:b/>
          <w:sz w:val="20"/>
          <w:szCs w:val="20"/>
          <w:lang w:eastAsia="ru-RU"/>
        </w:rPr>
        <w:t>выбрать  необходимое/</w:t>
      </w: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930">
        <w:rPr>
          <w:rFonts w:ascii="Times New Roman" w:eastAsia="Times New Roman" w:hAnsi="Times New Roman" w:cs="Times New Roman"/>
          <w:sz w:val="24"/>
          <w:szCs w:val="24"/>
          <w:lang w:eastAsia="ru-RU"/>
        </w:rPr>
        <w:t>Дата составления: _______________                      Подпись заявителя</w:t>
      </w: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930">
        <w:rPr>
          <w:rFonts w:ascii="Times New Roman" w:eastAsia="Times New Roman" w:hAnsi="Times New Roman" w:cs="Times New Roman"/>
          <w:sz w:val="24"/>
          <w:szCs w:val="24"/>
          <w:lang w:eastAsia="ru-RU"/>
        </w:rPr>
        <w:t>Я, ________________________, даю согласие на обработку моих персональных данных</w:t>
      </w: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C05930">
        <w:rPr>
          <w:rFonts w:ascii="Times New Roman" w:eastAsia="Times New Roman" w:hAnsi="Times New Roman" w:cs="Times New Roman"/>
          <w:i/>
          <w:sz w:val="20"/>
          <w:szCs w:val="20"/>
          <w:lang w:eastAsia="ru-RU"/>
        </w:rPr>
        <w:t xml:space="preserve">          (фамилия, имя, отчество)</w:t>
      </w: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i/>
          <w:sz w:val="20"/>
          <w:szCs w:val="20"/>
          <w:lang w:eastAsia="ru-RU"/>
        </w:rPr>
      </w:pP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D0738B0" wp14:editId="0916887E">
                <wp:simplePos x="0" y="0"/>
                <wp:positionH relativeFrom="column">
                  <wp:posOffset>-193675</wp:posOffset>
                </wp:positionH>
                <wp:positionV relativeFrom="paragraph">
                  <wp:posOffset>142875</wp:posOffset>
                </wp:positionV>
                <wp:extent cx="2286000" cy="1447800"/>
                <wp:effectExtent l="0" t="0" r="19050" b="19050"/>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47800"/>
                        </a:xfrm>
                        <a:prstGeom prst="rect">
                          <a:avLst/>
                        </a:prstGeom>
                        <a:solidFill>
                          <a:srgbClr val="FFFFFF"/>
                        </a:solidFill>
                        <a:ln w="9525">
                          <a:solidFill>
                            <a:srgbClr val="000000"/>
                          </a:solidFill>
                          <a:miter lim="800000"/>
                          <a:headEnd/>
                          <a:tailEnd/>
                        </a:ln>
                      </wps:spPr>
                      <wps:txbx>
                        <w:txbxContent>
                          <w:p w:rsidR="00732052" w:rsidRDefault="00732052" w:rsidP="00135AEA">
                            <w:pPr>
                              <w:jc w:val="center"/>
                              <w:rPr>
                                <w:sz w:val="24"/>
                                <w:szCs w:val="24"/>
                              </w:rPr>
                            </w:pPr>
                          </w:p>
                          <w:p w:rsidR="00732052" w:rsidRDefault="00732052" w:rsidP="00135AEA">
                            <w:pPr>
                              <w:jc w:val="center"/>
                              <w:rPr>
                                <w:sz w:val="24"/>
                                <w:szCs w:val="24"/>
                              </w:rPr>
                            </w:pPr>
                          </w:p>
                          <w:p w:rsidR="00732052" w:rsidRDefault="00732052" w:rsidP="00135AEA">
                            <w:pPr>
                              <w:rPr>
                                <w:sz w:val="24"/>
                                <w:szCs w:val="24"/>
                              </w:rPr>
                            </w:pPr>
                            <w:r>
                              <w:rPr>
                                <w:sz w:val="24"/>
                                <w:szCs w:val="24"/>
                              </w:rPr>
                              <w:t>Форма заявления</w:t>
                            </w:r>
                          </w:p>
                          <w:p w:rsidR="00732052" w:rsidRPr="000135E5" w:rsidRDefault="00732052" w:rsidP="00135AEA">
                            <w:pPr>
                              <w:rPr>
                                <w:sz w:val="24"/>
                                <w:szCs w:val="24"/>
                              </w:rPr>
                            </w:pPr>
                            <w:r>
                              <w:rPr>
                                <w:sz w:val="24"/>
                                <w:szCs w:val="24"/>
                              </w:rPr>
                              <w:t>физического лица</w:t>
                            </w:r>
                          </w:p>
                          <w:p w:rsidR="00732052" w:rsidRDefault="00732052" w:rsidP="00135A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738B0" id="_x0000_s1028" type="#_x0000_t202" style="position:absolute;left:0;text-align:left;margin-left:-15.25pt;margin-top:11.25pt;width:180pt;height:1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">
                <v:textbox>
                  <w:txbxContent>
                    <w:p w:rsidR="00732052" w:rsidRDefault="00732052" w:rsidP="00135AEA">
                      <w:pPr>
                        <w:jc w:val="center"/>
                        <w:rPr>
                          <w:sz w:val="24"/>
                          <w:szCs w:val="24"/>
                        </w:rPr>
                      </w:pPr>
                    </w:p>
                    <w:p w:rsidR="00732052" w:rsidRDefault="00732052" w:rsidP="00135AEA">
                      <w:pPr>
                        <w:jc w:val="center"/>
                        <w:rPr>
                          <w:sz w:val="24"/>
                          <w:szCs w:val="24"/>
                        </w:rPr>
                      </w:pPr>
                    </w:p>
                    <w:p w:rsidR="00732052" w:rsidRDefault="00732052" w:rsidP="00135AEA">
                      <w:pPr>
                        <w:rPr>
                          <w:sz w:val="24"/>
                          <w:szCs w:val="24"/>
                        </w:rPr>
                      </w:pPr>
                      <w:r>
                        <w:rPr>
                          <w:sz w:val="24"/>
                          <w:szCs w:val="24"/>
                        </w:rPr>
                        <w:t>Форма заявления</w:t>
                      </w:r>
                    </w:p>
                    <w:p w:rsidR="00732052" w:rsidRPr="000135E5" w:rsidRDefault="00732052" w:rsidP="00135AEA">
                      <w:pPr>
                        <w:rPr>
                          <w:sz w:val="24"/>
                          <w:szCs w:val="24"/>
                        </w:rPr>
                      </w:pPr>
                      <w:r>
                        <w:rPr>
                          <w:sz w:val="24"/>
                          <w:szCs w:val="24"/>
                        </w:rPr>
                        <w:t>физического лица</w:t>
                      </w:r>
                    </w:p>
                    <w:p w:rsidR="00732052" w:rsidRDefault="00732052" w:rsidP="00135AEA"/>
                  </w:txbxContent>
                </v:textbox>
              </v:shape>
            </w:pict>
          </mc:Fallback>
        </mc:AlternateContent>
      </w:r>
      <w:r w:rsidRPr="00C05930">
        <w:rPr>
          <w:rFonts w:ascii="Times New Roman" w:eastAsia="Calibri" w:hAnsi="Times New Roman" w:cs="Times New Roman"/>
          <w:sz w:val="24"/>
          <w:szCs w:val="24"/>
        </w:rPr>
        <w:t xml:space="preserve">Приложение 3 </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4"/>
          <w:szCs w:val="24"/>
        </w:rPr>
        <w:t>к административному регламенту</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8"/>
        </w:rPr>
        <w:t xml:space="preserve">    </w:t>
      </w:r>
      <w:r w:rsidRPr="00C05930">
        <w:rPr>
          <w:rFonts w:ascii="Times New Roman" w:eastAsia="Calibri" w:hAnsi="Times New Roman" w:cs="Times New Roman"/>
          <w:sz w:val="24"/>
          <w:szCs w:val="24"/>
        </w:rPr>
        <w:t xml:space="preserve">                                                                 </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8"/>
        </w:rPr>
        <w:t xml:space="preserve">                                                </w:t>
      </w:r>
      <w:r w:rsidRPr="00C05930">
        <w:rPr>
          <w:rFonts w:ascii="Times New Roman" w:eastAsia="Calibri" w:hAnsi="Times New Roman" w:cs="Times New Roman"/>
          <w:sz w:val="24"/>
          <w:szCs w:val="24"/>
        </w:rPr>
        <w:t>В Архивный отдел администрации</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4"/>
          <w:szCs w:val="24"/>
        </w:rPr>
        <w:t xml:space="preserve">_______________________________                                                             </w:t>
      </w:r>
      <w:r w:rsidRPr="00C05930">
        <w:rPr>
          <w:rFonts w:ascii="Times New Roman" w:eastAsia="Calibri" w:hAnsi="Times New Roman" w:cs="Times New Roman"/>
          <w:b/>
          <w:sz w:val="24"/>
          <w:szCs w:val="24"/>
        </w:rPr>
        <w:t xml:space="preserve">                                                             </w:t>
      </w:r>
      <w:r w:rsidRPr="00C05930">
        <w:rPr>
          <w:rFonts w:ascii="Times New Roman" w:eastAsia="Calibri" w:hAnsi="Times New Roman" w:cs="Times New Roman"/>
          <w:sz w:val="24"/>
          <w:szCs w:val="24"/>
        </w:rPr>
        <w:t xml:space="preserve">                                                                                                                            </w:t>
      </w:r>
      <w:r w:rsidRPr="00C05930">
        <w:rPr>
          <w:rFonts w:ascii="Times New Roman" w:eastAsia="Calibri" w:hAnsi="Times New Roman" w:cs="Times New Roman"/>
          <w:sz w:val="8"/>
          <w:szCs w:val="8"/>
        </w:rPr>
        <w:t xml:space="preserve">  </w:t>
      </w:r>
      <w:r w:rsidRPr="00C05930">
        <w:rPr>
          <w:rFonts w:ascii="Times New Roman" w:eastAsia="Calibri" w:hAnsi="Times New Roman" w:cs="Times New Roman"/>
          <w:sz w:val="24"/>
          <w:szCs w:val="24"/>
        </w:rPr>
        <w:t xml:space="preserve"> </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4"/>
          <w:szCs w:val="24"/>
        </w:rPr>
        <w:t>от______________________________</w:t>
      </w:r>
    </w:p>
    <w:p w:rsidR="00135AEA" w:rsidRPr="00C05930" w:rsidRDefault="00135AEA" w:rsidP="00135AEA">
      <w:pPr>
        <w:spacing w:after="0" w:line="240" w:lineRule="auto"/>
        <w:ind w:firstLine="709"/>
        <w:rPr>
          <w:rFonts w:ascii="Times New Roman" w:eastAsia="Calibri" w:hAnsi="Times New Roman" w:cs="Times New Roman"/>
          <w:i/>
          <w:sz w:val="20"/>
          <w:szCs w:val="20"/>
        </w:rPr>
      </w:pPr>
      <w:r w:rsidRPr="00C05930">
        <w:rPr>
          <w:rFonts w:ascii="Times New Roman" w:eastAsia="Calibri" w:hAnsi="Times New Roman" w:cs="Times New Roman"/>
          <w:sz w:val="24"/>
          <w:szCs w:val="24"/>
        </w:rPr>
        <w:t xml:space="preserve">                                                                                                      </w:t>
      </w:r>
      <w:r w:rsidRPr="00C05930">
        <w:rPr>
          <w:rFonts w:ascii="Times New Roman" w:eastAsia="Calibri" w:hAnsi="Times New Roman" w:cs="Times New Roman"/>
          <w:sz w:val="20"/>
          <w:szCs w:val="20"/>
        </w:rPr>
        <w:t xml:space="preserve"> </w:t>
      </w:r>
      <w:r w:rsidRPr="00C05930">
        <w:rPr>
          <w:rFonts w:ascii="Times New Roman" w:eastAsia="Calibri" w:hAnsi="Times New Roman" w:cs="Times New Roman"/>
          <w:i/>
          <w:sz w:val="20"/>
          <w:szCs w:val="20"/>
        </w:rPr>
        <w:t>(фамилия, инициалы)</w:t>
      </w:r>
    </w:p>
    <w:p w:rsidR="00135AEA" w:rsidRPr="00C05930" w:rsidRDefault="00135AEA" w:rsidP="00135AEA">
      <w:pPr>
        <w:spacing w:after="0" w:line="240" w:lineRule="auto"/>
        <w:ind w:firstLine="709"/>
        <w:rPr>
          <w:rFonts w:ascii="Times New Roman" w:eastAsia="Calibri" w:hAnsi="Times New Roman" w:cs="Times New Roman"/>
          <w:sz w:val="28"/>
        </w:rPr>
      </w:pPr>
      <w:r w:rsidRPr="00C05930">
        <w:rPr>
          <w:rFonts w:ascii="Times New Roman" w:eastAsia="Calibri" w:hAnsi="Times New Roman" w:cs="Times New Roman"/>
          <w:sz w:val="24"/>
          <w:szCs w:val="24"/>
        </w:rPr>
        <w:t xml:space="preserve">                                                                                    </w:t>
      </w:r>
      <w:r w:rsidRPr="00C05930">
        <w:rPr>
          <w:rFonts w:ascii="Times New Roman" w:eastAsia="Calibri" w:hAnsi="Times New Roman" w:cs="Times New Roman"/>
        </w:rPr>
        <w:t>проживающего по адресу:</w:t>
      </w:r>
      <w:r w:rsidRPr="00C05930">
        <w:rPr>
          <w:rFonts w:ascii="Times New Roman" w:eastAsia="Calibri" w:hAnsi="Times New Roman" w:cs="Times New Roman"/>
          <w:sz w:val="28"/>
        </w:rPr>
        <w:t xml:space="preserve"> _______________      </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4"/>
          <w:szCs w:val="24"/>
        </w:rPr>
        <w:t xml:space="preserve">________________________________                                                                                                      </w:t>
      </w:r>
    </w:p>
    <w:p w:rsidR="00135AEA" w:rsidRPr="00C05930" w:rsidRDefault="00135AEA" w:rsidP="00135AEA">
      <w:pPr>
        <w:spacing w:after="0" w:line="240" w:lineRule="auto"/>
        <w:ind w:firstLine="709"/>
        <w:jc w:val="right"/>
        <w:rPr>
          <w:rFonts w:ascii="Times New Roman" w:eastAsia="Calibri" w:hAnsi="Times New Roman" w:cs="Times New Roman"/>
          <w:sz w:val="24"/>
          <w:szCs w:val="24"/>
        </w:rPr>
      </w:pPr>
      <w:r w:rsidRPr="00C05930">
        <w:rPr>
          <w:rFonts w:ascii="Times New Roman" w:eastAsia="Calibri" w:hAnsi="Times New Roman" w:cs="Times New Roman"/>
          <w:sz w:val="24"/>
          <w:szCs w:val="24"/>
        </w:rPr>
        <w:t xml:space="preserve">       ________________________________</w:t>
      </w:r>
    </w:p>
    <w:p w:rsidR="00135AEA" w:rsidRPr="00C05930" w:rsidRDefault="00135AEA" w:rsidP="00135AEA">
      <w:pPr>
        <w:spacing w:after="0" w:line="240" w:lineRule="auto"/>
        <w:ind w:firstLine="709"/>
        <w:jc w:val="both"/>
        <w:rPr>
          <w:rFonts w:ascii="Times New Roman" w:eastAsia="Calibri" w:hAnsi="Times New Roman" w:cs="Times New Roman"/>
          <w:b/>
          <w:sz w:val="20"/>
          <w:szCs w:val="20"/>
        </w:rPr>
      </w:pPr>
      <w:r w:rsidRPr="00C05930">
        <w:rPr>
          <w:rFonts w:ascii="Times New Roman" w:eastAsia="Calibri" w:hAnsi="Times New Roman" w:cs="Times New Roman"/>
          <w:b/>
        </w:rPr>
        <w:t xml:space="preserve">                                                                             </w:t>
      </w:r>
      <w:r w:rsidRPr="00C05930">
        <w:rPr>
          <w:rFonts w:ascii="Times New Roman" w:eastAsia="Calibri" w:hAnsi="Times New Roman" w:cs="Times New Roman"/>
          <w:b/>
          <w:sz w:val="28"/>
        </w:rPr>
        <w:t xml:space="preserve">                    </w:t>
      </w:r>
      <w:r w:rsidRPr="00C05930">
        <w:rPr>
          <w:rFonts w:ascii="Times New Roman" w:eastAsia="Calibri" w:hAnsi="Times New Roman" w:cs="Times New Roman"/>
          <w:b/>
          <w:sz w:val="20"/>
          <w:szCs w:val="20"/>
        </w:rPr>
        <w:t xml:space="preserve"> (указать: по доверенности и др.)   </w:t>
      </w:r>
    </w:p>
    <w:p w:rsidR="00135AEA" w:rsidRPr="00C05930" w:rsidRDefault="00135AEA" w:rsidP="00135AEA">
      <w:pPr>
        <w:spacing w:after="0" w:line="240" w:lineRule="auto"/>
        <w:ind w:firstLine="709"/>
        <w:rPr>
          <w:rFonts w:ascii="Times New Roman" w:eastAsia="Calibri" w:hAnsi="Times New Roman" w:cs="Times New Roman"/>
          <w:b/>
        </w:rPr>
      </w:pPr>
      <w:r w:rsidRPr="00C05930">
        <w:rPr>
          <w:rFonts w:ascii="Times New Roman" w:eastAsia="Calibri" w:hAnsi="Times New Roman" w:cs="Times New Roman"/>
          <w:b/>
        </w:rPr>
        <w:t xml:space="preserve">                                                 </w:t>
      </w:r>
    </w:p>
    <w:p w:rsidR="00135AEA" w:rsidRPr="00C05930" w:rsidRDefault="00135AEA" w:rsidP="00135AEA">
      <w:pPr>
        <w:spacing w:after="0" w:line="240" w:lineRule="auto"/>
        <w:ind w:firstLine="709"/>
        <w:jc w:val="center"/>
        <w:rPr>
          <w:rFonts w:ascii="Times New Roman" w:eastAsia="Calibri" w:hAnsi="Times New Roman" w:cs="Times New Roman"/>
          <w:b/>
          <w:sz w:val="24"/>
          <w:szCs w:val="24"/>
        </w:rPr>
      </w:pPr>
      <w:r w:rsidRPr="00C05930">
        <w:rPr>
          <w:rFonts w:ascii="Times New Roman" w:eastAsia="Calibri" w:hAnsi="Times New Roman" w:cs="Times New Roman"/>
          <w:b/>
          <w:sz w:val="24"/>
          <w:szCs w:val="24"/>
        </w:rPr>
        <w:t>ЗАЯВЛЕНИЕ</w:t>
      </w:r>
    </w:p>
    <w:p w:rsidR="00135AEA" w:rsidRPr="00C05930" w:rsidRDefault="00135AEA" w:rsidP="00135AE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05930">
        <w:rPr>
          <w:rFonts w:ascii="Times New Roman" w:eastAsia="Times New Roman" w:hAnsi="Times New Roman" w:cs="Times New Roman"/>
          <w:sz w:val="24"/>
          <w:szCs w:val="24"/>
          <w:lang w:eastAsia="ru-RU"/>
        </w:rPr>
        <w:t xml:space="preserve">(запрос сведений об опеке, попечительстве, усыновлении, </w:t>
      </w:r>
    </w:p>
    <w:p w:rsidR="00135AEA" w:rsidRPr="00C05930" w:rsidRDefault="00135AEA" w:rsidP="00135AEA">
      <w:pPr>
        <w:autoSpaceDE w:val="0"/>
        <w:autoSpaceDN w:val="0"/>
        <w:adjustRightInd w:val="0"/>
        <w:spacing w:after="0" w:line="240" w:lineRule="auto"/>
        <w:ind w:firstLine="709"/>
        <w:jc w:val="center"/>
        <w:rPr>
          <w:rFonts w:ascii="Arial" w:eastAsia="Times New Roman" w:hAnsi="Arial" w:cs="Arial"/>
          <w:sz w:val="16"/>
          <w:szCs w:val="16"/>
          <w:lang w:eastAsia="ru-RU"/>
        </w:rPr>
      </w:pPr>
      <w:r w:rsidRPr="00C05930">
        <w:rPr>
          <w:rFonts w:ascii="Times New Roman" w:eastAsia="Times New Roman" w:hAnsi="Times New Roman" w:cs="Times New Roman"/>
          <w:sz w:val="24"/>
          <w:szCs w:val="24"/>
          <w:lang w:eastAsia="ru-RU"/>
        </w:rPr>
        <w:t>о пребывании в детских учреждениях интернатного типа (дома малютки, детские дома, дома ребенка, иное)</w:t>
      </w: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5261"/>
      </w:tblGrid>
      <w:tr w:rsidR="00135AEA" w:rsidRPr="00C05930" w:rsidTr="00135AEA">
        <w:tc>
          <w:tcPr>
            <w:tcW w:w="9797" w:type="dxa"/>
            <w:gridSpan w:val="3"/>
            <w:tcBorders>
              <w:top w:val="single" w:sz="12" w:space="0" w:color="auto"/>
              <w:bottom w:val="single" w:sz="12" w:space="0" w:color="auto"/>
            </w:tcBorders>
          </w:tcPr>
          <w:p w:rsidR="00135AEA" w:rsidRPr="00C05930" w:rsidRDefault="00135AEA" w:rsidP="00135AEA">
            <w:pPr>
              <w:autoSpaceDE w:val="0"/>
              <w:autoSpaceDN w:val="0"/>
              <w:adjustRightInd w:val="0"/>
              <w:spacing w:after="0" w:line="240" w:lineRule="auto"/>
              <w:rPr>
                <w:rFonts w:ascii="Arial" w:eastAsia="Times New Roman" w:hAnsi="Arial" w:cs="Arial"/>
                <w:b/>
                <w:i/>
                <w:sz w:val="24"/>
                <w:szCs w:val="24"/>
                <w:lang w:eastAsia="ru-RU"/>
              </w:rPr>
            </w:pPr>
            <w:r w:rsidRPr="00C05930">
              <w:rPr>
                <w:rFonts w:ascii="Times New Roman" w:eastAsia="Times New Roman" w:hAnsi="Times New Roman" w:cs="Times New Roman"/>
                <w:b/>
                <w:i/>
                <w:sz w:val="24"/>
                <w:szCs w:val="24"/>
                <w:lang w:eastAsia="ru-RU"/>
              </w:rPr>
              <w:t>Об опеке, попечительстве, усыновлении</w:t>
            </w: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r w:rsidRPr="00C05930">
              <w:rPr>
                <w:rFonts w:ascii="Times New Roman" w:eastAsia="Calibri" w:hAnsi="Times New Roman" w:cs="Times New Roman"/>
                <w:sz w:val="20"/>
                <w:szCs w:val="20"/>
              </w:rPr>
              <w:t>1</w:t>
            </w:r>
          </w:p>
        </w:tc>
        <w:tc>
          <w:tcPr>
            <w:tcW w:w="3969"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b/>
                <w:sz w:val="20"/>
                <w:szCs w:val="20"/>
              </w:rPr>
            </w:pPr>
            <w:r w:rsidRPr="00C05930">
              <w:rPr>
                <w:rFonts w:ascii="Times New Roman" w:eastAsia="Calibri" w:hAnsi="Times New Roman" w:cs="Times New Roman"/>
                <w:b/>
                <w:sz w:val="20"/>
                <w:szCs w:val="20"/>
              </w:rPr>
              <w:t>Фамилия, имя, отчество усыновителя</w:t>
            </w:r>
          </w:p>
        </w:tc>
        <w:tc>
          <w:tcPr>
            <w:tcW w:w="5261"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4"/>
                <w:szCs w:val="24"/>
              </w:rPr>
            </w:pPr>
          </w:p>
          <w:p w:rsidR="00135AEA" w:rsidRPr="00C05930" w:rsidRDefault="00135AEA" w:rsidP="00135AEA">
            <w:pPr>
              <w:spacing w:after="0" w:line="240" w:lineRule="auto"/>
              <w:rPr>
                <w:rFonts w:ascii="Times New Roman" w:eastAsia="Calibri" w:hAnsi="Times New Roman" w:cs="Times New Roman"/>
                <w:sz w:val="24"/>
                <w:szCs w:val="24"/>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r w:rsidRPr="00C05930">
              <w:rPr>
                <w:rFonts w:ascii="Times New Roman" w:eastAsia="Calibri" w:hAnsi="Times New Roman" w:cs="Times New Roman"/>
                <w:sz w:val="20"/>
                <w:szCs w:val="20"/>
              </w:rPr>
              <w:t>2</w:t>
            </w:r>
          </w:p>
        </w:tc>
        <w:tc>
          <w:tcPr>
            <w:tcW w:w="3969"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r w:rsidRPr="00C05930">
              <w:rPr>
                <w:rFonts w:ascii="Times New Roman" w:eastAsia="Calibri" w:hAnsi="Times New Roman" w:cs="Times New Roman"/>
                <w:b/>
                <w:sz w:val="20"/>
                <w:szCs w:val="20"/>
              </w:rPr>
              <w:t>Число, месяц, год рождения опекаемого, усыновляемого</w:t>
            </w:r>
          </w:p>
        </w:tc>
        <w:tc>
          <w:tcPr>
            <w:tcW w:w="5261" w:type="dxa"/>
            <w:tcBorders>
              <w:top w:val="single" w:sz="12" w:space="0" w:color="auto"/>
              <w:bottom w:val="single" w:sz="12" w:space="0" w:color="auto"/>
            </w:tcBorders>
          </w:tcPr>
          <w:p w:rsidR="00135AEA" w:rsidRPr="00C05930" w:rsidRDefault="00135AEA" w:rsidP="00135AEA">
            <w:pPr>
              <w:spacing w:after="0" w:line="240" w:lineRule="auto"/>
              <w:ind w:firstLine="709"/>
              <w:rPr>
                <w:rFonts w:ascii="Times New Roman" w:eastAsia="Calibri" w:hAnsi="Times New Roman" w:cs="Times New Roman"/>
                <w:sz w:val="24"/>
                <w:szCs w:val="24"/>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r w:rsidRPr="00C05930">
              <w:rPr>
                <w:rFonts w:ascii="Times New Roman" w:eastAsia="Calibri" w:hAnsi="Times New Roman" w:cs="Times New Roman"/>
                <w:sz w:val="20"/>
                <w:szCs w:val="20"/>
              </w:rPr>
              <w:t>3.</w:t>
            </w:r>
          </w:p>
        </w:tc>
        <w:tc>
          <w:tcPr>
            <w:tcW w:w="3969" w:type="dxa"/>
            <w:tcBorders>
              <w:top w:val="single" w:sz="12" w:space="0" w:color="auto"/>
              <w:bottom w:val="single" w:sz="12" w:space="0" w:color="auto"/>
            </w:tcBorders>
          </w:tcPr>
          <w:p w:rsidR="00135AEA" w:rsidRPr="00C05930" w:rsidRDefault="00135AEA" w:rsidP="00135AEA">
            <w:pPr>
              <w:autoSpaceDE w:val="0"/>
              <w:autoSpaceDN w:val="0"/>
              <w:adjustRightInd w:val="0"/>
              <w:spacing w:after="0" w:line="240" w:lineRule="auto"/>
              <w:jc w:val="both"/>
              <w:rPr>
                <w:rFonts w:ascii="Arial" w:eastAsia="Times New Roman" w:hAnsi="Arial" w:cs="Arial"/>
                <w:b/>
                <w:sz w:val="20"/>
                <w:szCs w:val="20"/>
                <w:lang w:eastAsia="ru-RU"/>
              </w:rPr>
            </w:pPr>
            <w:r w:rsidRPr="00C05930">
              <w:rPr>
                <w:rFonts w:ascii="Times New Roman" w:eastAsia="Times New Roman" w:hAnsi="Times New Roman" w:cs="Times New Roman"/>
                <w:b/>
                <w:sz w:val="20"/>
                <w:szCs w:val="20"/>
                <w:lang w:eastAsia="ru-RU"/>
              </w:rPr>
              <w:t>Наименование документа о назначении опекунства, кем издан документ, его дата регистрации и регистрационный номер;</w:t>
            </w:r>
          </w:p>
          <w:p w:rsidR="00135AEA" w:rsidRPr="00C05930" w:rsidRDefault="00135AEA" w:rsidP="00135AEA">
            <w:pPr>
              <w:autoSpaceDE w:val="0"/>
              <w:autoSpaceDN w:val="0"/>
              <w:adjustRightInd w:val="0"/>
              <w:spacing w:after="0" w:line="240" w:lineRule="auto"/>
              <w:jc w:val="both"/>
              <w:rPr>
                <w:rFonts w:ascii="Arial" w:eastAsia="Times New Roman" w:hAnsi="Arial" w:cs="Arial"/>
                <w:b/>
                <w:sz w:val="20"/>
                <w:szCs w:val="20"/>
                <w:lang w:eastAsia="ru-RU"/>
              </w:rPr>
            </w:pPr>
            <w:r w:rsidRPr="00C05930">
              <w:rPr>
                <w:rFonts w:ascii="Times New Roman" w:eastAsia="Times New Roman" w:hAnsi="Times New Roman" w:cs="Times New Roman"/>
                <w:b/>
                <w:sz w:val="20"/>
                <w:szCs w:val="20"/>
                <w:lang w:eastAsia="ru-RU"/>
              </w:rPr>
              <w:t>(Наименование документа о назначении попечительства, кем издан документ, его дата регистрации и регистрационный номер)</w:t>
            </w:r>
          </w:p>
        </w:tc>
        <w:tc>
          <w:tcPr>
            <w:tcW w:w="5261" w:type="dxa"/>
            <w:tcBorders>
              <w:top w:val="single" w:sz="12" w:space="0" w:color="auto"/>
              <w:bottom w:val="single" w:sz="12" w:space="0" w:color="auto"/>
            </w:tcBorders>
          </w:tcPr>
          <w:p w:rsidR="00135AEA" w:rsidRPr="00C05930" w:rsidRDefault="00135AEA" w:rsidP="00135AEA">
            <w:pPr>
              <w:spacing w:after="0" w:line="240" w:lineRule="auto"/>
              <w:ind w:firstLine="709"/>
              <w:rPr>
                <w:rFonts w:ascii="Times New Roman" w:eastAsia="Calibri" w:hAnsi="Times New Roman" w:cs="Times New Roman"/>
                <w:b/>
                <w:sz w:val="20"/>
                <w:szCs w:val="20"/>
              </w:rPr>
            </w:pPr>
          </w:p>
        </w:tc>
      </w:tr>
      <w:tr w:rsidR="00135AEA" w:rsidRPr="00C05930" w:rsidTr="00135AEA">
        <w:tc>
          <w:tcPr>
            <w:tcW w:w="9797" w:type="dxa"/>
            <w:gridSpan w:val="3"/>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b/>
                <w:i/>
                <w:sz w:val="20"/>
                <w:szCs w:val="20"/>
              </w:rPr>
            </w:pPr>
            <w:r w:rsidRPr="00C05930">
              <w:rPr>
                <w:rFonts w:ascii="Times New Roman" w:eastAsia="Calibri" w:hAnsi="Times New Roman" w:cs="Times New Roman"/>
                <w:b/>
                <w:i/>
                <w:sz w:val="24"/>
                <w:szCs w:val="24"/>
              </w:rPr>
              <w:t>О пребывании в детских учреждениях интернатного типа</w:t>
            </w: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r w:rsidRPr="00C05930">
              <w:rPr>
                <w:rFonts w:ascii="Times New Roman" w:eastAsia="Calibri" w:hAnsi="Times New Roman" w:cs="Times New Roman"/>
                <w:sz w:val="20"/>
                <w:szCs w:val="20"/>
              </w:rPr>
              <w:t>1</w:t>
            </w:r>
          </w:p>
        </w:tc>
        <w:tc>
          <w:tcPr>
            <w:tcW w:w="3969" w:type="dxa"/>
            <w:tcBorders>
              <w:top w:val="single" w:sz="12" w:space="0" w:color="auto"/>
              <w:bottom w:val="single" w:sz="12" w:space="0" w:color="auto"/>
            </w:tcBorders>
          </w:tcPr>
          <w:p w:rsidR="00135AEA" w:rsidRPr="00C05930" w:rsidRDefault="00135AEA" w:rsidP="00135AEA">
            <w:pPr>
              <w:spacing w:after="0" w:line="240" w:lineRule="auto"/>
              <w:outlineLvl w:val="3"/>
              <w:rPr>
                <w:rFonts w:ascii="Times New Roman" w:eastAsia="Times New Roman" w:hAnsi="Times New Roman" w:cs="Times New Roman"/>
                <w:b/>
                <w:bCs/>
                <w:color w:val="333300"/>
                <w:sz w:val="20"/>
                <w:szCs w:val="20"/>
                <w:lang w:eastAsia="ru-RU"/>
              </w:rPr>
            </w:pPr>
            <w:r w:rsidRPr="00C05930">
              <w:rPr>
                <w:rFonts w:ascii="Times New Roman" w:eastAsia="Times New Roman" w:hAnsi="Times New Roman" w:cs="Times New Roman"/>
                <w:b/>
                <w:bCs/>
                <w:sz w:val="20"/>
                <w:szCs w:val="20"/>
                <w:lang w:eastAsia="ru-RU"/>
              </w:rPr>
              <w:t>Число, месяц, год  рождения ребенка, воспитывавшегося в Доме малютки, Доме ребенка, иное</w:t>
            </w:r>
          </w:p>
          <w:p w:rsidR="00135AEA" w:rsidRPr="00C05930" w:rsidRDefault="00135AEA" w:rsidP="00135AEA">
            <w:pPr>
              <w:spacing w:after="0" w:line="240" w:lineRule="auto"/>
              <w:ind w:firstLine="709"/>
              <w:rPr>
                <w:rFonts w:ascii="Times New Roman" w:eastAsia="Calibri" w:hAnsi="Times New Roman" w:cs="Times New Roman"/>
                <w:b/>
                <w:sz w:val="20"/>
                <w:szCs w:val="20"/>
              </w:rPr>
            </w:pPr>
          </w:p>
        </w:tc>
        <w:tc>
          <w:tcPr>
            <w:tcW w:w="5261" w:type="dxa"/>
            <w:tcBorders>
              <w:top w:val="single" w:sz="12" w:space="0" w:color="auto"/>
              <w:bottom w:val="single" w:sz="12" w:space="0" w:color="auto"/>
            </w:tcBorders>
          </w:tcPr>
          <w:p w:rsidR="00135AEA" w:rsidRPr="00C05930" w:rsidRDefault="00135AEA" w:rsidP="00135AEA">
            <w:pPr>
              <w:spacing w:after="0" w:line="240" w:lineRule="auto"/>
              <w:ind w:firstLine="709"/>
              <w:rPr>
                <w:rFonts w:ascii="Times New Roman" w:eastAsia="Calibri" w:hAnsi="Times New Roman" w:cs="Times New Roman"/>
                <w:b/>
                <w:sz w:val="20"/>
                <w:szCs w:val="20"/>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r w:rsidRPr="00C05930">
              <w:rPr>
                <w:rFonts w:ascii="Times New Roman" w:eastAsia="Calibri" w:hAnsi="Times New Roman" w:cs="Times New Roman"/>
                <w:sz w:val="20"/>
                <w:szCs w:val="20"/>
              </w:rPr>
              <w:t>2</w:t>
            </w:r>
          </w:p>
        </w:tc>
        <w:tc>
          <w:tcPr>
            <w:tcW w:w="3969" w:type="dxa"/>
            <w:tcBorders>
              <w:top w:val="single" w:sz="12" w:space="0" w:color="auto"/>
              <w:bottom w:val="single" w:sz="12" w:space="0" w:color="auto"/>
            </w:tcBorders>
          </w:tcPr>
          <w:p w:rsidR="00135AEA" w:rsidRPr="00C05930" w:rsidRDefault="00135AEA" w:rsidP="00135AEA">
            <w:pPr>
              <w:spacing w:after="0" w:line="240" w:lineRule="auto"/>
              <w:outlineLvl w:val="3"/>
              <w:rPr>
                <w:rFonts w:ascii="Times New Roman" w:eastAsia="Times New Roman" w:hAnsi="Times New Roman" w:cs="Times New Roman"/>
                <w:b/>
                <w:bCs/>
                <w:color w:val="333300"/>
                <w:sz w:val="20"/>
                <w:szCs w:val="20"/>
                <w:lang w:eastAsia="ru-RU"/>
              </w:rPr>
            </w:pPr>
            <w:r w:rsidRPr="00C05930">
              <w:rPr>
                <w:rFonts w:ascii="Times New Roman" w:eastAsia="Times New Roman" w:hAnsi="Times New Roman" w:cs="Times New Roman"/>
                <w:b/>
                <w:bCs/>
                <w:sz w:val="20"/>
                <w:szCs w:val="20"/>
                <w:lang w:eastAsia="ru-RU"/>
              </w:rPr>
              <w:t xml:space="preserve">Наименование Дома малютки, Дома ребенка,   иное,  его местонахождение </w:t>
            </w:r>
          </w:p>
          <w:p w:rsidR="00135AEA" w:rsidRPr="00C05930" w:rsidRDefault="00135AEA" w:rsidP="00135AEA">
            <w:pPr>
              <w:spacing w:after="0" w:line="240" w:lineRule="auto"/>
              <w:ind w:firstLine="709"/>
              <w:rPr>
                <w:rFonts w:ascii="Times New Roman" w:eastAsia="Calibri" w:hAnsi="Times New Roman" w:cs="Times New Roman"/>
                <w:b/>
                <w:sz w:val="20"/>
                <w:szCs w:val="20"/>
              </w:rPr>
            </w:pPr>
          </w:p>
        </w:tc>
        <w:tc>
          <w:tcPr>
            <w:tcW w:w="5261" w:type="dxa"/>
            <w:tcBorders>
              <w:top w:val="single" w:sz="12" w:space="0" w:color="auto"/>
              <w:bottom w:val="single" w:sz="12" w:space="0" w:color="auto"/>
            </w:tcBorders>
          </w:tcPr>
          <w:p w:rsidR="00135AEA" w:rsidRPr="00C05930" w:rsidRDefault="00135AEA" w:rsidP="00135AEA">
            <w:pPr>
              <w:spacing w:after="0" w:line="240" w:lineRule="auto"/>
              <w:ind w:firstLine="709"/>
              <w:rPr>
                <w:rFonts w:ascii="Times New Roman" w:eastAsia="Calibri" w:hAnsi="Times New Roman" w:cs="Times New Roman"/>
                <w:b/>
                <w:sz w:val="20"/>
                <w:szCs w:val="20"/>
              </w:rPr>
            </w:pPr>
          </w:p>
        </w:tc>
      </w:tr>
      <w:tr w:rsidR="00135AEA" w:rsidRPr="00C05930" w:rsidTr="00135AEA">
        <w:tc>
          <w:tcPr>
            <w:tcW w:w="567" w:type="dxa"/>
            <w:tcBorders>
              <w:top w:val="single" w:sz="12" w:space="0" w:color="auto"/>
              <w:bottom w:val="single" w:sz="12" w:space="0" w:color="auto"/>
            </w:tcBorders>
          </w:tcPr>
          <w:p w:rsidR="00135AEA" w:rsidRPr="00C05930" w:rsidRDefault="00135AEA" w:rsidP="00135AEA">
            <w:pPr>
              <w:spacing w:after="0" w:line="240" w:lineRule="auto"/>
              <w:rPr>
                <w:rFonts w:ascii="Times New Roman" w:eastAsia="Calibri" w:hAnsi="Times New Roman" w:cs="Times New Roman"/>
                <w:sz w:val="20"/>
                <w:szCs w:val="20"/>
              </w:rPr>
            </w:pPr>
            <w:r w:rsidRPr="00C05930">
              <w:rPr>
                <w:rFonts w:ascii="Times New Roman" w:eastAsia="Calibri" w:hAnsi="Times New Roman" w:cs="Times New Roman"/>
                <w:sz w:val="20"/>
                <w:szCs w:val="20"/>
              </w:rPr>
              <w:t>3</w:t>
            </w:r>
          </w:p>
        </w:tc>
        <w:tc>
          <w:tcPr>
            <w:tcW w:w="3969" w:type="dxa"/>
            <w:tcBorders>
              <w:top w:val="single" w:sz="12" w:space="0" w:color="auto"/>
              <w:bottom w:val="single" w:sz="12" w:space="0" w:color="auto"/>
            </w:tcBorders>
          </w:tcPr>
          <w:p w:rsidR="00135AEA" w:rsidRPr="00C05930" w:rsidRDefault="00135AEA" w:rsidP="00135AEA">
            <w:pPr>
              <w:spacing w:after="0" w:line="240" w:lineRule="auto"/>
              <w:outlineLvl w:val="3"/>
              <w:rPr>
                <w:rFonts w:ascii="Times New Roman" w:eastAsia="Times New Roman" w:hAnsi="Times New Roman" w:cs="Times New Roman"/>
                <w:b/>
                <w:bCs/>
                <w:sz w:val="20"/>
                <w:szCs w:val="20"/>
                <w:lang w:eastAsia="ru-RU"/>
              </w:rPr>
            </w:pPr>
            <w:r w:rsidRPr="00C05930">
              <w:rPr>
                <w:rFonts w:ascii="Times New Roman" w:eastAsia="Times New Roman" w:hAnsi="Times New Roman" w:cs="Times New Roman"/>
                <w:b/>
                <w:bCs/>
                <w:sz w:val="20"/>
                <w:szCs w:val="20"/>
                <w:lang w:eastAsia="ru-RU"/>
              </w:rPr>
              <w:t>Время пребывания в Доме малютки, Доме ребенка, иное</w:t>
            </w:r>
          </w:p>
          <w:p w:rsidR="00135AEA" w:rsidRPr="00C05930" w:rsidRDefault="00135AEA" w:rsidP="00135AEA">
            <w:pPr>
              <w:spacing w:after="0" w:line="240" w:lineRule="auto"/>
              <w:ind w:firstLine="709"/>
              <w:rPr>
                <w:rFonts w:ascii="Times New Roman" w:eastAsia="Calibri" w:hAnsi="Times New Roman" w:cs="Times New Roman"/>
                <w:b/>
                <w:sz w:val="20"/>
                <w:szCs w:val="20"/>
              </w:rPr>
            </w:pPr>
          </w:p>
        </w:tc>
        <w:tc>
          <w:tcPr>
            <w:tcW w:w="5261" w:type="dxa"/>
            <w:tcBorders>
              <w:top w:val="single" w:sz="12" w:space="0" w:color="auto"/>
              <w:bottom w:val="single" w:sz="12" w:space="0" w:color="auto"/>
            </w:tcBorders>
          </w:tcPr>
          <w:p w:rsidR="00135AEA" w:rsidRPr="00C05930" w:rsidRDefault="00135AEA" w:rsidP="00135AEA">
            <w:pPr>
              <w:spacing w:after="0" w:line="240" w:lineRule="auto"/>
              <w:ind w:firstLine="709"/>
              <w:rPr>
                <w:rFonts w:ascii="Times New Roman" w:eastAsia="Calibri" w:hAnsi="Times New Roman" w:cs="Times New Roman"/>
                <w:b/>
                <w:sz w:val="20"/>
                <w:szCs w:val="20"/>
                <w:u w:val="single"/>
              </w:rPr>
            </w:pPr>
          </w:p>
          <w:p w:rsidR="00135AEA" w:rsidRPr="00C05930" w:rsidRDefault="00135AEA" w:rsidP="00135AEA">
            <w:pPr>
              <w:spacing w:after="0" w:line="240" w:lineRule="auto"/>
              <w:ind w:firstLine="709"/>
              <w:rPr>
                <w:rFonts w:ascii="Times New Roman" w:eastAsia="Calibri" w:hAnsi="Times New Roman" w:cs="Times New Roman"/>
                <w:b/>
                <w:sz w:val="20"/>
                <w:szCs w:val="20"/>
                <w:u w:val="single"/>
              </w:rPr>
            </w:pPr>
          </w:p>
        </w:tc>
      </w:tr>
    </w:tbl>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93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407EEC81" wp14:editId="6043DED3">
                <wp:simplePos x="0" y="0"/>
                <wp:positionH relativeFrom="column">
                  <wp:posOffset>4445</wp:posOffset>
                </wp:positionH>
                <wp:positionV relativeFrom="paragraph">
                  <wp:posOffset>71120</wp:posOffset>
                </wp:positionV>
                <wp:extent cx="189865" cy="117475"/>
                <wp:effectExtent l="0" t="0" r="19685" b="15875"/>
                <wp:wrapNone/>
                <wp:docPr id="2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7A0BCA" id="Rectangle 7" o:spid="_x0000_s1026" style="position:absolute;margin-left:.35pt;margin-top:5.6pt;width:14.95pt;height: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tVQIAIAADw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"/>
            </w:pict>
          </mc:Fallback>
        </mc:AlternateContent>
      </w:r>
      <w:r w:rsidRPr="00C05930">
        <w:rPr>
          <w:rFonts w:ascii="Times New Roman" w:eastAsia="Times New Roman" w:hAnsi="Times New Roman" w:cs="Times New Roman"/>
          <w:sz w:val="24"/>
          <w:szCs w:val="24"/>
          <w:lang w:eastAsia="ru-RU"/>
        </w:rPr>
        <w:t xml:space="preserve">       Документ прошу выдать на руки в Архивном отделе</w:t>
      </w: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AEA" w:rsidRPr="00C05930" w:rsidRDefault="00135AEA" w:rsidP="00135AEA">
      <w:pPr>
        <w:widowControl w:val="0"/>
        <w:tabs>
          <w:tab w:val="left" w:pos="21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93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6C8319A" wp14:editId="69239877">
                <wp:simplePos x="0" y="0"/>
                <wp:positionH relativeFrom="column">
                  <wp:posOffset>4445</wp:posOffset>
                </wp:positionH>
                <wp:positionV relativeFrom="paragraph">
                  <wp:posOffset>3175</wp:posOffset>
                </wp:positionV>
                <wp:extent cx="189865" cy="117475"/>
                <wp:effectExtent l="0" t="0" r="19685" b="15875"/>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74B7D" id="Rectangle 10" o:spid="_x0000_s1026" style="position:absolute;margin-left:.35pt;margin-top:.25pt;width:14.95pt;height: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"/>
            </w:pict>
          </mc:Fallback>
        </mc:AlternateContent>
      </w:r>
      <w:r w:rsidRPr="00C05930">
        <w:rPr>
          <w:rFonts w:ascii="Times New Roman" w:eastAsia="Times New Roman" w:hAnsi="Times New Roman" w:cs="Times New Roman"/>
          <w:sz w:val="24"/>
          <w:szCs w:val="24"/>
          <w:lang w:eastAsia="ru-RU"/>
        </w:rPr>
        <w:t xml:space="preserve">          Документ прошу выдать на руки в филиале МФЦ</w:t>
      </w: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135AEA" w:rsidRPr="00C05930"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930">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159CFDED" wp14:editId="42C627C4">
                <wp:simplePos x="0" y="0"/>
                <wp:positionH relativeFrom="column">
                  <wp:posOffset>4445</wp:posOffset>
                </wp:positionH>
                <wp:positionV relativeFrom="paragraph">
                  <wp:posOffset>57150</wp:posOffset>
                </wp:positionV>
                <wp:extent cx="189865" cy="117475"/>
                <wp:effectExtent l="0" t="0" r="19685" b="1587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17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0018D0" id="Rectangle 8" o:spid="_x0000_s1026" style="position:absolute;margin-left:.35pt;margin-top:4.5pt;width:14.95pt;height: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"/>
            </w:pict>
          </mc:Fallback>
        </mc:AlternateContent>
      </w:r>
      <w:r w:rsidRPr="00C05930">
        <w:rPr>
          <w:rFonts w:ascii="Times New Roman" w:eastAsia="Times New Roman" w:hAnsi="Times New Roman" w:cs="Times New Roman"/>
          <w:sz w:val="24"/>
          <w:szCs w:val="24"/>
          <w:lang w:eastAsia="ru-RU"/>
        </w:rPr>
        <w:t xml:space="preserve">        Документ прошу выслать по почте </w:t>
      </w:r>
    </w:p>
    <w:p w:rsidR="00135AEA" w:rsidRPr="00135AEA" w:rsidRDefault="00135AEA" w:rsidP="00135AEA">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C05930">
        <w:rPr>
          <w:rFonts w:ascii="Times New Roman" w:eastAsia="Times New Roman" w:hAnsi="Times New Roman" w:cs="Times New Roman"/>
          <w:sz w:val="24"/>
          <w:szCs w:val="24"/>
          <w:lang w:eastAsia="ru-RU"/>
        </w:rPr>
        <w:t xml:space="preserve">                 </w:t>
      </w:r>
      <w:r w:rsidRPr="00C05930">
        <w:rPr>
          <w:rFonts w:ascii="Times New Roman" w:eastAsia="Times New Roman" w:hAnsi="Times New Roman" w:cs="Times New Roman"/>
          <w:b/>
          <w:sz w:val="24"/>
          <w:szCs w:val="24"/>
          <w:lang w:eastAsia="ru-RU"/>
        </w:rPr>
        <w:t xml:space="preserve"> /</w:t>
      </w:r>
      <w:r w:rsidRPr="00C05930">
        <w:rPr>
          <w:rFonts w:ascii="Times New Roman" w:eastAsia="Times New Roman" w:hAnsi="Times New Roman" w:cs="Times New Roman"/>
          <w:b/>
          <w:sz w:val="20"/>
          <w:szCs w:val="20"/>
          <w:lang w:eastAsia="ru-RU"/>
        </w:rPr>
        <w:t>выбрать  необходимое/</w:t>
      </w:r>
    </w:p>
    <w:p w:rsidR="00135AEA" w:rsidRPr="00135AEA"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AEA" w:rsidRPr="00135AEA"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35AEA">
        <w:rPr>
          <w:rFonts w:ascii="Times New Roman" w:eastAsia="Times New Roman" w:hAnsi="Times New Roman" w:cs="Times New Roman"/>
          <w:sz w:val="24"/>
          <w:szCs w:val="24"/>
          <w:lang w:eastAsia="ru-RU"/>
        </w:rPr>
        <w:t>Дата составления: _______________                      Подпись заявителя</w:t>
      </w:r>
    </w:p>
    <w:p w:rsidR="00135AEA" w:rsidRPr="00135AEA" w:rsidRDefault="00135AEA" w:rsidP="00135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35AEA" w:rsidRPr="00135AEA" w:rsidRDefault="00135AEA" w:rsidP="00135AEA">
      <w:pPr>
        <w:widowControl w:val="0"/>
        <w:autoSpaceDE w:val="0"/>
        <w:autoSpaceDN w:val="0"/>
        <w:adjustRightInd w:val="0"/>
        <w:spacing w:after="0" w:line="240" w:lineRule="auto"/>
        <w:rPr>
          <w:rFonts w:ascii="Courier New" w:eastAsia="Times New Roman" w:hAnsi="Courier New" w:cs="Courier New"/>
          <w:b/>
          <w:sz w:val="16"/>
          <w:szCs w:val="16"/>
          <w:lang w:eastAsia="ru-RU"/>
        </w:rPr>
      </w:pPr>
      <w:r w:rsidRPr="00135AEA">
        <w:rPr>
          <w:rFonts w:ascii="Times New Roman" w:eastAsia="Times New Roman" w:hAnsi="Times New Roman" w:cs="Times New Roman"/>
          <w:sz w:val="24"/>
          <w:szCs w:val="24"/>
          <w:lang w:eastAsia="ru-RU"/>
        </w:rPr>
        <w:t>Я, ________________________, даю согласие на обработку моих персональных данных</w:t>
      </w:r>
      <w:r w:rsidRPr="00135AEA">
        <w:rPr>
          <w:rFonts w:ascii="Times New Roman" w:eastAsia="Times New Roman" w:hAnsi="Times New Roman" w:cs="Times New Roman"/>
          <w:i/>
          <w:sz w:val="20"/>
          <w:szCs w:val="20"/>
          <w:lang w:eastAsia="ru-RU"/>
        </w:rPr>
        <w:t xml:space="preserve"> (фамилия, имя, отчество)</w:t>
      </w:r>
    </w:p>
    <w:p w:rsidR="00C9274E" w:rsidRPr="00C9274E" w:rsidRDefault="00C9274E" w:rsidP="00C9274E">
      <w:pPr>
        <w:suppressAutoHyphens/>
        <w:spacing w:after="0" w:line="240" w:lineRule="auto"/>
        <w:ind w:firstLine="720"/>
        <w:jc w:val="center"/>
        <w:rPr>
          <w:rFonts w:ascii="Times New Roman" w:eastAsia="Times New Roman" w:hAnsi="Times New Roman" w:cs="Times New Roman"/>
          <w:b/>
          <w:bCs/>
          <w:color w:val="FF0000"/>
          <w:sz w:val="28"/>
          <w:szCs w:val="28"/>
          <w:lang w:eastAsia="ar-SA"/>
        </w:rPr>
      </w:pPr>
    </w:p>
    <w:sectPr w:rsidR="00C9274E" w:rsidRPr="00C9274E" w:rsidSect="00C9274E">
      <w:pgSz w:w="11905" w:h="16837"/>
      <w:pgMar w:top="851" w:right="706"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3A8" w:rsidRDefault="00E713A8" w:rsidP="00135AEA">
      <w:pPr>
        <w:spacing w:after="0" w:line="240" w:lineRule="auto"/>
      </w:pPr>
      <w:r>
        <w:separator/>
      </w:r>
    </w:p>
  </w:endnote>
  <w:endnote w:type="continuationSeparator" w:id="0">
    <w:p w:rsidR="00E713A8" w:rsidRDefault="00E713A8" w:rsidP="0013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3A8" w:rsidRDefault="00E713A8" w:rsidP="00135AEA">
      <w:pPr>
        <w:spacing w:after="0" w:line="240" w:lineRule="auto"/>
      </w:pPr>
      <w:r>
        <w:separator/>
      </w:r>
    </w:p>
  </w:footnote>
  <w:footnote w:type="continuationSeparator" w:id="0">
    <w:p w:rsidR="00E713A8" w:rsidRDefault="00E713A8" w:rsidP="00135AEA">
      <w:pPr>
        <w:spacing w:after="0" w:line="240" w:lineRule="auto"/>
      </w:pPr>
      <w:r>
        <w:continuationSeparator/>
      </w:r>
    </w:p>
  </w:footnote>
  <w:footnote w:id="1">
    <w:p w:rsidR="00732052" w:rsidRDefault="00732052" w:rsidP="00135AEA">
      <w:pPr>
        <w:pStyle w:val="aff4"/>
      </w:pPr>
      <w:r>
        <w:rPr>
          <w:rStyle w:val="aff6"/>
        </w:rPr>
        <w:footnoteRef/>
      </w:r>
      <w:r>
        <w:t xml:space="preserve">  Указывается фамилия, имя, отчество гражданина, на которого запрашиваются сведения из архива</w:t>
      </w:r>
    </w:p>
  </w:footnote>
  <w:footnote w:id="2">
    <w:p w:rsidR="00732052" w:rsidRDefault="00732052" w:rsidP="00135AEA">
      <w:pPr>
        <w:pStyle w:val="aff4"/>
      </w:pPr>
      <w:r>
        <w:rPr>
          <w:rStyle w:val="aff6"/>
        </w:rPr>
        <w:footnoteRef/>
      </w:r>
      <w:r>
        <w:t xml:space="preserve">  Указывается фамилия, имя, отчество гражданина, на которого запрашиваются сведения из архива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15:restartNumberingAfterBreak="0">
    <w:nsid w:val="0BD1140F"/>
    <w:multiLevelType w:val="hybridMultilevel"/>
    <w:tmpl w:val="6184A2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F183369"/>
    <w:multiLevelType w:val="multilevel"/>
    <w:tmpl w:val="198E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92B3576"/>
    <w:multiLevelType w:val="hybridMultilevel"/>
    <w:tmpl w:val="4A96E1E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39C4A81"/>
    <w:multiLevelType w:val="hybridMultilevel"/>
    <w:tmpl w:val="16BA63B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FC6EBF"/>
    <w:multiLevelType w:val="hybridMultilevel"/>
    <w:tmpl w:val="CE74C22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3441EF8"/>
    <w:multiLevelType w:val="hybridMultilevel"/>
    <w:tmpl w:val="8B1644EC"/>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48A4B7F"/>
    <w:multiLevelType w:val="hybridMultilevel"/>
    <w:tmpl w:val="3B2A369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196611"/>
    <w:multiLevelType w:val="multilevel"/>
    <w:tmpl w:val="DDF6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9737D7"/>
    <w:multiLevelType w:val="hybridMultilevel"/>
    <w:tmpl w:val="D72C75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F94153F"/>
    <w:multiLevelType w:val="hybridMultilevel"/>
    <w:tmpl w:val="AABEC864"/>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5"/>
  </w:num>
  <w:num w:numId="3">
    <w:abstractNumId w:val="18"/>
  </w:num>
  <w:num w:numId="4">
    <w:abstractNumId w:val="20"/>
  </w:num>
  <w:num w:numId="5">
    <w:abstractNumId w:val="19"/>
  </w:num>
  <w:num w:numId="6">
    <w:abstractNumId w:val="22"/>
  </w:num>
  <w:num w:numId="7">
    <w:abstractNumId w:val="17"/>
  </w:num>
  <w:num w:numId="8">
    <w:abstractNumId w:val="23"/>
  </w:num>
  <w:num w:numId="9">
    <w:abstractNumId w:val="14"/>
  </w:num>
  <w:num w:numId="10">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4E"/>
    <w:rsid w:val="00135AEA"/>
    <w:rsid w:val="00157C77"/>
    <w:rsid w:val="00326869"/>
    <w:rsid w:val="0037271B"/>
    <w:rsid w:val="00494909"/>
    <w:rsid w:val="004E1717"/>
    <w:rsid w:val="00601196"/>
    <w:rsid w:val="00631DFA"/>
    <w:rsid w:val="006337C6"/>
    <w:rsid w:val="006D4792"/>
    <w:rsid w:val="00717C19"/>
    <w:rsid w:val="00732052"/>
    <w:rsid w:val="007D539C"/>
    <w:rsid w:val="008B0FD2"/>
    <w:rsid w:val="00C05930"/>
    <w:rsid w:val="00C454E0"/>
    <w:rsid w:val="00C9274E"/>
    <w:rsid w:val="00CC489D"/>
    <w:rsid w:val="00E64596"/>
    <w:rsid w:val="00E713A8"/>
    <w:rsid w:val="00E7694A"/>
    <w:rsid w:val="00EA25BF"/>
    <w:rsid w:val="00F02188"/>
    <w:rsid w:val="00F552C6"/>
    <w:rsid w:val="00F90B28"/>
    <w:rsid w:val="00FA2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A3EFE-CC30-48ED-9553-7A172E57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9274E"/>
    <w:pPr>
      <w:keepNext/>
      <w:tabs>
        <w:tab w:val="num" w:pos="432"/>
      </w:tabs>
      <w:suppressAutoHyphens/>
      <w:spacing w:after="0" w:line="240" w:lineRule="auto"/>
      <w:ind w:left="432" w:hanging="432"/>
      <w:outlineLvl w:val="0"/>
    </w:pPr>
    <w:rPr>
      <w:rFonts w:ascii="Times New Roman" w:eastAsia="Times New Roman" w:hAnsi="Times New Roman" w:cs="Times New Roman"/>
      <w:sz w:val="28"/>
      <w:szCs w:val="20"/>
      <w:lang w:val="x-none" w:eastAsia="ar-SA"/>
    </w:rPr>
  </w:style>
  <w:style w:type="paragraph" w:styleId="2">
    <w:name w:val="heading 2"/>
    <w:basedOn w:val="a"/>
    <w:next w:val="a"/>
    <w:link w:val="20"/>
    <w:uiPriority w:val="9"/>
    <w:qFormat/>
    <w:rsid w:val="00C9274E"/>
    <w:pPr>
      <w:keepNext/>
      <w:tabs>
        <w:tab w:val="num" w:pos="576"/>
      </w:tabs>
      <w:suppressAutoHyphens/>
      <w:spacing w:after="0" w:line="240" w:lineRule="auto"/>
      <w:ind w:left="576" w:hanging="576"/>
      <w:jc w:val="both"/>
      <w:outlineLvl w:val="1"/>
    </w:pPr>
    <w:rPr>
      <w:rFonts w:ascii="Times New Roman" w:eastAsia="Times New Roman" w:hAnsi="Times New Roman" w:cs="Times New Roman"/>
      <w:sz w:val="26"/>
      <w:szCs w:val="20"/>
      <w:lang w:val="x-none" w:eastAsia="ar-SA"/>
    </w:rPr>
  </w:style>
  <w:style w:type="paragraph" w:styleId="3">
    <w:name w:val="heading 3"/>
    <w:basedOn w:val="a"/>
    <w:next w:val="a"/>
    <w:link w:val="30"/>
    <w:uiPriority w:val="9"/>
    <w:qFormat/>
    <w:rsid w:val="00C9274E"/>
    <w:pPr>
      <w:keepNext/>
      <w:tabs>
        <w:tab w:val="num" w:pos="720"/>
      </w:tabs>
      <w:suppressAutoHyphens/>
      <w:spacing w:after="0" w:line="240" w:lineRule="auto"/>
      <w:ind w:left="720" w:hanging="720"/>
      <w:jc w:val="center"/>
      <w:outlineLvl w:val="2"/>
    </w:pPr>
    <w:rPr>
      <w:rFonts w:ascii="Times New Roman" w:eastAsia="Times New Roman" w:hAnsi="Times New Roman" w:cs="Times New Roman"/>
      <w:b/>
      <w:sz w:val="28"/>
      <w:szCs w:val="20"/>
      <w:lang w:val="x-none" w:eastAsia="ar-SA"/>
    </w:rPr>
  </w:style>
  <w:style w:type="paragraph" w:styleId="4">
    <w:name w:val="heading 4"/>
    <w:basedOn w:val="a"/>
    <w:next w:val="a"/>
    <w:link w:val="40"/>
    <w:uiPriority w:val="99"/>
    <w:unhideWhenUsed/>
    <w:qFormat/>
    <w:rsid w:val="00135AE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qFormat/>
    <w:rsid w:val="00C9274E"/>
    <w:pPr>
      <w:keepNext/>
      <w:tabs>
        <w:tab w:val="num" w:pos="1008"/>
        <w:tab w:val="left" w:pos="1134"/>
      </w:tabs>
      <w:suppressAutoHyphens/>
      <w:spacing w:after="0" w:line="360" w:lineRule="auto"/>
      <w:ind w:left="1008" w:hanging="1008"/>
      <w:jc w:val="both"/>
      <w:outlineLvl w:val="4"/>
    </w:pPr>
    <w:rPr>
      <w:rFonts w:ascii="Times New Roman" w:eastAsia="Times New Roman" w:hAnsi="Times New Roman" w:cs="Times New Roman"/>
      <w:sz w:val="28"/>
      <w:szCs w:val="20"/>
      <w:lang w:val="x-none" w:eastAsia="ar-SA"/>
    </w:rPr>
  </w:style>
  <w:style w:type="paragraph" w:styleId="6">
    <w:name w:val="heading 6"/>
    <w:basedOn w:val="a"/>
    <w:next w:val="a"/>
    <w:link w:val="60"/>
    <w:uiPriority w:val="9"/>
    <w:qFormat/>
    <w:rsid w:val="00C9274E"/>
    <w:pPr>
      <w:keepNext/>
      <w:tabs>
        <w:tab w:val="left" w:pos="1134"/>
      </w:tabs>
      <w:suppressAutoHyphens/>
      <w:spacing w:after="0" w:line="240" w:lineRule="auto"/>
      <w:ind w:left="1152" w:hanging="1152"/>
      <w:outlineLvl w:val="5"/>
    </w:pPr>
    <w:rPr>
      <w:rFonts w:ascii="Times New Roman" w:eastAsia="Times New Roman" w:hAnsi="Times New Roman" w:cs="Times New Roman"/>
      <w:i/>
      <w:sz w:val="24"/>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274E"/>
    <w:rPr>
      <w:rFonts w:ascii="Times New Roman" w:eastAsia="Times New Roman" w:hAnsi="Times New Roman" w:cs="Times New Roman"/>
      <w:sz w:val="28"/>
      <w:szCs w:val="20"/>
      <w:lang w:val="x-none" w:eastAsia="ar-SA"/>
    </w:rPr>
  </w:style>
  <w:style w:type="character" w:customStyle="1" w:styleId="20">
    <w:name w:val="Заголовок 2 Знак"/>
    <w:basedOn w:val="a0"/>
    <w:link w:val="2"/>
    <w:uiPriority w:val="9"/>
    <w:rsid w:val="00C9274E"/>
    <w:rPr>
      <w:rFonts w:ascii="Times New Roman" w:eastAsia="Times New Roman" w:hAnsi="Times New Roman" w:cs="Times New Roman"/>
      <w:sz w:val="26"/>
      <w:szCs w:val="20"/>
      <w:lang w:val="x-none" w:eastAsia="ar-SA"/>
    </w:rPr>
  </w:style>
  <w:style w:type="character" w:customStyle="1" w:styleId="30">
    <w:name w:val="Заголовок 3 Знак"/>
    <w:basedOn w:val="a0"/>
    <w:link w:val="3"/>
    <w:uiPriority w:val="9"/>
    <w:rsid w:val="00C9274E"/>
    <w:rPr>
      <w:rFonts w:ascii="Times New Roman" w:eastAsia="Times New Roman" w:hAnsi="Times New Roman" w:cs="Times New Roman"/>
      <w:b/>
      <w:sz w:val="28"/>
      <w:szCs w:val="20"/>
      <w:lang w:val="x-none" w:eastAsia="ar-SA"/>
    </w:rPr>
  </w:style>
  <w:style w:type="character" w:customStyle="1" w:styleId="50">
    <w:name w:val="Заголовок 5 Знак"/>
    <w:basedOn w:val="a0"/>
    <w:link w:val="5"/>
    <w:uiPriority w:val="9"/>
    <w:rsid w:val="00C9274E"/>
    <w:rPr>
      <w:rFonts w:ascii="Times New Roman" w:eastAsia="Times New Roman" w:hAnsi="Times New Roman" w:cs="Times New Roman"/>
      <w:sz w:val="28"/>
      <w:szCs w:val="20"/>
      <w:lang w:val="x-none" w:eastAsia="ar-SA"/>
    </w:rPr>
  </w:style>
  <w:style w:type="character" w:customStyle="1" w:styleId="60">
    <w:name w:val="Заголовок 6 Знак"/>
    <w:basedOn w:val="a0"/>
    <w:link w:val="6"/>
    <w:uiPriority w:val="9"/>
    <w:rsid w:val="00C9274E"/>
    <w:rPr>
      <w:rFonts w:ascii="Times New Roman" w:eastAsia="Times New Roman" w:hAnsi="Times New Roman" w:cs="Times New Roman"/>
      <w:i/>
      <w:sz w:val="24"/>
      <w:szCs w:val="20"/>
      <w:lang w:val="en-US" w:eastAsia="ar-SA"/>
    </w:rPr>
  </w:style>
  <w:style w:type="numbering" w:customStyle="1" w:styleId="11">
    <w:name w:val="Нет списка1"/>
    <w:next w:val="a2"/>
    <w:uiPriority w:val="99"/>
    <w:semiHidden/>
    <w:unhideWhenUsed/>
    <w:rsid w:val="00C9274E"/>
  </w:style>
  <w:style w:type="character" w:customStyle="1" w:styleId="WW8Num2z1">
    <w:name w:val="WW8Num2z1"/>
    <w:rsid w:val="00C9274E"/>
    <w:rPr>
      <w:rFonts w:ascii="Symbol" w:hAnsi="Symbol"/>
    </w:rPr>
  </w:style>
  <w:style w:type="character" w:customStyle="1" w:styleId="WW8Num3z0">
    <w:name w:val="WW8Num3z0"/>
    <w:rsid w:val="00C9274E"/>
    <w:rPr>
      <w:rFonts w:ascii="Symbol" w:hAnsi="Symbol"/>
    </w:rPr>
  </w:style>
  <w:style w:type="character" w:customStyle="1" w:styleId="WW8Num4z0">
    <w:name w:val="WW8Num4z0"/>
    <w:rsid w:val="00C9274E"/>
    <w:rPr>
      <w:rFonts w:ascii="Times New Roman" w:hAnsi="Times New Roman"/>
    </w:rPr>
  </w:style>
  <w:style w:type="character" w:customStyle="1" w:styleId="WW8Num5z0">
    <w:name w:val="WW8Num5z0"/>
    <w:rsid w:val="00C9274E"/>
    <w:rPr>
      <w:rFonts w:ascii="Symbol" w:hAnsi="Symbol"/>
    </w:rPr>
  </w:style>
  <w:style w:type="character" w:customStyle="1" w:styleId="WW8Num6z0">
    <w:name w:val="WW8Num6z0"/>
    <w:rsid w:val="00C9274E"/>
    <w:rPr>
      <w:rFonts w:ascii="Symbol" w:hAnsi="Symbol"/>
    </w:rPr>
  </w:style>
  <w:style w:type="character" w:customStyle="1" w:styleId="WW8Num7z0">
    <w:name w:val="WW8Num7z0"/>
    <w:rsid w:val="00C9274E"/>
    <w:rPr>
      <w:b/>
    </w:rPr>
  </w:style>
  <w:style w:type="character" w:customStyle="1" w:styleId="WW8Num8z1">
    <w:name w:val="WW8Num8z1"/>
    <w:rsid w:val="00C9274E"/>
    <w:rPr>
      <w:rFonts w:ascii="Courier New" w:hAnsi="Courier New"/>
    </w:rPr>
  </w:style>
  <w:style w:type="character" w:customStyle="1" w:styleId="WW8Num9z0">
    <w:name w:val="WW8Num9z0"/>
    <w:rsid w:val="00C9274E"/>
    <w:rPr>
      <w:rFonts w:ascii="Symbol" w:hAnsi="Symbol"/>
    </w:rPr>
  </w:style>
  <w:style w:type="character" w:customStyle="1" w:styleId="WW8Num10z1">
    <w:name w:val="WW8Num10z1"/>
    <w:rsid w:val="00C9274E"/>
    <w:rPr>
      <w:rFonts w:ascii="Courier New" w:hAnsi="Courier New"/>
    </w:rPr>
  </w:style>
  <w:style w:type="character" w:customStyle="1" w:styleId="WW8Num11z0">
    <w:name w:val="WW8Num11z0"/>
    <w:rsid w:val="00C9274E"/>
    <w:rPr>
      <w:rFonts w:ascii="Symbol" w:hAnsi="Symbol"/>
    </w:rPr>
  </w:style>
  <w:style w:type="character" w:customStyle="1" w:styleId="WW8Num12z1">
    <w:name w:val="WW8Num12z1"/>
    <w:rsid w:val="00C9274E"/>
    <w:rPr>
      <w:rFonts w:ascii="Courier New" w:hAnsi="Courier New"/>
    </w:rPr>
  </w:style>
  <w:style w:type="character" w:customStyle="1" w:styleId="WW8Num13z0">
    <w:name w:val="WW8Num13z0"/>
    <w:rsid w:val="00C9274E"/>
    <w:rPr>
      <w:rFonts w:ascii="Symbol" w:hAnsi="Symbol"/>
    </w:rPr>
  </w:style>
  <w:style w:type="character" w:customStyle="1" w:styleId="WW8Num14z1">
    <w:name w:val="WW8Num14z1"/>
    <w:rsid w:val="00C9274E"/>
    <w:rPr>
      <w:rFonts w:ascii="Courier New" w:hAnsi="Courier New"/>
    </w:rPr>
  </w:style>
  <w:style w:type="character" w:customStyle="1" w:styleId="WW8Num15z0">
    <w:name w:val="WW8Num15z0"/>
    <w:rsid w:val="00C9274E"/>
    <w:rPr>
      <w:rFonts w:ascii="Symbol" w:hAnsi="Symbol"/>
    </w:rPr>
  </w:style>
  <w:style w:type="character" w:customStyle="1" w:styleId="WW8Num15z1">
    <w:name w:val="WW8Num15z1"/>
    <w:rsid w:val="00C9274E"/>
    <w:rPr>
      <w:rFonts w:ascii="Courier New" w:hAnsi="Courier New"/>
    </w:rPr>
  </w:style>
  <w:style w:type="character" w:customStyle="1" w:styleId="WW8Num16z0">
    <w:name w:val="WW8Num16z0"/>
    <w:rsid w:val="00C9274E"/>
    <w:rPr>
      <w:rFonts w:ascii="Symbol" w:hAnsi="Symbol"/>
    </w:rPr>
  </w:style>
  <w:style w:type="character" w:customStyle="1" w:styleId="WW8Num16z1">
    <w:name w:val="WW8Num16z1"/>
    <w:rsid w:val="00C9274E"/>
    <w:rPr>
      <w:rFonts w:ascii="OpenSymbol" w:hAnsi="OpenSymbol"/>
    </w:rPr>
  </w:style>
  <w:style w:type="character" w:customStyle="1" w:styleId="WW8Num17z0">
    <w:name w:val="WW8Num17z0"/>
    <w:rsid w:val="00C9274E"/>
    <w:rPr>
      <w:sz w:val="26"/>
    </w:rPr>
  </w:style>
  <w:style w:type="character" w:customStyle="1" w:styleId="Absatz-Standardschriftart">
    <w:name w:val="Absatz-Standardschriftart"/>
    <w:rsid w:val="00C9274E"/>
  </w:style>
  <w:style w:type="character" w:customStyle="1" w:styleId="WW8Num1z0">
    <w:name w:val="WW8Num1z0"/>
    <w:rsid w:val="00C9274E"/>
    <w:rPr>
      <w:b/>
    </w:rPr>
  </w:style>
  <w:style w:type="character" w:customStyle="1" w:styleId="WW8Num4z1">
    <w:name w:val="WW8Num4z1"/>
    <w:rsid w:val="00C9274E"/>
    <w:rPr>
      <w:rFonts w:ascii="Courier New" w:hAnsi="Courier New"/>
    </w:rPr>
  </w:style>
  <w:style w:type="character" w:customStyle="1" w:styleId="WW8Num4z2">
    <w:name w:val="WW8Num4z2"/>
    <w:rsid w:val="00C9274E"/>
    <w:rPr>
      <w:rFonts w:ascii="Wingdings" w:hAnsi="Wingdings"/>
    </w:rPr>
  </w:style>
  <w:style w:type="character" w:customStyle="1" w:styleId="WW8Num4z3">
    <w:name w:val="WW8Num4z3"/>
    <w:rsid w:val="00C9274E"/>
    <w:rPr>
      <w:rFonts w:ascii="Symbol" w:hAnsi="Symbol"/>
    </w:rPr>
  </w:style>
  <w:style w:type="character" w:customStyle="1" w:styleId="WW8Num5z1">
    <w:name w:val="WW8Num5z1"/>
    <w:rsid w:val="00C9274E"/>
    <w:rPr>
      <w:rFonts w:ascii="Courier New" w:hAnsi="Courier New"/>
    </w:rPr>
  </w:style>
  <w:style w:type="character" w:customStyle="1" w:styleId="WW8Num5z2">
    <w:name w:val="WW8Num5z2"/>
    <w:rsid w:val="00C9274E"/>
    <w:rPr>
      <w:rFonts w:ascii="Wingdings" w:hAnsi="Wingdings"/>
    </w:rPr>
  </w:style>
  <w:style w:type="character" w:customStyle="1" w:styleId="WW8Num6z1">
    <w:name w:val="WW8Num6z1"/>
    <w:rsid w:val="00C9274E"/>
    <w:rPr>
      <w:rFonts w:ascii="Symbol" w:hAnsi="Symbol"/>
    </w:rPr>
  </w:style>
  <w:style w:type="character" w:customStyle="1" w:styleId="WW8Num8z0">
    <w:name w:val="WW8Num8z0"/>
    <w:rsid w:val="00C9274E"/>
    <w:rPr>
      <w:rFonts w:ascii="Symbol" w:hAnsi="Symbol"/>
    </w:rPr>
  </w:style>
  <w:style w:type="character" w:customStyle="1" w:styleId="WW8Num8z2">
    <w:name w:val="WW8Num8z2"/>
    <w:rsid w:val="00C9274E"/>
    <w:rPr>
      <w:rFonts w:ascii="Wingdings" w:hAnsi="Wingdings"/>
    </w:rPr>
  </w:style>
  <w:style w:type="character" w:customStyle="1" w:styleId="WW8Num10z0">
    <w:name w:val="WW8Num10z0"/>
    <w:rsid w:val="00C9274E"/>
    <w:rPr>
      <w:rFonts w:ascii="Symbol" w:hAnsi="Symbol"/>
    </w:rPr>
  </w:style>
  <w:style w:type="character" w:customStyle="1" w:styleId="WW8Num10z2">
    <w:name w:val="WW8Num10z2"/>
    <w:rsid w:val="00C9274E"/>
    <w:rPr>
      <w:rFonts w:ascii="Wingdings" w:hAnsi="Wingdings"/>
    </w:rPr>
  </w:style>
  <w:style w:type="character" w:customStyle="1" w:styleId="WW8Num11z1">
    <w:name w:val="WW8Num11z1"/>
    <w:rsid w:val="00C9274E"/>
    <w:rPr>
      <w:rFonts w:ascii="Courier New" w:hAnsi="Courier New"/>
    </w:rPr>
  </w:style>
  <w:style w:type="character" w:customStyle="1" w:styleId="WW8Num11z2">
    <w:name w:val="WW8Num11z2"/>
    <w:rsid w:val="00C9274E"/>
    <w:rPr>
      <w:rFonts w:ascii="Wingdings" w:hAnsi="Wingdings"/>
    </w:rPr>
  </w:style>
  <w:style w:type="character" w:customStyle="1" w:styleId="WW8Num12z0">
    <w:name w:val="WW8Num12z0"/>
    <w:rsid w:val="00C9274E"/>
    <w:rPr>
      <w:rFonts w:ascii="Symbol" w:hAnsi="Symbol"/>
    </w:rPr>
  </w:style>
  <w:style w:type="character" w:customStyle="1" w:styleId="WW8Num12z2">
    <w:name w:val="WW8Num12z2"/>
    <w:rsid w:val="00C9274E"/>
    <w:rPr>
      <w:rFonts w:ascii="Wingdings" w:hAnsi="Wingdings"/>
    </w:rPr>
  </w:style>
  <w:style w:type="character" w:customStyle="1" w:styleId="WW8Num14z0">
    <w:name w:val="WW8Num14z0"/>
    <w:rsid w:val="00C9274E"/>
    <w:rPr>
      <w:rFonts w:ascii="Symbol" w:hAnsi="Symbol"/>
    </w:rPr>
  </w:style>
  <w:style w:type="character" w:customStyle="1" w:styleId="WW8Num14z2">
    <w:name w:val="WW8Num14z2"/>
    <w:rsid w:val="00C9274E"/>
    <w:rPr>
      <w:rFonts w:ascii="Wingdings" w:hAnsi="Wingdings"/>
    </w:rPr>
  </w:style>
  <w:style w:type="character" w:customStyle="1" w:styleId="WW8Num15z2">
    <w:name w:val="WW8Num15z2"/>
    <w:rsid w:val="00C9274E"/>
    <w:rPr>
      <w:rFonts w:ascii="Wingdings" w:hAnsi="Wingdings"/>
    </w:rPr>
  </w:style>
  <w:style w:type="character" w:customStyle="1" w:styleId="WW8Num18z0">
    <w:name w:val="WW8Num18z0"/>
    <w:rsid w:val="00C9274E"/>
    <w:rPr>
      <w:b/>
    </w:rPr>
  </w:style>
  <w:style w:type="character" w:customStyle="1" w:styleId="WW8Num20z0">
    <w:name w:val="WW8Num20z0"/>
    <w:rsid w:val="00C9274E"/>
    <w:rPr>
      <w:rFonts w:ascii="Symbol" w:hAnsi="Symbol"/>
    </w:rPr>
  </w:style>
  <w:style w:type="character" w:customStyle="1" w:styleId="WW8Num20z1">
    <w:name w:val="WW8Num20z1"/>
    <w:rsid w:val="00C9274E"/>
    <w:rPr>
      <w:rFonts w:ascii="Courier New" w:hAnsi="Courier New"/>
    </w:rPr>
  </w:style>
  <w:style w:type="character" w:customStyle="1" w:styleId="WW8Num20z2">
    <w:name w:val="WW8Num20z2"/>
    <w:rsid w:val="00C9274E"/>
    <w:rPr>
      <w:rFonts w:ascii="Wingdings" w:hAnsi="Wingdings"/>
    </w:rPr>
  </w:style>
  <w:style w:type="character" w:customStyle="1" w:styleId="WW8Num21z0">
    <w:name w:val="WW8Num21z0"/>
    <w:rsid w:val="00C9274E"/>
    <w:rPr>
      <w:rFonts w:ascii="Symbol" w:hAnsi="Symbol"/>
    </w:rPr>
  </w:style>
  <w:style w:type="character" w:customStyle="1" w:styleId="WW8Num21z1">
    <w:name w:val="WW8Num21z1"/>
    <w:rsid w:val="00C9274E"/>
    <w:rPr>
      <w:rFonts w:ascii="Courier New" w:hAnsi="Courier New"/>
    </w:rPr>
  </w:style>
  <w:style w:type="character" w:customStyle="1" w:styleId="WW8Num21z2">
    <w:name w:val="WW8Num21z2"/>
    <w:rsid w:val="00C9274E"/>
    <w:rPr>
      <w:rFonts w:ascii="Wingdings" w:hAnsi="Wingdings"/>
    </w:rPr>
  </w:style>
  <w:style w:type="character" w:customStyle="1" w:styleId="WW8Num22z0">
    <w:name w:val="WW8Num22z0"/>
    <w:rsid w:val="00C9274E"/>
    <w:rPr>
      <w:rFonts w:ascii="Symbol" w:hAnsi="Symbol"/>
      <w:sz w:val="28"/>
    </w:rPr>
  </w:style>
  <w:style w:type="character" w:customStyle="1" w:styleId="WW8Num22z1">
    <w:name w:val="WW8Num22z1"/>
    <w:rsid w:val="00C9274E"/>
    <w:rPr>
      <w:rFonts w:ascii="Courier New" w:hAnsi="Courier New"/>
    </w:rPr>
  </w:style>
  <w:style w:type="character" w:customStyle="1" w:styleId="WW8Num22z2">
    <w:name w:val="WW8Num22z2"/>
    <w:rsid w:val="00C9274E"/>
    <w:rPr>
      <w:rFonts w:ascii="Wingdings" w:hAnsi="Wingdings"/>
    </w:rPr>
  </w:style>
  <w:style w:type="character" w:customStyle="1" w:styleId="WW8Num22z3">
    <w:name w:val="WW8Num22z3"/>
    <w:rsid w:val="00C9274E"/>
    <w:rPr>
      <w:rFonts w:ascii="Symbol" w:hAnsi="Symbol"/>
    </w:rPr>
  </w:style>
  <w:style w:type="character" w:customStyle="1" w:styleId="WW8Num23z0">
    <w:name w:val="WW8Num23z0"/>
    <w:rsid w:val="00C9274E"/>
    <w:rPr>
      <w:rFonts w:ascii="Symbol" w:hAnsi="Symbol"/>
    </w:rPr>
  </w:style>
  <w:style w:type="character" w:customStyle="1" w:styleId="WW8Num23z1">
    <w:name w:val="WW8Num23z1"/>
    <w:rsid w:val="00C9274E"/>
    <w:rPr>
      <w:rFonts w:ascii="Courier New" w:hAnsi="Courier New"/>
    </w:rPr>
  </w:style>
  <w:style w:type="character" w:customStyle="1" w:styleId="WW8Num23z2">
    <w:name w:val="WW8Num23z2"/>
    <w:rsid w:val="00C9274E"/>
    <w:rPr>
      <w:rFonts w:ascii="Wingdings" w:hAnsi="Wingdings"/>
    </w:rPr>
  </w:style>
  <w:style w:type="character" w:customStyle="1" w:styleId="WW8Num24z0">
    <w:name w:val="WW8Num24z0"/>
    <w:rsid w:val="00C9274E"/>
    <w:rPr>
      <w:rFonts w:ascii="Symbol" w:hAnsi="Symbol"/>
    </w:rPr>
  </w:style>
  <w:style w:type="character" w:customStyle="1" w:styleId="WW8Num26z0">
    <w:name w:val="WW8Num26z0"/>
    <w:rsid w:val="00C9274E"/>
    <w:rPr>
      <w:rFonts w:ascii="Symbol" w:hAnsi="Symbol"/>
    </w:rPr>
  </w:style>
  <w:style w:type="character" w:customStyle="1" w:styleId="WW8Num27z0">
    <w:name w:val="WW8Num27z0"/>
    <w:rsid w:val="00C9274E"/>
    <w:rPr>
      <w:rFonts w:ascii="Times New Roman" w:hAnsi="Times New Roman"/>
      <w:sz w:val="28"/>
      <w:u w:val="none"/>
    </w:rPr>
  </w:style>
  <w:style w:type="character" w:customStyle="1" w:styleId="WW8Num28z1">
    <w:name w:val="WW8Num28z1"/>
    <w:rsid w:val="00C9274E"/>
    <w:rPr>
      <w:rFonts w:ascii="Symbol" w:hAnsi="Symbol"/>
    </w:rPr>
  </w:style>
  <w:style w:type="character" w:customStyle="1" w:styleId="WW8Num29z0">
    <w:name w:val="WW8Num29z0"/>
    <w:rsid w:val="00C9274E"/>
    <w:rPr>
      <w:rFonts w:ascii="Symbol" w:hAnsi="Symbol"/>
    </w:rPr>
  </w:style>
  <w:style w:type="character" w:customStyle="1" w:styleId="WW8Num30z0">
    <w:name w:val="WW8Num30z0"/>
    <w:rsid w:val="00C9274E"/>
    <w:rPr>
      <w:rFonts w:ascii="Symbol" w:hAnsi="Symbol"/>
    </w:rPr>
  </w:style>
  <w:style w:type="character" w:customStyle="1" w:styleId="WW8Num30z1">
    <w:name w:val="WW8Num30z1"/>
    <w:rsid w:val="00C9274E"/>
    <w:rPr>
      <w:rFonts w:ascii="Courier New" w:hAnsi="Courier New"/>
    </w:rPr>
  </w:style>
  <w:style w:type="character" w:customStyle="1" w:styleId="WW8Num30z2">
    <w:name w:val="WW8Num30z2"/>
    <w:rsid w:val="00C9274E"/>
    <w:rPr>
      <w:rFonts w:ascii="Wingdings" w:hAnsi="Wingdings"/>
    </w:rPr>
  </w:style>
  <w:style w:type="character" w:customStyle="1" w:styleId="WW8Num31z0">
    <w:name w:val="WW8Num31z0"/>
    <w:rsid w:val="00C9274E"/>
    <w:rPr>
      <w:rFonts w:ascii="Symbol" w:hAnsi="Symbol"/>
    </w:rPr>
  </w:style>
  <w:style w:type="character" w:customStyle="1" w:styleId="WW8Num31z1">
    <w:name w:val="WW8Num31z1"/>
    <w:rsid w:val="00C9274E"/>
    <w:rPr>
      <w:rFonts w:ascii="Courier New" w:hAnsi="Courier New"/>
    </w:rPr>
  </w:style>
  <w:style w:type="character" w:customStyle="1" w:styleId="WW8Num31z2">
    <w:name w:val="WW8Num31z2"/>
    <w:rsid w:val="00C9274E"/>
    <w:rPr>
      <w:rFonts w:ascii="Wingdings" w:hAnsi="Wingdings"/>
    </w:rPr>
  </w:style>
  <w:style w:type="character" w:customStyle="1" w:styleId="WW8Num33z0">
    <w:name w:val="WW8Num33z0"/>
    <w:rsid w:val="00C9274E"/>
    <w:rPr>
      <w:b/>
    </w:rPr>
  </w:style>
  <w:style w:type="character" w:customStyle="1" w:styleId="WW8Num34z0">
    <w:name w:val="WW8Num34z0"/>
    <w:rsid w:val="00C9274E"/>
    <w:rPr>
      <w:rFonts w:ascii="Symbol" w:hAnsi="Symbol"/>
    </w:rPr>
  </w:style>
  <w:style w:type="character" w:customStyle="1" w:styleId="WW8Num34z1">
    <w:name w:val="WW8Num34z1"/>
    <w:rsid w:val="00C9274E"/>
    <w:rPr>
      <w:rFonts w:ascii="Courier New" w:hAnsi="Courier New"/>
    </w:rPr>
  </w:style>
  <w:style w:type="character" w:customStyle="1" w:styleId="WW8Num34z2">
    <w:name w:val="WW8Num34z2"/>
    <w:rsid w:val="00C9274E"/>
    <w:rPr>
      <w:rFonts w:ascii="Wingdings" w:hAnsi="Wingdings"/>
    </w:rPr>
  </w:style>
  <w:style w:type="character" w:customStyle="1" w:styleId="WW8Num35z0">
    <w:name w:val="WW8Num35z0"/>
    <w:rsid w:val="00C9274E"/>
    <w:rPr>
      <w:rFonts w:ascii="Symbol" w:hAnsi="Symbol"/>
    </w:rPr>
  </w:style>
  <w:style w:type="character" w:customStyle="1" w:styleId="WW8Num35z1">
    <w:name w:val="WW8Num35z1"/>
    <w:rsid w:val="00C9274E"/>
    <w:rPr>
      <w:rFonts w:ascii="Courier New" w:hAnsi="Courier New"/>
    </w:rPr>
  </w:style>
  <w:style w:type="character" w:customStyle="1" w:styleId="WW8Num35z2">
    <w:name w:val="WW8Num35z2"/>
    <w:rsid w:val="00C9274E"/>
    <w:rPr>
      <w:rFonts w:ascii="Wingdings" w:hAnsi="Wingdings"/>
    </w:rPr>
  </w:style>
  <w:style w:type="character" w:customStyle="1" w:styleId="WW8Num36z0">
    <w:name w:val="WW8Num36z0"/>
    <w:rsid w:val="00C9274E"/>
    <w:rPr>
      <w:rFonts w:ascii="Symbol" w:hAnsi="Symbol"/>
    </w:rPr>
  </w:style>
  <w:style w:type="character" w:customStyle="1" w:styleId="WW8Num36z1">
    <w:name w:val="WW8Num36z1"/>
    <w:rsid w:val="00C9274E"/>
    <w:rPr>
      <w:rFonts w:ascii="Courier New" w:hAnsi="Courier New"/>
    </w:rPr>
  </w:style>
  <w:style w:type="character" w:customStyle="1" w:styleId="WW8Num36z2">
    <w:name w:val="WW8Num36z2"/>
    <w:rsid w:val="00C9274E"/>
    <w:rPr>
      <w:rFonts w:ascii="Wingdings" w:hAnsi="Wingdings"/>
    </w:rPr>
  </w:style>
  <w:style w:type="character" w:customStyle="1" w:styleId="WW8Num37z1">
    <w:name w:val="WW8Num37z1"/>
    <w:rsid w:val="00C9274E"/>
    <w:rPr>
      <w:rFonts w:ascii="Symbol" w:hAnsi="Symbol"/>
    </w:rPr>
  </w:style>
  <w:style w:type="character" w:customStyle="1" w:styleId="WW8Num38z0">
    <w:name w:val="WW8Num38z0"/>
    <w:rsid w:val="00C9274E"/>
    <w:rPr>
      <w:rFonts w:ascii="Symbol" w:hAnsi="Symbol"/>
    </w:rPr>
  </w:style>
  <w:style w:type="character" w:customStyle="1" w:styleId="WW8Num39z1">
    <w:name w:val="WW8Num39z1"/>
    <w:rsid w:val="00C9274E"/>
    <w:rPr>
      <w:rFonts w:ascii="Symbol" w:hAnsi="Symbol"/>
    </w:rPr>
  </w:style>
  <w:style w:type="character" w:customStyle="1" w:styleId="WW8Num44z0">
    <w:name w:val="WW8Num44z0"/>
    <w:rsid w:val="00C9274E"/>
    <w:rPr>
      <w:rFonts w:ascii="Symbol" w:hAnsi="Symbol"/>
    </w:rPr>
  </w:style>
  <w:style w:type="character" w:customStyle="1" w:styleId="WW8Num44z1">
    <w:name w:val="WW8Num44z1"/>
    <w:rsid w:val="00C9274E"/>
    <w:rPr>
      <w:rFonts w:ascii="Courier New" w:hAnsi="Courier New"/>
    </w:rPr>
  </w:style>
  <w:style w:type="character" w:customStyle="1" w:styleId="WW8Num44z2">
    <w:name w:val="WW8Num44z2"/>
    <w:rsid w:val="00C9274E"/>
    <w:rPr>
      <w:rFonts w:ascii="Wingdings" w:hAnsi="Wingdings"/>
    </w:rPr>
  </w:style>
  <w:style w:type="character" w:customStyle="1" w:styleId="WW8Num45z0">
    <w:name w:val="WW8Num45z0"/>
    <w:rsid w:val="00C9274E"/>
    <w:rPr>
      <w:rFonts w:ascii="Symbol" w:hAnsi="Symbol"/>
    </w:rPr>
  </w:style>
  <w:style w:type="character" w:customStyle="1" w:styleId="WW8Num45z1">
    <w:name w:val="WW8Num45z1"/>
    <w:rsid w:val="00C9274E"/>
    <w:rPr>
      <w:rFonts w:ascii="Courier New" w:hAnsi="Courier New"/>
    </w:rPr>
  </w:style>
  <w:style w:type="character" w:customStyle="1" w:styleId="WW8Num45z2">
    <w:name w:val="WW8Num45z2"/>
    <w:rsid w:val="00C9274E"/>
    <w:rPr>
      <w:rFonts w:ascii="Wingdings" w:hAnsi="Wingdings"/>
    </w:rPr>
  </w:style>
  <w:style w:type="character" w:customStyle="1" w:styleId="12">
    <w:name w:val="Основной шрифт абзаца1"/>
    <w:rsid w:val="00C9274E"/>
  </w:style>
  <w:style w:type="character" w:styleId="a3">
    <w:name w:val="page number"/>
    <w:uiPriority w:val="99"/>
    <w:rsid w:val="00C9274E"/>
    <w:rPr>
      <w:rFonts w:cs="Times New Roman"/>
    </w:rPr>
  </w:style>
  <w:style w:type="character" w:styleId="a4">
    <w:name w:val="Hyperlink"/>
    <w:uiPriority w:val="99"/>
    <w:rsid w:val="00C9274E"/>
    <w:rPr>
      <w:color w:val="996633"/>
      <w:u w:val="none"/>
    </w:rPr>
  </w:style>
  <w:style w:type="character" w:styleId="a5">
    <w:name w:val="Strong"/>
    <w:uiPriority w:val="22"/>
    <w:qFormat/>
    <w:rsid w:val="00C9274E"/>
    <w:rPr>
      <w:b/>
    </w:rPr>
  </w:style>
  <w:style w:type="character" w:customStyle="1" w:styleId="a6">
    <w:name w:val="Знак Знак"/>
    <w:rsid w:val="00C9274E"/>
    <w:rPr>
      <w:sz w:val="24"/>
      <w:lang w:val="ru-RU" w:eastAsia="ar-SA" w:bidi="ar-SA"/>
    </w:rPr>
  </w:style>
  <w:style w:type="character" w:styleId="a7">
    <w:name w:val="FollowedHyperlink"/>
    <w:uiPriority w:val="99"/>
    <w:rsid w:val="00C9274E"/>
    <w:rPr>
      <w:color w:val="800080"/>
      <w:u w:val="single"/>
    </w:rPr>
  </w:style>
  <w:style w:type="character" w:customStyle="1" w:styleId="a8">
    <w:name w:val="Символ нумерации"/>
    <w:rsid w:val="00C9274E"/>
    <w:rPr>
      <w:sz w:val="26"/>
    </w:rPr>
  </w:style>
  <w:style w:type="character" w:customStyle="1" w:styleId="a9">
    <w:name w:val="Маркеры списка"/>
    <w:rsid w:val="00C9274E"/>
    <w:rPr>
      <w:rFonts w:ascii="OpenSymbol" w:eastAsia="Times New Roman" w:hAnsi="OpenSymbol"/>
    </w:rPr>
  </w:style>
  <w:style w:type="paragraph" w:customStyle="1" w:styleId="aa">
    <w:name w:val="Заголовок"/>
    <w:basedOn w:val="a"/>
    <w:next w:val="ab"/>
    <w:rsid w:val="00C9274E"/>
    <w:pPr>
      <w:keepNext/>
      <w:suppressAutoHyphens/>
      <w:spacing w:before="240" w:after="120" w:line="240" w:lineRule="auto"/>
    </w:pPr>
    <w:rPr>
      <w:rFonts w:ascii="Arial" w:eastAsia="MS Mincho" w:hAnsi="Arial" w:cs="Tahoma"/>
      <w:sz w:val="28"/>
      <w:szCs w:val="28"/>
      <w:lang w:eastAsia="ar-SA"/>
    </w:rPr>
  </w:style>
  <w:style w:type="paragraph" w:styleId="ab">
    <w:name w:val="Body Text"/>
    <w:basedOn w:val="a"/>
    <w:link w:val="ac"/>
    <w:uiPriority w:val="99"/>
    <w:rsid w:val="00C9274E"/>
    <w:pPr>
      <w:suppressAutoHyphens/>
      <w:spacing w:after="0" w:line="240" w:lineRule="auto"/>
      <w:jc w:val="both"/>
    </w:pPr>
    <w:rPr>
      <w:rFonts w:ascii="Times New Roman" w:eastAsia="Times New Roman" w:hAnsi="Times New Roman" w:cs="Times New Roman"/>
      <w:sz w:val="20"/>
      <w:szCs w:val="20"/>
      <w:lang w:val="x-none" w:eastAsia="ar-SA"/>
    </w:rPr>
  </w:style>
  <w:style w:type="character" w:customStyle="1" w:styleId="ac">
    <w:name w:val="Основной текст Знак"/>
    <w:basedOn w:val="a0"/>
    <w:link w:val="ab"/>
    <w:uiPriority w:val="99"/>
    <w:rsid w:val="00C9274E"/>
    <w:rPr>
      <w:rFonts w:ascii="Times New Roman" w:eastAsia="Times New Roman" w:hAnsi="Times New Roman" w:cs="Times New Roman"/>
      <w:sz w:val="20"/>
      <w:szCs w:val="20"/>
      <w:lang w:val="x-none" w:eastAsia="ar-SA"/>
    </w:rPr>
  </w:style>
  <w:style w:type="paragraph" w:styleId="ad">
    <w:name w:val="List"/>
    <w:basedOn w:val="ab"/>
    <w:uiPriority w:val="99"/>
    <w:rsid w:val="00C9274E"/>
    <w:rPr>
      <w:rFonts w:cs="Tahoma"/>
    </w:rPr>
  </w:style>
  <w:style w:type="paragraph" w:customStyle="1" w:styleId="13">
    <w:name w:val="Название1"/>
    <w:basedOn w:val="a"/>
    <w:rsid w:val="00C9274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C9274E"/>
    <w:pPr>
      <w:suppressLineNumbers/>
      <w:suppressAutoHyphens/>
      <w:spacing w:after="0" w:line="240" w:lineRule="auto"/>
    </w:pPr>
    <w:rPr>
      <w:rFonts w:ascii="Times New Roman" w:eastAsia="Times New Roman" w:hAnsi="Times New Roman" w:cs="Tahoma"/>
      <w:sz w:val="20"/>
      <w:szCs w:val="20"/>
      <w:lang w:eastAsia="ar-SA"/>
    </w:rPr>
  </w:style>
  <w:style w:type="paragraph" w:styleId="ae">
    <w:name w:val="header"/>
    <w:basedOn w:val="a"/>
    <w:link w:val="af"/>
    <w:uiPriority w:val="99"/>
    <w:rsid w:val="00C9274E"/>
    <w:pPr>
      <w:tabs>
        <w:tab w:val="center" w:pos="4153"/>
        <w:tab w:val="right" w:pos="8306"/>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
    <w:name w:val="Верхний колонтитул Знак"/>
    <w:basedOn w:val="a0"/>
    <w:link w:val="ae"/>
    <w:uiPriority w:val="99"/>
    <w:rsid w:val="00C9274E"/>
    <w:rPr>
      <w:rFonts w:ascii="Times New Roman" w:eastAsia="Times New Roman" w:hAnsi="Times New Roman" w:cs="Times New Roman"/>
      <w:sz w:val="20"/>
      <w:szCs w:val="20"/>
      <w:lang w:val="x-none" w:eastAsia="ar-SA"/>
    </w:rPr>
  </w:style>
  <w:style w:type="paragraph" w:customStyle="1" w:styleId="21">
    <w:name w:val="Основной текст 21"/>
    <w:basedOn w:val="a"/>
    <w:rsid w:val="00C9274E"/>
    <w:pPr>
      <w:suppressAutoHyphens/>
      <w:spacing w:after="0" w:line="240" w:lineRule="auto"/>
      <w:jc w:val="both"/>
    </w:pPr>
    <w:rPr>
      <w:rFonts w:ascii="Times New Roman" w:eastAsia="Times New Roman" w:hAnsi="Times New Roman" w:cs="Times New Roman"/>
      <w:sz w:val="24"/>
      <w:szCs w:val="20"/>
      <w:lang w:eastAsia="ar-SA"/>
    </w:rPr>
  </w:style>
  <w:style w:type="paragraph" w:styleId="af0">
    <w:name w:val="Balloon Text"/>
    <w:basedOn w:val="a"/>
    <w:link w:val="af1"/>
    <w:uiPriority w:val="99"/>
    <w:rsid w:val="00C9274E"/>
    <w:pPr>
      <w:suppressAutoHyphens/>
      <w:spacing w:after="0" w:line="240" w:lineRule="auto"/>
    </w:pPr>
    <w:rPr>
      <w:rFonts w:ascii="Tahoma" w:eastAsia="Times New Roman" w:hAnsi="Tahoma" w:cs="Times New Roman"/>
      <w:sz w:val="16"/>
      <w:szCs w:val="16"/>
      <w:lang w:val="x-none" w:eastAsia="ar-SA"/>
    </w:rPr>
  </w:style>
  <w:style w:type="character" w:customStyle="1" w:styleId="af1">
    <w:name w:val="Текст выноски Знак"/>
    <w:basedOn w:val="a0"/>
    <w:link w:val="af0"/>
    <w:uiPriority w:val="99"/>
    <w:rsid w:val="00C9274E"/>
    <w:rPr>
      <w:rFonts w:ascii="Tahoma" w:eastAsia="Times New Roman" w:hAnsi="Tahoma" w:cs="Times New Roman"/>
      <w:sz w:val="16"/>
      <w:szCs w:val="16"/>
      <w:lang w:val="x-none" w:eastAsia="ar-SA"/>
    </w:rPr>
  </w:style>
  <w:style w:type="paragraph" w:customStyle="1" w:styleId="ConsPlusNormal">
    <w:name w:val="ConsPlusNormal"/>
    <w:rsid w:val="00C9274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2">
    <w:name w:val="Normal (Web)"/>
    <w:basedOn w:val="a"/>
    <w:uiPriority w:val="99"/>
    <w:rsid w:val="00C9274E"/>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styleId="af3">
    <w:name w:val="Title"/>
    <w:basedOn w:val="a"/>
    <w:next w:val="af4"/>
    <w:link w:val="af5"/>
    <w:uiPriority w:val="10"/>
    <w:qFormat/>
    <w:rsid w:val="00C9274E"/>
    <w:pPr>
      <w:suppressAutoHyphens/>
      <w:spacing w:after="0" w:line="240" w:lineRule="auto"/>
      <w:jc w:val="center"/>
    </w:pPr>
    <w:rPr>
      <w:rFonts w:ascii="Cambria" w:eastAsia="Times New Roman" w:hAnsi="Cambria" w:cs="Times New Roman"/>
      <w:b/>
      <w:bCs/>
      <w:kern w:val="28"/>
      <w:sz w:val="32"/>
      <w:szCs w:val="32"/>
      <w:lang w:val="x-none" w:eastAsia="ar-SA"/>
    </w:rPr>
  </w:style>
  <w:style w:type="character" w:customStyle="1" w:styleId="af5">
    <w:name w:val="Название Знак"/>
    <w:basedOn w:val="a0"/>
    <w:link w:val="af3"/>
    <w:uiPriority w:val="10"/>
    <w:rsid w:val="00C9274E"/>
    <w:rPr>
      <w:rFonts w:ascii="Cambria" w:eastAsia="Times New Roman" w:hAnsi="Cambria" w:cs="Times New Roman"/>
      <w:b/>
      <w:bCs/>
      <w:kern w:val="28"/>
      <w:sz w:val="32"/>
      <w:szCs w:val="32"/>
      <w:lang w:val="x-none" w:eastAsia="ar-SA"/>
    </w:rPr>
  </w:style>
  <w:style w:type="paragraph" w:styleId="af4">
    <w:name w:val="Subtitle"/>
    <w:basedOn w:val="aa"/>
    <w:next w:val="ab"/>
    <w:link w:val="af6"/>
    <w:uiPriority w:val="11"/>
    <w:qFormat/>
    <w:rsid w:val="00C9274E"/>
    <w:pPr>
      <w:jc w:val="center"/>
    </w:pPr>
    <w:rPr>
      <w:rFonts w:ascii="Cambria" w:eastAsia="Times New Roman" w:hAnsi="Cambria" w:cs="Times New Roman"/>
      <w:sz w:val="24"/>
      <w:szCs w:val="24"/>
      <w:lang w:val="x-none"/>
    </w:rPr>
  </w:style>
  <w:style w:type="character" w:customStyle="1" w:styleId="af6">
    <w:name w:val="Подзаголовок Знак"/>
    <w:basedOn w:val="a0"/>
    <w:link w:val="af4"/>
    <w:uiPriority w:val="11"/>
    <w:rsid w:val="00C9274E"/>
    <w:rPr>
      <w:rFonts w:ascii="Cambria" w:eastAsia="Times New Roman" w:hAnsi="Cambria" w:cs="Times New Roman"/>
      <w:sz w:val="24"/>
      <w:szCs w:val="24"/>
      <w:lang w:val="x-none" w:eastAsia="ar-SA"/>
    </w:rPr>
  </w:style>
  <w:style w:type="paragraph" w:styleId="af7">
    <w:name w:val="footer"/>
    <w:basedOn w:val="a"/>
    <w:link w:val="af8"/>
    <w:uiPriority w:val="99"/>
    <w:rsid w:val="00C9274E"/>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ar-SA"/>
    </w:rPr>
  </w:style>
  <w:style w:type="character" w:customStyle="1" w:styleId="af8">
    <w:name w:val="Нижний колонтитул Знак"/>
    <w:basedOn w:val="a0"/>
    <w:link w:val="af7"/>
    <w:uiPriority w:val="99"/>
    <w:rsid w:val="00C9274E"/>
    <w:rPr>
      <w:rFonts w:ascii="Times New Roman" w:eastAsia="Times New Roman" w:hAnsi="Times New Roman" w:cs="Times New Roman"/>
      <w:sz w:val="20"/>
      <w:szCs w:val="20"/>
      <w:lang w:val="x-none" w:eastAsia="ar-SA"/>
    </w:rPr>
  </w:style>
  <w:style w:type="paragraph" w:customStyle="1" w:styleId="ConsPlusTitle">
    <w:name w:val="ConsPlusTitle"/>
    <w:rsid w:val="00C9274E"/>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styleId="HTML">
    <w:name w:val="HTML Preformatted"/>
    <w:basedOn w:val="a"/>
    <w:link w:val="HTML0"/>
    <w:uiPriority w:val="99"/>
    <w:rsid w:val="00C92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val="x-none" w:eastAsia="ar-SA"/>
    </w:rPr>
  </w:style>
  <w:style w:type="character" w:customStyle="1" w:styleId="HTML0">
    <w:name w:val="Стандартный HTML Знак"/>
    <w:basedOn w:val="a0"/>
    <w:link w:val="HTML"/>
    <w:uiPriority w:val="99"/>
    <w:rsid w:val="00C9274E"/>
    <w:rPr>
      <w:rFonts w:ascii="Courier New" w:eastAsia="Times New Roman" w:hAnsi="Courier New" w:cs="Times New Roman"/>
      <w:sz w:val="20"/>
      <w:szCs w:val="20"/>
      <w:lang w:val="x-none" w:eastAsia="ar-SA"/>
    </w:rPr>
  </w:style>
  <w:style w:type="paragraph" w:customStyle="1" w:styleId="af9">
    <w:name w:val="Содержимое таблицы"/>
    <w:basedOn w:val="a"/>
    <w:rsid w:val="00C9274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a">
    <w:name w:val="Заголовок таблицы"/>
    <w:basedOn w:val="af9"/>
    <w:rsid w:val="00C9274E"/>
    <w:pPr>
      <w:jc w:val="center"/>
    </w:pPr>
    <w:rPr>
      <w:b/>
      <w:bCs/>
    </w:rPr>
  </w:style>
  <w:style w:type="paragraph" w:customStyle="1" w:styleId="afb">
    <w:name w:val="Содержимое врезки"/>
    <w:basedOn w:val="ab"/>
    <w:rsid w:val="00C9274E"/>
  </w:style>
  <w:style w:type="paragraph" w:customStyle="1" w:styleId="ConsNormal">
    <w:name w:val="ConsNormal"/>
    <w:rsid w:val="00C9274E"/>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pple-style-span">
    <w:name w:val="apple-style-span"/>
    <w:rsid w:val="00C9274E"/>
    <w:rPr>
      <w:rFonts w:cs="Times New Roman"/>
    </w:rPr>
  </w:style>
  <w:style w:type="character" w:customStyle="1" w:styleId="apple-converted-space">
    <w:name w:val="apple-converted-space"/>
    <w:rsid w:val="00C9274E"/>
    <w:rPr>
      <w:rFonts w:cs="Times New Roman"/>
    </w:rPr>
  </w:style>
  <w:style w:type="paragraph" w:styleId="afc">
    <w:name w:val="No Spacing"/>
    <w:uiPriority w:val="1"/>
    <w:qFormat/>
    <w:rsid w:val="00C9274E"/>
    <w:pPr>
      <w:spacing w:after="0" w:line="240" w:lineRule="auto"/>
    </w:pPr>
    <w:rPr>
      <w:rFonts w:ascii="Times New Roman" w:eastAsia="Times New Roman" w:hAnsi="Times New Roman" w:cs="Times New Roman"/>
      <w:sz w:val="26"/>
      <w:lang w:eastAsia="ru-RU"/>
    </w:rPr>
  </w:style>
  <w:style w:type="table" w:styleId="afd">
    <w:name w:val="Table Grid"/>
    <w:basedOn w:val="a1"/>
    <w:uiPriority w:val="59"/>
    <w:rsid w:val="00C927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C9274E"/>
    <w:rPr>
      <w:rFonts w:cs="Times New Roman"/>
    </w:rPr>
  </w:style>
  <w:style w:type="paragraph" w:customStyle="1" w:styleId="ConsPlusNonformat">
    <w:name w:val="ConsPlusNonformat"/>
    <w:uiPriority w:val="99"/>
    <w:rsid w:val="00C927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e">
    <w:name w:val="List Paragraph"/>
    <w:basedOn w:val="a"/>
    <w:uiPriority w:val="34"/>
    <w:qFormat/>
    <w:rsid w:val="00C9274E"/>
    <w:pPr>
      <w:spacing w:after="200" w:line="276" w:lineRule="auto"/>
      <w:ind w:left="720"/>
      <w:contextualSpacing/>
    </w:pPr>
    <w:rPr>
      <w:rFonts w:ascii="Calibri" w:eastAsia="Times New Roman" w:hAnsi="Calibri" w:cs="Times New Roman"/>
      <w:lang w:eastAsia="ru-RU"/>
    </w:rPr>
  </w:style>
  <w:style w:type="character" w:styleId="aff">
    <w:name w:val="annotation reference"/>
    <w:uiPriority w:val="99"/>
    <w:rsid w:val="00C9274E"/>
    <w:rPr>
      <w:sz w:val="16"/>
      <w:szCs w:val="16"/>
    </w:rPr>
  </w:style>
  <w:style w:type="paragraph" w:styleId="aff0">
    <w:name w:val="annotation text"/>
    <w:basedOn w:val="a"/>
    <w:link w:val="aff1"/>
    <w:uiPriority w:val="99"/>
    <w:rsid w:val="00C9274E"/>
    <w:pPr>
      <w:suppressAutoHyphens/>
      <w:spacing w:after="0" w:line="240" w:lineRule="auto"/>
    </w:pPr>
    <w:rPr>
      <w:rFonts w:ascii="Times New Roman" w:eastAsia="Times New Roman" w:hAnsi="Times New Roman" w:cs="Times New Roman"/>
      <w:sz w:val="20"/>
      <w:szCs w:val="20"/>
      <w:lang w:eastAsia="ar-SA"/>
    </w:rPr>
  </w:style>
  <w:style w:type="character" w:customStyle="1" w:styleId="aff1">
    <w:name w:val="Текст примечания Знак"/>
    <w:basedOn w:val="a0"/>
    <w:link w:val="aff0"/>
    <w:uiPriority w:val="99"/>
    <w:rsid w:val="00C9274E"/>
    <w:rPr>
      <w:rFonts w:ascii="Times New Roman" w:eastAsia="Times New Roman" w:hAnsi="Times New Roman" w:cs="Times New Roman"/>
      <w:sz w:val="20"/>
      <w:szCs w:val="20"/>
      <w:lang w:eastAsia="ar-SA"/>
    </w:rPr>
  </w:style>
  <w:style w:type="paragraph" w:styleId="aff2">
    <w:name w:val="annotation subject"/>
    <w:basedOn w:val="aff0"/>
    <w:next w:val="aff0"/>
    <w:link w:val="aff3"/>
    <w:uiPriority w:val="99"/>
    <w:rsid w:val="00C9274E"/>
    <w:rPr>
      <w:b/>
      <w:bCs/>
    </w:rPr>
  </w:style>
  <w:style w:type="character" w:customStyle="1" w:styleId="aff3">
    <w:name w:val="Тема примечания Знак"/>
    <w:basedOn w:val="aff1"/>
    <w:link w:val="aff2"/>
    <w:uiPriority w:val="99"/>
    <w:rsid w:val="00C9274E"/>
    <w:rPr>
      <w:rFonts w:ascii="Times New Roman" w:eastAsia="Times New Roman" w:hAnsi="Times New Roman" w:cs="Times New Roman"/>
      <w:b/>
      <w:bCs/>
      <w:sz w:val="20"/>
      <w:szCs w:val="20"/>
      <w:lang w:eastAsia="ar-SA"/>
    </w:rPr>
  </w:style>
  <w:style w:type="paragraph" w:customStyle="1" w:styleId="NoSpacing1">
    <w:name w:val="No Spacing1"/>
    <w:rsid w:val="00C9274E"/>
    <w:pPr>
      <w:spacing w:after="0" w:line="240" w:lineRule="auto"/>
    </w:pPr>
    <w:rPr>
      <w:rFonts w:ascii="Calibri" w:eastAsia="Times New Roman" w:hAnsi="Calibri" w:cs="Times New Roman"/>
    </w:rPr>
  </w:style>
  <w:style w:type="paragraph" w:customStyle="1" w:styleId="ConsTitle">
    <w:name w:val="ConsTitle"/>
    <w:rsid w:val="00C9274E"/>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40">
    <w:name w:val="Заголовок 4 Знак"/>
    <w:basedOn w:val="a0"/>
    <w:link w:val="4"/>
    <w:uiPriority w:val="99"/>
    <w:rsid w:val="00135AEA"/>
    <w:rPr>
      <w:rFonts w:asciiTheme="majorHAnsi" w:eastAsiaTheme="majorEastAsia" w:hAnsiTheme="majorHAnsi" w:cstheme="majorBidi"/>
      <w:i/>
      <w:iCs/>
      <w:color w:val="2E74B5" w:themeColor="accent1" w:themeShade="BF"/>
    </w:rPr>
  </w:style>
  <w:style w:type="numbering" w:customStyle="1" w:styleId="22">
    <w:name w:val="Нет списка2"/>
    <w:next w:val="a2"/>
    <w:uiPriority w:val="99"/>
    <w:semiHidden/>
    <w:unhideWhenUsed/>
    <w:rsid w:val="00135AEA"/>
  </w:style>
  <w:style w:type="table" w:customStyle="1" w:styleId="15">
    <w:name w:val="Сетка таблицы1"/>
    <w:basedOn w:val="a1"/>
    <w:next w:val="afd"/>
    <w:uiPriority w:val="99"/>
    <w:rsid w:val="00135AEA"/>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35AEA"/>
    <w:pPr>
      <w:suppressAutoHyphens/>
      <w:autoSpaceDN w:val="0"/>
      <w:spacing w:after="0" w:line="240" w:lineRule="auto"/>
      <w:ind w:firstLine="709"/>
      <w:textAlignment w:val="baseline"/>
    </w:pPr>
    <w:rPr>
      <w:rFonts w:ascii="Times New Roman" w:eastAsia="Calibri" w:hAnsi="Times New Roman" w:cs="Times New Roman"/>
      <w:kern w:val="3"/>
      <w:sz w:val="28"/>
    </w:rPr>
  </w:style>
  <w:style w:type="paragraph" w:customStyle="1" w:styleId="23">
    <w:name w:val="Абзац списка2"/>
    <w:basedOn w:val="a"/>
    <w:link w:val="ListParagraphChar"/>
    <w:rsid w:val="00135AEA"/>
    <w:pPr>
      <w:spacing w:after="0" w:line="240" w:lineRule="auto"/>
      <w:ind w:left="720"/>
    </w:pPr>
    <w:rPr>
      <w:rFonts w:ascii="Calibri" w:eastAsia="Times New Roman" w:hAnsi="Calibri" w:cs="Times New Roman"/>
      <w:sz w:val="20"/>
      <w:szCs w:val="20"/>
    </w:rPr>
  </w:style>
  <w:style w:type="character" w:customStyle="1" w:styleId="ListParagraphChar">
    <w:name w:val="List Paragraph Char"/>
    <w:link w:val="23"/>
    <w:locked/>
    <w:rsid w:val="00135AEA"/>
    <w:rPr>
      <w:rFonts w:ascii="Calibri" w:eastAsia="Times New Roman" w:hAnsi="Calibri" w:cs="Times New Roman"/>
      <w:sz w:val="20"/>
      <w:szCs w:val="20"/>
    </w:rPr>
  </w:style>
  <w:style w:type="paragraph" w:customStyle="1" w:styleId="xconsplusnormal">
    <w:name w:val="x_consplusnormal"/>
    <w:basedOn w:val="a"/>
    <w:rsid w:val="00135A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footnote text"/>
    <w:basedOn w:val="a"/>
    <w:link w:val="aff5"/>
    <w:uiPriority w:val="99"/>
    <w:semiHidden/>
    <w:unhideWhenUsed/>
    <w:rsid w:val="00135AEA"/>
    <w:pPr>
      <w:suppressAutoHyphens/>
      <w:spacing w:after="0" w:line="240" w:lineRule="auto"/>
    </w:pPr>
    <w:rPr>
      <w:rFonts w:ascii="Times New Roman" w:eastAsia="Times New Roman" w:hAnsi="Times New Roman" w:cs="Times New Roman"/>
      <w:sz w:val="20"/>
      <w:szCs w:val="20"/>
      <w:lang w:eastAsia="ar-SA"/>
    </w:rPr>
  </w:style>
  <w:style w:type="character" w:customStyle="1" w:styleId="aff5">
    <w:name w:val="Текст сноски Знак"/>
    <w:basedOn w:val="a0"/>
    <w:link w:val="aff4"/>
    <w:uiPriority w:val="99"/>
    <w:semiHidden/>
    <w:rsid w:val="00135AEA"/>
    <w:rPr>
      <w:rFonts w:ascii="Times New Roman" w:eastAsia="Times New Roman" w:hAnsi="Times New Roman" w:cs="Times New Roman"/>
      <w:sz w:val="20"/>
      <w:szCs w:val="20"/>
      <w:lang w:eastAsia="ar-SA"/>
    </w:rPr>
  </w:style>
  <w:style w:type="character" w:styleId="aff6">
    <w:name w:val="footnote reference"/>
    <w:basedOn w:val="a0"/>
    <w:uiPriority w:val="99"/>
    <w:semiHidden/>
    <w:unhideWhenUsed/>
    <w:rsid w:val="00135A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lenobl.ru" TargetMode="External"/><Relationship Id="rId13" Type="http://schemas.openxmlformats.org/officeDocument/2006/relationships/hyperlink" Target="consultantplus://offline/ref=E49FA3031CF8AD45A6F0BD596CCE7BE695060183E8E3D75466B91D65F6A1465BA3AF957842F6DF17B5A1381A6AAB000D37E3C61BEEB22524p0QCH" TargetMode="External"/><Relationship Id="rId18" Type="http://schemas.openxmlformats.org/officeDocument/2006/relationships/hyperlink" Target="consultantplus://offline/ref=E49FA3031CF8AD45A6F0BD596CCE7BE695060183E8E3D75466B91D65F6A1465BA3AF957843F4D746E0EE39462CF6130E3EE3C51AF1pBQ8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E49FA3031CF8AD45A6F0BD596CCE7BE695060183E8E3D75466B91D65F6A1465BA3AF957842F6DF17B5A1381A6AAB000D37E3C61BEEB22524p0QCH" TargetMode="External"/><Relationship Id="rId17" Type="http://schemas.openxmlformats.org/officeDocument/2006/relationships/hyperlink" Target="consultantplus://offline/ref=E49FA3031CF8AD45A6F0BD596CCE7BE695060183E8E3D75466B91D65F6A1465BA3AF957842F6DF17B5A1381A6AAB000D37E3C61BEEB22524p0QCH" TargetMode="External"/><Relationship Id="rId2" Type="http://schemas.openxmlformats.org/officeDocument/2006/relationships/styles" Target="styles.xml"/><Relationship Id="rId16" Type="http://schemas.openxmlformats.org/officeDocument/2006/relationships/hyperlink" Target="consultantplus://offline/ref=E49FA3031CF8AD45A6F0BD596CCE7BE695060183E8E3D75466B91D65F6A1465BA3AF957B43F4D746E0EE39462CF6130E3EE3C51AF1pBQ8H" TargetMode="External"/><Relationship Id="rId20"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9FA3031CF8AD45A6F0BD596CCE7BE695060183E8E3D75466B91D65F6A1465BA3AF957B46F2D746E0EE39462CF6130E3EE3C51AF1pBQ8H" TargetMode="External"/><Relationship Id="rId5" Type="http://schemas.openxmlformats.org/officeDocument/2006/relationships/footnotes" Target="footnotes.xml"/><Relationship Id="rId15" Type="http://schemas.openxmlformats.org/officeDocument/2006/relationships/hyperlink" Target="consultantplus://offline/ref=E49FA3031CF8AD45A6F0BD596CCE7BE695060183E8E3D75466B91D65F6A1465BA3AF957842F6DF17B5A1381A6AAB000D37E3C61BEEB22524p0QCH" TargetMode="External"/><Relationship Id="rId10" Type="http://schemas.openxmlformats.org/officeDocument/2006/relationships/hyperlink" Target="consultantplus://offline/ref=66DEA8DB9B476D837A4FFE9D5E5D7DD4C342060282257DB907EBCC1E5CD7A9A81FDE5578B1F2ECEC6853A8D8DF1FD6A49A84F9482FF4x6N" TargetMode="External"/><Relationship Id="rId19" Type="http://schemas.openxmlformats.org/officeDocument/2006/relationships/hyperlink" Target="consultantplus://offline/ref=E49FA3031CF8AD45A6F0BD596CCE7BE695060183E8E3D75466B91D65F6A1465BA3AF957B43FFD746E0EE39462CF6130E3EE3C51AF1pBQ8H" TargetMode="External"/><Relationship Id="rId4" Type="http://schemas.openxmlformats.org/officeDocument/2006/relationships/webSettings" Target="webSettings.xml"/><Relationship Id="rId9" Type="http://schemas.openxmlformats.org/officeDocument/2006/relationships/hyperlink" Target="consultantplus://offline/ref=2C9224B3955E6F4575CE59F299DE543C161657EFFB223337E278EB2F3842E64E26296AD534491D70FBD036AFFF5D12336F192A1CxE6AN" TargetMode="External"/><Relationship Id="rId14" Type="http://schemas.openxmlformats.org/officeDocument/2006/relationships/hyperlink" Target="consultantplus://offline/ref=E49FA3031CF8AD45A6F0BD596CCE7BE695060183E8E3D75466B91D65F6A1465BA3AF957842F6DF17B5A1381A6AAB000D37E3C61BEEB22524p0QC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1</Pages>
  <Words>13465</Words>
  <Characters>76756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2022-03-05T08:46:00Z</cp:lastPrinted>
  <dcterms:created xsi:type="dcterms:W3CDTF">2022-03-03T13:37:00Z</dcterms:created>
  <dcterms:modified xsi:type="dcterms:W3CDTF">2022-03-15T08:05:00Z</dcterms:modified>
</cp:coreProperties>
</file>