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A41" w:rsidRDefault="00913991">
      <w:pPr>
        <w:jc w:val="center"/>
        <w:rPr>
          <w:sz w:val="28"/>
          <w:szCs w:val="28"/>
        </w:rPr>
      </w:pPr>
      <w:r>
        <w:rPr>
          <w:noProof/>
          <w:sz w:val="28"/>
          <w:szCs w:val="28"/>
          <w:lang w:eastAsia="ru-RU"/>
        </w:rPr>
        <w:drawing>
          <wp:anchor distT="0" distB="0" distL="114300" distR="114300" simplePos="0" relativeHeight="251658752" behindDoc="0" locked="0" layoutInCell="1" allowOverlap="1">
            <wp:simplePos x="0" y="0"/>
            <wp:positionH relativeFrom="column">
              <wp:posOffset>2501265</wp:posOffset>
            </wp:positionH>
            <wp:positionV relativeFrom="paragraph">
              <wp:posOffset>-300990</wp:posOffset>
            </wp:positionV>
            <wp:extent cx="685800" cy="662940"/>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5800" cy="662940"/>
                    </a:xfrm>
                    <a:prstGeom prst="rect">
                      <a:avLst/>
                    </a:prstGeom>
                    <a:noFill/>
                  </pic:spPr>
                </pic:pic>
              </a:graphicData>
            </a:graphic>
          </wp:anchor>
        </w:drawing>
      </w:r>
    </w:p>
    <w:p w:rsidR="00AF1A41" w:rsidRDefault="00AF1A41">
      <w:pPr>
        <w:jc w:val="center"/>
        <w:rPr>
          <w:sz w:val="28"/>
          <w:szCs w:val="28"/>
        </w:rPr>
      </w:pPr>
    </w:p>
    <w:p w:rsidR="00913991" w:rsidRDefault="00913991">
      <w:pPr>
        <w:jc w:val="center"/>
        <w:rPr>
          <w:sz w:val="28"/>
          <w:szCs w:val="28"/>
        </w:rPr>
      </w:pPr>
    </w:p>
    <w:p w:rsidR="00AF1A41" w:rsidRDefault="00CB48A8">
      <w:pPr>
        <w:jc w:val="center"/>
      </w:pPr>
      <w:r>
        <w:rPr>
          <w:b/>
          <w:sz w:val="28"/>
          <w:szCs w:val="28"/>
        </w:rPr>
        <w:t>АДМИНИСТРАЦИЯ</w:t>
      </w:r>
    </w:p>
    <w:p w:rsidR="00AF1A41" w:rsidRDefault="00CB48A8">
      <w:pPr>
        <w:jc w:val="center"/>
      </w:pPr>
      <w:r>
        <w:rPr>
          <w:b/>
          <w:sz w:val="28"/>
          <w:szCs w:val="28"/>
        </w:rPr>
        <w:t>МУНИЦИПАЛЬНОГО ОБРАЗОВАНИЯ</w:t>
      </w:r>
    </w:p>
    <w:p w:rsidR="00AF1A41" w:rsidRDefault="00913991">
      <w:pPr>
        <w:jc w:val="center"/>
      </w:pPr>
      <w:r>
        <w:rPr>
          <w:b/>
          <w:sz w:val="28"/>
          <w:szCs w:val="28"/>
        </w:rPr>
        <w:t>ВЫНДИНООСТРОВСКОЕ</w:t>
      </w:r>
      <w:r w:rsidR="00CB48A8">
        <w:rPr>
          <w:b/>
          <w:sz w:val="28"/>
          <w:szCs w:val="28"/>
        </w:rPr>
        <w:t xml:space="preserve"> СЕЛЬСКОЕ ПОСЕЛЕНИЕ</w:t>
      </w:r>
    </w:p>
    <w:p w:rsidR="00AF1A41" w:rsidRDefault="00CB48A8">
      <w:pPr>
        <w:jc w:val="center"/>
      </w:pPr>
      <w:r>
        <w:rPr>
          <w:b/>
          <w:sz w:val="28"/>
          <w:szCs w:val="28"/>
        </w:rPr>
        <w:t>ВОЛХОВСКОГО МУНИЦИПАЛЬНОГО РАЙОНА</w:t>
      </w:r>
    </w:p>
    <w:p w:rsidR="00AF1A41" w:rsidRDefault="00CB48A8">
      <w:pPr>
        <w:jc w:val="center"/>
      </w:pPr>
      <w:r>
        <w:rPr>
          <w:b/>
          <w:sz w:val="28"/>
          <w:szCs w:val="28"/>
        </w:rPr>
        <w:t>ЛЕНИНГРАДСКОЙ ОБЛАСТИ</w:t>
      </w:r>
    </w:p>
    <w:p w:rsidR="00AF1A41" w:rsidRDefault="00AF1A41">
      <w:pPr>
        <w:jc w:val="center"/>
        <w:rPr>
          <w:b/>
          <w:sz w:val="28"/>
          <w:szCs w:val="28"/>
        </w:rPr>
      </w:pPr>
    </w:p>
    <w:p w:rsidR="00AF1A41" w:rsidRDefault="00CB48A8">
      <w:pPr>
        <w:jc w:val="center"/>
      </w:pPr>
      <w:r>
        <w:rPr>
          <w:b/>
          <w:sz w:val="28"/>
          <w:szCs w:val="28"/>
        </w:rPr>
        <w:t xml:space="preserve">ПОСТАНОВЛЕНИЕ </w:t>
      </w:r>
    </w:p>
    <w:p w:rsidR="00AF1A41" w:rsidRPr="00AC698D" w:rsidRDefault="00CB48A8" w:rsidP="00913991">
      <w:pPr>
        <w:rPr>
          <w:lang w:val="en-US"/>
        </w:rPr>
      </w:pPr>
      <w:r>
        <w:rPr>
          <w:sz w:val="28"/>
          <w:szCs w:val="28"/>
        </w:rPr>
        <w:t xml:space="preserve">от </w:t>
      </w:r>
      <w:r w:rsidR="00913991">
        <w:rPr>
          <w:sz w:val="28"/>
          <w:szCs w:val="28"/>
        </w:rPr>
        <w:t>2</w:t>
      </w:r>
      <w:r w:rsidR="00BF20F7">
        <w:rPr>
          <w:sz w:val="28"/>
          <w:szCs w:val="28"/>
          <w:lang w:val="en-US"/>
        </w:rPr>
        <w:t>1</w:t>
      </w:r>
      <w:r w:rsidR="00913991">
        <w:rPr>
          <w:sz w:val="28"/>
          <w:szCs w:val="28"/>
        </w:rPr>
        <w:t xml:space="preserve"> </w:t>
      </w:r>
      <w:r w:rsidR="00BF20F7">
        <w:rPr>
          <w:sz w:val="28"/>
          <w:szCs w:val="28"/>
        </w:rPr>
        <w:t>декабря 20</w:t>
      </w:r>
      <w:r w:rsidR="00BF20F7">
        <w:rPr>
          <w:sz w:val="28"/>
          <w:szCs w:val="28"/>
          <w:lang w:val="en-US"/>
        </w:rPr>
        <w:t>20</w:t>
      </w:r>
      <w:r>
        <w:rPr>
          <w:sz w:val="28"/>
          <w:szCs w:val="28"/>
        </w:rPr>
        <w:t xml:space="preserve"> года </w:t>
      </w:r>
      <w:r w:rsidR="00913991">
        <w:rPr>
          <w:sz w:val="28"/>
          <w:szCs w:val="28"/>
        </w:rPr>
        <w:t xml:space="preserve">                                                                            </w:t>
      </w:r>
      <w:r>
        <w:rPr>
          <w:sz w:val="28"/>
          <w:szCs w:val="28"/>
        </w:rPr>
        <w:t xml:space="preserve">№ </w:t>
      </w:r>
      <w:r w:rsidR="00AC698D">
        <w:rPr>
          <w:sz w:val="28"/>
          <w:szCs w:val="28"/>
          <w:lang w:val="en-US"/>
        </w:rPr>
        <w:t>177</w:t>
      </w:r>
    </w:p>
    <w:p w:rsidR="00AF1A41" w:rsidRDefault="00AF1A41">
      <w:pPr>
        <w:rPr>
          <w:sz w:val="28"/>
          <w:szCs w:val="28"/>
        </w:rPr>
      </w:pPr>
    </w:p>
    <w:tbl>
      <w:tblPr>
        <w:tblW w:w="0" w:type="auto"/>
        <w:tblInd w:w="-34" w:type="dxa"/>
        <w:tblLayout w:type="fixed"/>
        <w:tblLook w:val="0000"/>
      </w:tblPr>
      <w:tblGrid>
        <w:gridCol w:w="9957"/>
      </w:tblGrid>
      <w:tr w:rsidR="00AF1A41">
        <w:trPr>
          <w:trHeight w:val="345"/>
        </w:trPr>
        <w:tc>
          <w:tcPr>
            <w:tcW w:w="9957" w:type="dxa"/>
            <w:shd w:val="clear" w:color="auto" w:fill="auto"/>
          </w:tcPr>
          <w:p w:rsidR="00AF1A41" w:rsidRDefault="00CB48A8" w:rsidP="00913991">
            <w:pPr>
              <w:pStyle w:val="20"/>
              <w:shd w:val="clear" w:color="auto" w:fill="auto"/>
              <w:spacing w:before="0" w:line="240" w:lineRule="auto"/>
              <w:ind w:firstLine="0"/>
              <w:jc w:val="center"/>
            </w:pPr>
            <w:r>
              <w:rPr>
                <w:b/>
                <w:sz w:val="28"/>
                <w:szCs w:val="28"/>
                <w:lang w:eastAsia="ru-RU"/>
              </w:rPr>
              <w:t xml:space="preserve">Об  утверждении Положения о порядке и сроках составления проекта бюджета муниципального образования </w:t>
            </w:r>
            <w:r w:rsidR="00913991">
              <w:rPr>
                <w:b/>
                <w:sz w:val="28"/>
                <w:szCs w:val="28"/>
                <w:lang w:eastAsia="ru-RU"/>
              </w:rPr>
              <w:t>Вындиноостровское</w:t>
            </w:r>
            <w:r>
              <w:rPr>
                <w:b/>
                <w:sz w:val="28"/>
                <w:szCs w:val="28"/>
                <w:lang w:eastAsia="ru-RU"/>
              </w:rPr>
              <w:t xml:space="preserve"> сельское поселение Волховского муниципального района Ленинградской области на очередной финансовый год и плановый период</w:t>
            </w:r>
          </w:p>
        </w:tc>
      </w:tr>
    </w:tbl>
    <w:p w:rsidR="00AF1A41" w:rsidRDefault="00AF1A41">
      <w:pPr>
        <w:jc w:val="both"/>
        <w:rPr>
          <w:sz w:val="28"/>
          <w:szCs w:val="28"/>
        </w:rPr>
      </w:pPr>
    </w:p>
    <w:p w:rsidR="00AF1A41" w:rsidRDefault="00AF1A41">
      <w:pPr>
        <w:jc w:val="both"/>
        <w:rPr>
          <w:sz w:val="28"/>
          <w:szCs w:val="28"/>
        </w:rPr>
      </w:pPr>
    </w:p>
    <w:p w:rsidR="00AF1A41" w:rsidRDefault="00CB48A8">
      <w:pPr>
        <w:ind w:firstLine="709"/>
        <w:jc w:val="both"/>
      </w:pPr>
      <w:r>
        <w:rPr>
          <w:sz w:val="28"/>
          <w:szCs w:val="28"/>
        </w:rPr>
        <w:t xml:space="preserve">Администрация муниципального образования </w:t>
      </w:r>
      <w:r w:rsidR="00913991" w:rsidRPr="00913991">
        <w:rPr>
          <w:sz w:val="28"/>
          <w:szCs w:val="28"/>
          <w:lang w:eastAsia="ru-RU"/>
        </w:rPr>
        <w:t>Вындиноостровское</w:t>
      </w:r>
      <w:r w:rsidRPr="00913991">
        <w:rPr>
          <w:sz w:val="28"/>
          <w:szCs w:val="28"/>
        </w:rPr>
        <w:t xml:space="preserve"> </w:t>
      </w:r>
      <w:r>
        <w:rPr>
          <w:sz w:val="28"/>
          <w:szCs w:val="28"/>
        </w:rPr>
        <w:t xml:space="preserve">сельское поселение Волховского муниципального района Ленинградской области в соответствии с абз.3 п.2 ст. 169, ч.3 ст. 184 Бюджетного кодекса Российской Федерации, Положением о бюджетном процессе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 утвержденным Решением Совета депутатов от </w:t>
      </w:r>
      <w:r w:rsidR="00EB6853" w:rsidRPr="00EB6853">
        <w:rPr>
          <w:sz w:val="28"/>
          <w:szCs w:val="28"/>
        </w:rPr>
        <w:t>30</w:t>
      </w:r>
      <w:r w:rsidRPr="00EB6853">
        <w:rPr>
          <w:sz w:val="28"/>
          <w:szCs w:val="28"/>
        </w:rPr>
        <w:t xml:space="preserve"> </w:t>
      </w:r>
      <w:r w:rsidR="00EB6853" w:rsidRPr="00EB6853">
        <w:rPr>
          <w:sz w:val="28"/>
          <w:szCs w:val="28"/>
        </w:rPr>
        <w:t>марта</w:t>
      </w:r>
      <w:r w:rsidRPr="00EB6853">
        <w:rPr>
          <w:sz w:val="28"/>
          <w:szCs w:val="28"/>
        </w:rPr>
        <w:t xml:space="preserve"> 201</w:t>
      </w:r>
      <w:r w:rsidR="00EB6853" w:rsidRPr="00EB6853">
        <w:rPr>
          <w:sz w:val="28"/>
          <w:szCs w:val="28"/>
        </w:rPr>
        <w:t>6</w:t>
      </w:r>
      <w:r w:rsidRPr="00EB6853">
        <w:rPr>
          <w:sz w:val="28"/>
          <w:szCs w:val="28"/>
        </w:rPr>
        <w:t xml:space="preserve"> года № 2</w:t>
      </w:r>
      <w:r w:rsidR="00EB6853" w:rsidRPr="00EB6853">
        <w:rPr>
          <w:sz w:val="28"/>
          <w:szCs w:val="28"/>
        </w:rPr>
        <w:t>2</w:t>
      </w:r>
      <w:r>
        <w:rPr>
          <w:sz w:val="28"/>
          <w:szCs w:val="28"/>
        </w:rPr>
        <w:t xml:space="preserve"> «Об утверждении Положения о бюджетном процессе в муниципальном образовании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w:t>
      </w:r>
    </w:p>
    <w:p w:rsidR="00AF1A41" w:rsidRDefault="00913991">
      <w:pPr>
        <w:ind w:firstLine="709"/>
        <w:jc w:val="center"/>
      </w:pPr>
      <w:r>
        <w:rPr>
          <w:b/>
          <w:sz w:val="28"/>
          <w:szCs w:val="28"/>
        </w:rPr>
        <w:t>П</w:t>
      </w:r>
      <w:r w:rsidR="00CB48A8">
        <w:rPr>
          <w:b/>
          <w:sz w:val="28"/>
          <w:szCs w:val="28"/>
        </w:rPr>
        <w:t>остановляет</w:t>
      </w:r>
      <w:r>
        <w:rPr>
          <w:b/>
          <w:sz w:val="28"/>
          <w:szCs w:val="28"/>
        </w:rPr>
        <w:t>:</w:t>
      </w:r>
    </w:p>
    <w:p w:rsidR="00AF1A41" w:rsidRDefault="00AF1A41">
      <w:pPr>
        <w:jc w:val="both"/>
        <w:rPr>
          <w:b/>
          <w:sz w:val="28"/>
          <w:szCs w:val="28"/>
        </w:rPr>
      </w:pPr>
    </w:p>
    <w:p w:rsidR="00AF1A41" w:rsidRDefault="00CB48A8">
      <w:pPr>
        <w:numPr>
          <w:ilvl w:val="0"/>
          <w:numId w:val="5"/>
        </w:numPr>
        <w:ind w:left="0" w:firstLine="709"/>
        <w:jc w:val="both"/>
      </w:pPr>
      <w:r>
        <w:rPr>
          <w:sz w:val="28"/>
          <w:szCs w:val="28"/>
        </w:rPr>
        <w:t xml:space="preserve">Утвердить Положение о порядке и сроках составления проекта бюджета муниципального образования </w:t>
      </w:r>
      <w:r w:rsidR="00913991" w:rsidRPr="00913991">
        <w:rPr>
          <w:sz w:val="28"/>
          <w:szCs w:val="28"/>
          <w:lang w:eastAsia="ru-RU"/>
        </w:rPr>
        <w:t>Вындиноостровское</w:t>
      </w:r>
      <w:r w:rsidR="00913991">
        <w:rPr>
          <w:sz w:val="28"/>
          <w:szCs w:val="28"/>
        </w:rPr>
        <w:t xml:space="preserve"> </w:t>
      </w:r>
      <w:r>
        <w:rPr>
          <w:sz w:val="28"/>
          <w:szCs w:val="28"/>
        </w:rPr>
        <w:t>сельское поселение Волховского муниципального района  Ленинградской области на очередной финансовый год и плановый период согласно приложению №1.</w:t>
      </w:r>
    </w:p>
    <w:p w:rsidR="00AF1A41" w:rsidRDefault="00CB48A8">
      <w:pPr>
        <w:numPr>
          <w:ilvl w:val="0"/>
          <w:numId w:val="5"/>
        </w:numPr>
        <w:ind w:left="0" w:firstLine="709"/>
        <w:jc w:val="both"/>
      </w:pPr>
      <w:r>
        <w:rPr>
          <w:sz w:val="28"/>
          <w:szCs w:val="28"/>
        </w:rPr>
        <w:t xml:space="preserve">Утвердить состав рабочей Группы </w:t>
      </w:r>
      <w:r>
        <w:rPr>
          <w:spacing w:val="-1"/>
          <w:sz w:val="28"/>
          <w:szCs w:val="28"/>
        </w:rPr>
        <w:t>по подготовке п</w:t>
      </w:r>
      <w:r>
        <w:rPr>
          <w:spacing w:val="-4"/>
          <w:sz w:val="28"/>
          <w:szCs w:val="28"/>
        </w:rPr>
        <w:t>роекта бюджета</w:t>
      </w:r>
      <w:r>
        <w:rPr>
          <w:sz w:val="28"/>
          <w:szCs w:val="28"/>
        </w:rPr>
        <w:t xml:space="preserve"> на очередной финансовый год и плановый период в приложении №2.</w:t>
      </w:r>
    </w:p>
    <w:p w:rsidR="00AF1A41" w:rsidRDefault="00CB48A8">
      <w:pPr>
        <w:numPr>
          <w:ilvl w:val="0"/>
          <w:numId w:val="5"/>
        </w:numPr>
        <w:ind w:left="0" w:firstLine="709"/>
        <w:jc w:val="both"/>
      </w:pPr>
      <w:r>
        <w:rPr>
          <w:sz w:val="28"/>
          <w:szCs w:val="28"/>
        </w:rPr>
        <w:t>Контроль за исполнением настоящего постановления возложить на главного бухгалтера администрации.</w:t>
      </w:r>
    </w:p>
    <w:p w:rsidR="00AF1A41" w:rsidRDefault="00AF1A41">
      <w:pPr>
        <w:jc w:val="both"/>
        <w:rPr>
          <w:sz w:val="28"/>
          <w:szCs w:val="28"/>
        </w:rPr>
      </w:pPr>
    </w:p>
    <w:p w:rsidR="00AF1A41" w:rsidRDefault="00AF1A41">
      <w:pPr>
        <w:jc w:val="both"/>
        <w:rPr>
          <w:sz w:val="28"/>
          <w:szCs w:val="28"/>
        </w:rPr>
      </w:pPr>
    </w:p>
    <w:p w:rsidR="00AF1A41" w:rsidRDefault="00913991">
      <w:pPr>
        <w:jc w:val="both"/>
        <w:rPr>
          <w:sz w:val="28"/>
          <w:szCs w:val="28"/>
          <w:lang w:val="en-US"/>
        </w:rPr>
      </w:pPr>
      <w:r>
        <w:rPr>
          <w:sz w:val="28"/>
          <w:szCs w:val="28"/>
        </w:rPr>
        <w:t>Г</w:t>
      </w:r>
      <w:r w:rsidR="00CB48A8">
        <w:rPr>
          <w:sz w:val="28"/>
          <w:szCs w:val="28"/>
        </w:rPr>
        <w:t>лав</w:t>
      </w:r>
      <w:r>
        <w:rPr>
          <w:sz w:val="28"/>
          <w:szCs w:val="28"/>
        </w:rPr>
        <w:t>а</w:t>
      </w:r>
      <w:r w:rsidR="00CB48A8">
        <w:rPr>
          <w:sz w:val="28"/>
          <w:szCs w:val="28"/>
        </w:rPr>
        <w:t xml:space="preserve"> администрации                                                        </w:t>
      </w:r>
      <w:r>
        <w:rPr>
          <w:sz w:val="28"/>
          <w:szCs w:val="28"/>
        </w:rPr>
        <w:t>Е.В.Черемхина</w:t>
      </w:r>
    </w:p>
    <w:p w:rsidR="00BF20F7" w:rsidRDefault="00BF20F7">
      <w:pPr>
        <w:jc w:val="both"/>
        <w:rPr>
          <w:sz w:val="28"/>
          <w:szCs w:val="28"/>
          <w:lang w:val="en-US"/>
        </w:rPr>
      </w:pPr>
    </w:p>
    <w:p w:rsidR="00BF20F7" w:rsidRPr="00BF20F7" w:rsidRDefault="00BF20F7">
      <w:pPr>
        <w:jc w:val="both"/>
        <w:rPr>
          <w:lang w:val="en-US"/>
        </w:rPr>
      </w:pPr>
    </w:p>
    <w:p w:rsidR="00AF1A41" w:rsidRDefault="00AF1A41">
      <w:pPr>
        <w:jc w:val="both"/>
        <w:rPr>
          <w:sz w:val="20"/>
          <w:szCs w:val="20"/>
        </w:rPr>
      </w:pPr>
    </w:p>
    <w:p w:rsidR="00AF1A41" w:rsidRDefault="00CB48A8">
      <w:pPr>
        <w:jc w:val="right"/>
      </w:pPr>
      <w:r>
        <w:rPr>
          <w:sz w:val="28"/>
          <w:szCs w:val="28"/>
        </w:rPr>
        <w:lastRenderedPageBreak/>
        <w:t>УТВЕРЖДЕНО</w:t>
      </w:r>
    </w:p>
    <w:p w:rsidR="00AF1A41" w:rsidRDefault="00CB48A8">
      <w:pPr>
        <w:jc w:val="right"/>
      </w:pPr>
      <w:r>
        <w:rPr>
          <w:sz w:val="28"/>
          <w:szCs w:val="28"/>
        </w:rPr>
        <w:t>постановлением администрации</w:t>
      </w:r>
    </w:p>
    <w:p w:rsidR="00AF1A41" w:rsidRDefault="00CB48A8">
      <w:pPr>
        <w:jc w:val="right"/>
      </w:pPr>
      <w:r>
        <w:rPr>
          <w:sz w:val="28"/>
          <w:szCs w:val="28"/>
        </w:rPr>
        <w:t>муниципального образования</w:t>
      </w:r>
    </w:p>
    <w:p w:rsidR="00AF1A41" w:rsidRDefault="00EB6853">
      <w:pPr>
        <w:jc w:val="right"/>
      </w:pPr>
      <w:r>
        <w:rPr>
          <w:sz w:val="28"/>
          <w:szCs w:val="28"/>
        </w:rPr>
        <w:t xml:space="preserve">Вындиноостровское </w:t>
      </w:r>
      <w:r w:rsidR="00CB48A8">
        <w:rPr>
          <w:sz w:val="28"/>
          <w:szCs w:val="28"/>
        </w:rPr>
        <w:t>сельское поселение</w:t>
      </w:r>
    </w:p>
    <w:p w:rsidR="00AF1A41" w:rsidRPr="00BF20F7" w:rsidRDefault="00CB48A8">
      <w:pPr>
        <w:jc w:val="right"/>
        <w:rPr>
          <w:lang w:val="en-US"/>
        </w:rPr>
      </w:pPr>
      <w:r>
        <w:rPr>
          <w:sz w:val="28"/>
          <w:szCs w:val="28"/>
        </w:rPr>
        <w:t xml:space="preserve">от </w:t>
      </w:r>
      <w:r w:rsidR="008D3376">
        <w:rPr>
          <w:sz w:val="28"/>
          <w:szCs w:val="28"/>
        </w:rPr>
        <w:t>2</w:t>
      </w:r>
      <w:r w:rsidR="00BF20F7">
        <w:rPr>
          <w:sz w:val="28"/>
          <w:szCs w:val="28"/>
          <w:lang w:val="en-US"/>
        </w:rPr>
        <w:t>1</w:t>
      </w:r>
      <w:r w:rsidR="008D3376">
        <w:rPr>
          <w:sz w:val="28"/>
          <w:szCs w:val="28"/>
        </w:rPr>
        <w:t>.12.20</w:t>
      </w:r>
      <w:r w:rsidR="00BF20F7">
        <w:rPr>
          <w:sz w:val="28"/>
          <w:szCs w:val="28"/>
          <w:lang w:val="en-US"/>
        </w:rPr>
        <w:t>20</w:t>
      </w:r>
      <w:r w:rsidR="00EB6853">
        <w:rPr>
          <w:sz w:val="28"/>
          <w:szCs w:val="28"/>
        </w:rPr>
        <w:t>_</w:t>
      </w:r>
      <w:r>
        <w:rPr>
          <w:sz w:val="28"/>
          <w:szCs w:val="28"/>
        </w:rPr>
        <w:t xml:space="preserve"> года №</w:t>
      </w:r>
      <w:r w:rsidR="00AC698D">
        <w:rPr>
          <w:sz w:val="28"/>
          <w:szCs w:val="28"/>
          <w:lang w:val="en-US"/>
        </w:rPr>
        <w:t>177</w:t>
      </w:r>
    </w:p>
    <w:p w:rsidR="00AF1A41" w:rsidRDefault="00CB48A8">
      <w:pPr>
        <w:jc w:val="right"/>
      </w:pPr>
      <w:r>
        <w:rPr>
          <w:sz w:val="28"/>
          <w:szCs w:val="28"/>
        </w:rPr>
        <w:t>(Приложение 1)</w:t>
      </w:r>
    </w:p>
    <w:p w:rsidR="00AF1A41" w:rsidRDefault="00AF1A41">
      <w:pPr>
        <w:jc w:val="both"/>
        <w:rPr>
          <w:sz w:val="28"/>
          <w:szCs w:val="28"/>
        </w:rPr>
      </w:pPr>
    </w:p>
    <w:p w:rsidR="00AF1A41" w:rsidRDefault="00AF1A41">
      <w:pPr>
        <w:jc w:val="center"/>
        <w:rPr>
          <w:sz w:val="28"/>
          <w:szCs w:val="28"/>
        </w:rPr>
      </w:pPr>
    </w:p>
    <w:p w:rsidR="00AF1A41" w:rsidRDefault="00AF1A41">
      <w:pPr>
        <w:jc w:val="center"/>
        <w:rPr>
          <w:sz w:val="28"/>
          <w:szCs w:val="28"/>
        </w:rPr>
      </w:pPr>
    </w:p>
    <w:p w:rsidR="00AF1A41" w:rsidRDefault="00CB48A8">
      <w:pPr>
        <w:autoSpaceDE w:val="0"/>
        <w:jc w:val="center"/>
      </w:pPr>
      <w:r>
        <w:rPr>
          <w:b/>
          <w:bCs/>
          <w:sz w:val="28"/>
          <w:szCs w:val="28"/>
        </w:rPr>
        <w:t xml:space="preserve">Положение </w:t>
      </w:r>
    </w:p>
    <w:p w:rsidR="00AF1A41" w:rsidRDefault="00CB48A8">
      <w:pPr>
        <w:autoSpaceDE w:val="0"/>
        <w:jc w:val="center"/>
      </w:pPr>
      <w:r>
        <w:rPr>
          <w:b/>
          <w:bCs/>
          <w:sz w:val="28"/>
          <w:szCs w:val="28"/>
        </w:rPr>
        <w:t xml:space="preserve">о порядке и сроках составления проекта бюджета </w:t>
      </w:r>
    </w:p>
    <w:p w:rsidR="00AF1A41" w:rsidRDefault="00CB48A8">
      <w:pPr>
        <w:autoSpaceDE w:val="0"/>
        <w:jc w:val="center"/>
      </w:pPr>
      <w:r>
        <w:rPr>
          <w:b/>
          <w:bCs/>
          <w:sz w:val="28"/>
          <w:szCs w:val="28"/>
        </w:rPr>
        <w:t xml:space="preserve">муниципального образования </w:t>
      </w:r>
      <w:r w:rsidR="00913991" w:rsidRPr="00913991">
        <w:rPr>
          <w:sz w:val="28"/>
          <w:szCs w:val="28"/>
          <w:lang w:eastAsia="ru-RU"/>
        </w:rPr>
        <w:t>Вындиноостровское</w:t>
      </w:r>
      <w:r w:rsidR="00913991">
        <w:rPr>
          <w:b/>
          <w:bCs/>
          <w:sz w:val="28"/>
          <w:szCs w:val="28"/>
        </w:rPr>
        <w:t xml:space="preserve"> </w:t>
      </w:r>
      <w:r>
        <w:rPr>
          <w:b/>
          <w:bCs/>
          <w:sz w:val="28"/>
          <w:szCs w:val="28"/>
        </w:rPr>
        <w:t>сельское поселение Волховского муниципального района  Ленинградской области на очередной финансовый год и плановый период</w:t>
      </w:r>
    </w:p>
    <w:p w:rsidR="00AF1A41" w:rsidRDefault="00AF1A41">
      <w:pPr>
        <w:autoSpaceDE w:val="0"/>
        <w:ind w:firstLine="540"/>
        <w:jc w:val="both"/>
        <w:rPr>
          <w:b/>
          <w:bCs/>
          <w:sz w:val="28"/>
          <w:szCs w:val="28"/>
        </w:rPr>
      </w:pPr>
    </w:p>
    <w:p w:rsidR="00AF1A41" w:rsidRDefault="00CB48A8">
      <w:pPr>
        <w:autoSpaceDE w:val="0"/>
        <w:spacing w:line="276" w:lineRule="auto"/>
        <w:ind w:firstLine="567"/>
        <w:jc w:val="both"/>
      </w:pPr>
      <w:r>
        <w:rPr>
          <w:sz w:val="28"/>
          <w:szCs w:val="28"/>
        </w:rPr>
        <w:t xml:space="preserve">Настоящее Положение определяет порядок и сроки составления проекта бюджета муниципального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 на очередной финансовый год и подготовки необходимых для этого решений, документов и материалов.</w:t>
      </w:r>
    </w:p>
    <w:p w:rsidR="00AF1A41" w:rsidRDefault="00AF1A41">
      <w:pPr>
        <w:tabs>
          <w:tab w:val="left" w:pos="2268"/>
          <w:tab w:val="left" w:pos="2977"/>
          <w:tab w:val="left" w:pos="3828"/>
        </w:tabs>
        <w:jc w:val="center"/>
        <w:rPr>
          <w:sz w:val="28"/>
          <w:szCs w:val="28"/>
        </w:rPr>
      </w:pPr>
    </w:p>
    <w:p w:rsidR="00AF1A41" w:rsidRDefault="00CB48A8">
      <w:pPr>
        <w:numPr>
          <w:ilvl w:val="0"/>
          <w:numId w:val="4"/>
        </w:numPr>
        <w:tabs>
          <w:tab w:val="left" w:pos="0"/>
          <w:tab w:val="left" w:pos="284"/>
          <w:tab w:val="left" w:pos="3828"/>
        </w:tabs>
        <w:ind w:left="0" w:firstLine="0"/>
        <w:jc w:val="center"/>
      </w:pPr>
      <w:r>
        <w:rPr>
          <w:b/>
          <w:bCs/>
          <w:iCs/>
          <w:sz w:val="28"/>
          <w:szCs w:val="28"/>
        </w:rPr>
        <w:t>Основные положения</w:t>
      </w:r>
    </w:p>
    <w:p w:rsidR="00AF1A41" w:rsidRDefault="00AF1A41">
      <w:pPr>
        <w:tabs>
          <w:tab w:val="left" w:pos="0"/>
          <w:tab w:val="left" w:pos="284"/>
          <w:tab w:val="left" w:pos="3828"/>
        </w:tabs>
        <w:spacing w:line="276" w:lineRule="auto"/>
        <w:jc w:val="both"/>
        <w:rPr>
          <w:b/>
          <w:bCs/>
          <w:iCs/>
          <w:sz w:val="28"/>
          <w:szCs w:val="28"/>
        </w:rPr>
      </w:pPr>
    </w:p>
    <w:p w:rsidR="00AF1A41" w:rsidRDefault="00CB48A8">
      <w:pPr>
        <w:numPr>
          <w:ilvl w:val="1"/>
          <w:numId w:val="4"/>
        </w:numPr>
        <w:tabs>
          <w:tab w:val="left" w:pos="993"/>
        </w:tabs>
        <w:spacing w:line="276" w:lineRule="auto"/>
        <w:ind w:left="0" w:firstLine="567"/>
        <w:jc w:val="both"/>
      </w:pPr>
      <w:r>
        <w:rPr>
          <w:sz w:val="28"/>
          <w:szCs w:val="28"/>
        </w:rPr>
        <w:t xml:space="preserve"> Проект бюджета муниципального образования составляется бухгалтерией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AF1A41" w:rsidRDefault="00CB48A8">
      <w:pPr>
        <w:spacing w:line="276" w:lineRule="auto"/>
        <w:ind w:firstLine="567"/>
        <w:jc w:val="both"/>
      </w:pPr>
      <w:r>
        <w:rPr>
          <w:sz w:val="28"/>
          <w:szCs w:val="28"/>
        </w:rPr>
        <w:t>1.2. Составление проекта бюджета муниципального образования основывается на:</w:t>
      </w:r>
    </w:p>
    <w:p w:rsidR="00AF1A41" w:rsidRDefault="00CB48A8">
      <w:pPr>
        <w:spacing w:line="276" w:lineRule="auto"/>
        <w:ind w:firstLine="567"/>
        <w:jc w:val="both"/>
      </w:pPr>
      <w:r>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F1A41" w:rsidRDefault="00CB48A8">
      <w:pPr>
        <w:spacing w:line="276" w:lineRule="auto"/>
        <w:ind w:firstLine="567"/>
        <w:jc w:val="both"/>
      </w:pPr>
      <w:r>
        <w:rPr>
          <w:sz w:val="28"/>
          <w:szCs w:val="28"/>
        </w:rPr>
        <w:t>- основных направлениях бюджетной и налоговой политики;</w:t>
      </w:r>
    </w:p>
    <w:p w:rsidR="00AF1A41" w:rsidRDefault="00CB48A8">
      <w:pPr>
        <w:spacing w:line="276" w:lineRule="auto"/>
        <w:ind w:firstLine="567"/>
        <w:jc w:val="both"/>
      </w:pPr>
      <w:r>
        <w:rPr>
          <w:sz w:val="28"/>
          <w:szCs w:val="28"/>
        </w:rPr>
        <w:t>- прогнозе социально-экономического развития;</w:t>
      </w:r>
    </w:p>
    <w:p w:rsidR="00AF1A41" w:rsidRDefault="00CB48A8">
      <w:pPr>
        <w:numPr>
          <w:ilvl w:val="0"/>
          <w:numId w:val="2"/>
        </w:numPr>
        <w:autoSpaceDE w:val="0"/>
        <w:ind w:left="0" w:firstLine="360"/>
        <w:jc w:val="both"/>
      </w:pPr>
      <w:r>
        <w:rPr>
          <w:sz w:val="28"/>
          <w:szCs w:val="28"/>
        </w:rPr>
        <w:t>бюджетном прогнозе (проекте бюджетного прогноза, проекте изменений бюджетного прогноза) на долгосрочный период;</w:t>
      </w:r>
    </w:p>
    <w:p w:rsidR="00AF1A41" w:rsidRDefault="00CB48A8">
      <w:pPr>
        <w:spacing w:line="276" w:lineRule="auto"/>
        <w:ind w:firstLine="567"/>
        <w:jc w:val="both"/>
      </w:pPr>
      <w:r>
        <w:rPr>
          <w:sz w:val="28"/>
          <w:szCs w:val="28"/>
        </w:rPr>
        <w:lastRenderedPageBreak/>
        <w:t>- государственных (муниципальных) программах (проектах государственных (муниципальных) программ, проектах изменений указанных программ).</w:t>
      </w:r>
    </w:p>
    <w:p w:rsidR="00AF1A41" w:rsidRDefault="00CB48A8">
      <w:pPr>
        <w:spacing w:line="276" w:lineRule="auto"/>
        <w:ind w:firstLine="567"/>
        <w:jc w:val="both"/>
      </w:pPr>
      <w:r>
        <w:rPr>
          <w:sz w:val="28"/>
          <w:szCs w:val="28"/>
        </w:rPr>
        <w:t>1.3. 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AF1A41" w:rsidRDefault="00CB48A8">
      <w:pPr>
        <w:widowControl w:val="0"/>
        <w:autoSpaceDE w:val="0"/>
        <w:spacing w:line="276" w:lineRule="auto"/>
        <w:ind w:firstLine="567"/>
        <w:jc w:val="both"/>
      </w:pPr>
      <w:r>
        <w:rPr>
          <w:sz w:val="28"/>
          <w:szCs w:val="28"/>
        </w:rPr>
        <w:t>1.4. Проект бюджета муниципального образования составляется сроком на три года (очередной финансовый год и плановый период).</w:t>
      </w:r>
    </w:p>
    <w:p w:rsidR="00AF1A41" w:rsidRDefault="00CB48A8">
      <w:pPr>
        <w:widowControl w:val="0"/>
        <w:autoSpaceDE w:val="0"/>
        <w:spacing w:line="276" w:lineRule="auto"/>
        <w:ind w:firstLine="567"/>
        <w:jc w:val="both"/>
      </w:pPr>
      <w:r>
        <w:rPr>
          <w:sz w:val="28"/>
          <w:szCs w:val="28"/>
        </w:rPr>
        <w:t>1.5. При разработке проекта бюджета муниципального образования взаимодействуют все субъекты бюджетного планирования.</w:t>
      </w:r>
    </w:p>
    <w:p w:rsidR="00AF1A41" w:rsidRDefault="00CB48A8">
      <w:pPr>
        <w:widowControl w:val="0"/>
        <w:autoSpaceDE w:val="0"/>
        <w:spacing w:line="276" w:lineRule="auto"/>
        <w:ind w:firstLine="567"/>
        <w:jc w:val="both"/>
      </w:pPr>
      <w:r>
        <w:rPr>
          <w:sz w:val="28"/>
          <w:szCs w:val="28"/>
        </w:rPr>
        <w:t>Субъекты бюджетного планирования – получатели бюджетных средств, структурные подразделения администрации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органы местного самоуправления, муниципальные казенные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AF1A41" w:rsidRDefault="00AF1A41">
      <w:pPr>
        <w:widowControl w:val="0"/>
        <w:autoSpaceDE w:val="0"/>
        <w:spacing w:line="276" w:lineRule="auto"/>
        <w:ind w:firstLine="567"/>
        <w:jc w:val="both"/>
        <w:rPr>
          <w:sz w:val="28"/>
          <w:szCs w:val="28"/>
        </w:rPr>
      </w:pPr>
    </w:p>
    <w:p w:rsidR="00AF1A41" w:rsidRDefault="00AF1A41">
      <w:pPr>
        <w:widowControl w:val="0"/>
        <w:autoSpaceDE w:val="0"/>
        <w:spacing w:line="276" w:lineRule="auto"/>
        <w:ind w:firstLine="567"/>
        <w:jc w:val="both"/>
        <w:rPr>
          <w:sz w:val="28"/>
          <w:szCs w:val="28"/>
        </w:rPr>
      </w:pPr>
    </w:p>
    <w:p w:rsidR="00AF1A41" w:rsidRDefault="00AF1A41">
      <w:pPr>
        <w:widowControl w:val="0"/>
        <w:autoSpaceDE w:val="0"/>
        <w:spacing w:line="276" w:lineRule="auto"/>
        <w:ind w:firstLine="567"/>
        <w:jc w:val="both"/>
        <w:rPr>
          <w:sz w:val="28"/>
          <w:szCs w:val="28"/>
        </w:rPr>
      </w:pPr>
    </w:p>
    <w:p w:rsidR="00AF1A41" w:rsidRDefault="00CB48A8">
      <w:pPr>
        <w:numPr>
          <w:ilvl w:val="0"/>
          <w:numId w:val="4"/>
        </w:numPr>
        <w:tabs>
          <w:tab w:val="left" w:pos="284"/>
        </w:tabs>
        <w:jc w:val="center"/>
      </w:pPr>
      <w:r>
        <w:rPr>
          <w:b/>
          <w:bCs/>
          <w:iCs/>
          <w:sz w:val="28"/>
          <w:szCs w:val="28"/>
        </w:rPr>
        <w:t>Полномочия администрации</w:t>
      </w:r>
    </w:p>
    <w:p w:rsidR="00AF1A41" w:rsidRDefault="00CB48A8">
      <w:pPr>
        <w:jc w:val="center"/>
      </w:pPr>
      <w:r>
        <w:rPr>
          <w:b/>
          <w:bCs/>
          <w:iCs/>
          <w:sz w:val="28"/>
          <w:szCs w:val="28"/>
        </w:rPr>
        <w:t xml:space="preserve">муниципального образования </w:t>
      </w:r>
      <w:r w:rsidR="00913991" w:rsidRPr="00913991">
        <w:rPr>
          <w:sz w:val="28"/>
          <w:szCs w:val="28"/>
          <w:lang w:eastAsia="ru-RU"/>
        </w:rPr>
        <w:t>Вындиноостровское</w:t>
      </w:r>
      <w:r>
        <w:rPr>
          <w:b/>
          <w:bCs/>
          <w:iCs/>
          <w:sz w:val="28"/>
          <w:szCs w:val="28"/>
        </w:rPr>
        <w:t xml:space="preserve"> сельское поселение </w:t>
      </w:r>
    </w:p>
    <w:p w:rsidR="00AF1A41" w:rsidRDefault="00CB48A8">
      <w:pPr>
        <w:jc w:val="center"/>
      </w:pPr>
      <w:r>
        <w:rPr>
          <w:b/>
          <w:bCs/>
          <w:iCs/>
          <w:sz w:val="28"/>
          <w:szCs w:val="28"/>
        </w:rPr>
        <w:t>при разработке проекта бюджета на очередной финансовый год и плановый период</w:t>
      </w:r>
    </w:p>
    <w:p w:rsidR="00AF1A41" w:rsidRDefault="00AF1A41">
      <w:pPr>
        <w:jc w:val="both"/>
        <w:rPr>
          <w:b/>
          <w:bCs/>
          <w:iCs/>
          <w:sz w:val="28"/>
          <w:szCs w:val="28"/>
        </w:rPr>
      </w:pPr>
    </w:p>
    <w:p w:rsidR="00AF1A41" w:rsidRDefault="00CB48A8">
      <w:pPr>
        <w:spacing w:line="276" w:lineRule="auto"/>
        <w:ind w:firstLine="567"/>
        <w:jc w:val="both"/>
      </w:pPr>
      <w:r>
        <w:rPr>
          <w:sz w:val="28"/>
          <w:szCs w:val="28"/>
        </w:rPr>
        <w:t xml:space="preserve">При формировании проекта бюджета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 на очередной финансовый год и плановый период бухгалтерия</w:t>
      </w:r>
      <w:r>
        <w:rPr>
          <w:bCs/>
          <w:sz w:val="28"/>
          <w:szCs w:val="28"/>
        </w:rPr>
        <w:t>:</w:t>
      </w:r>
    </w:p>
    <w:p w:rsidR="00AF1A41" w:rsidRDefault="00CB48A8">
      <w:pPr>
        <w:spacing w:line="276" w:lineRule="auto"/>
        <w:ind w:firstLine="567"/>
        <w:jc w:val="both"/>
      </w:pPr>
      <w:r>
        <w:rPr>
          <w:bCs/>
          <w:sz w:val="28"/>
          <w:szCs w:val="28"/>
        </w:rPr>
        <w:t>а)</w:t>
      </w:r>
      <w:r>
        <w:rPr>
          <w:sz w:val="28"/>
          <w:szCs w:val="28"/>
        </w:rPr>
        <w:t xml:space="preserve"> организует разработку проекта бюджета муниципального образования; </w:t>
      </w:r>
    </w:p>
    <w:p w:rsidR="00AF1A41" w:rsidRDefault="00CB48A8">
      <w:pPr>
        <w:ind w:firstLine="567"/>
        <w:jc w:val="both"/>
      </w:pPr>
      <w:r>
        <w:rPr>
          <w:sz w:val="28"/>
          <w:szCs w:val="28"/>
        </w:rPr>
        <w:t xml:space="preserve">б) разрабатывает основные параметры прогноза социально-экономического развития муниципального образования на среднесрочную перспективу  и на очередной финансовый год; </w:t>
      </w:r>
    </w:p>
    <w:p w:rsidR="00AF1A41" w:rsidRDefault="00CB48A8">
      <w:pPr>
        <w:ind w:firstLine="567"/>
        <w:jc w:val="both"/>
      </w:pPr>
      <w:r>
        <w:rPr>
          <w:sz w:val="28"/>
          <w:szCs w:val="28"/>
        </w:rPr>
        <w:t>г) формирует реестр муниципальных программ;</w:t>
      </w:r>
    </w:p>
    <w:p w:rsidR="00AF1A41" w:rsidRDefault="00CB48A8">
      <w:pPr>
        <w:ind w:firstLine="567"/>
        <w:jc w:val="both"/>
      </w:pPr>
      <w:r>
        <w:rPr>
          <w:sz w:val="28"/>
          <w:szCs w:val="28"/>
        </w:rPr>
        <w:t xml:space="preserve">д) осуществляет оценку предварительных итогов социально-экономического развития муниципального образования за истекший период </w:t>
      </w:r>
      <w:r>
        <w:rPr>
          <w:sz w:val="28"/>
          <w:szCs w:val="28"/>
        </w:rPr>
        <w:lastRenderedPageBreak/>
        <w:t>текущего финансового года и ожидаемых итогов социально-экономического развития муниципального образования за истекший финансовый год.</w:t>
      </w:r>
    </w:p>
    <w:p w:rsidR="00AF1A41" w:rsidRDefault="00CB48A8">
      <w:pPr>
        <w:spacing w:line="276" w:lineRule="auto"/>
        <w:ind w:firstLine="567"/>
        <w:jc w:val="both"/>
      </w:pPr>
      <w:r>
        <w:rPr>
          <w:sz w:val="28"/>
          <w:szCs w:val="28"/>
        </w:rPr>
        <w:t>е) разрабатывает проект основных направлений бюджетной и налоговой политики на очередной финансовый год и плановый период;</w:t>
      </w:r>
    </w:p>
    <w:p w:rsidR="00AF1A41" w:rsidRDefault="00CB48A8">
      <w:pPr>
        <w:spacing w:line="276" w:lineRule="auto"/>
        <w:ind w:firstLine="567"/>
        <w:jc w:val="both"/>
      </w:pPr>
      <w:r>
        <w:rPr>
          <w:sz w:val="28"/>
          <w:szCs w:val="28"/>
        </w:rPr>
        <w:t>ж) разрабатывает проектировки основных характеристик бюджета муниципального образования, а также осуществляет расчеты объема бюджетных ассигнований на исполнение действующих и принимаемых расходных обязательств;</w:t>
      </w:r>
    </w:p>
    <w:p w:rsidR="00AF1A41" w:rsidRDefault="00CB48A8">
      <w:pPr>
        <w:spacing w:line="276" w:lineRule="auto"/>
        <w:ind w:firstLine="567"/>
        <w:jc w:val="both"/>
      </w:pPr>
      <w:r>
        <w:rPr>
          <w:sz w:val="28"/>
          <w:szCs w:val="28"/>
        </w:rPr>
        <w:t>з) ведет реестр расходных обязательств муниципального образования;</w:t>
      </w:r>
    </w:p>
    <w:p w:rsidR="00AF1A41" w:rsidRDefault="00CB48A8">
      <w:pPr>
        <w:autoSpaceDE w:val="0"/>
        <w:spacing w:line="276" w:lineRule="auto"/>
        <w:ind w:firstLine="567"/>
        <w:jc w:val="both"/>
      </w:pPr>
      <w:r>
        <w:rPr>
          <w:sz w:val="28"/>
          <w:szCs w:val="28"/>
        </w:rPr>
        <w:t>и) планирует объем бюджетных ассигнований муниципального дорожного фонда;</w:t>
      </w:r>
    </w:p>
    <w:p w:rsidR="00AF1A41" w:rsidRDefault="00CB48A8">
      <w:pPr>
        <w:autoSpaceDE w:val="0"/>
        <w:spacing w:line="276" w:lineRule="auto"/>
        <w:ind w:firstLine="567"/>
        <w:jc w:val="both"/>
      </w:pPr>
      <w:r>
        <w:rPr>
          <w:sz w:val="28"/>
          <w:szCs w:val="28"/>
        </w:rPr>
        <w:t>к) планирует по статьям классификации доходов бюджета муниципального образования и источников финансирования дефицита местного бюджета;</w:t>
      </w:r>
    </w:p>
    <w:p w:rsidR="00AF1A41" w:rsidRDefault="00CB48A8">
      <w:pPr>
        <w:widowControl w:val="0"/>
        <w:autoSpaceDE w:val="0"/>
        <w:spacing w:line="276" w:lineRule="auto"/>
        <w:ind w:firstLine="567"/>
        <w:jc w:val="both"/>
      </w:pPr>
      <w:r>
        <w:rPr>
          <w:sz w:val="28"/>
          <w:szCs w:val="28"/>
        </w:rPr>
        <w:t xml:space="preserve">л) осуществляет оценку ожидаемого исполнения бюджета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за текущий финансовый год;</w:t>
      </w:r>
    </w:p>
    <w:p w:rsidR="00AF1A41" w:rsidRDefault="00CB48A8">
      <w:pPr>
        <w:widowControl w:val="0"/>
        <w:autoSpaceDE w:val="0"/>
        <w:spacing w:line="276" w:lineRule="auto"/>
        <w:ind w:firstLine="567"/>
        <w:jc w:val="both"/>
      </w:pPr>
      <w:r>
        <w:rPr>
          <w:sz w:val="28"/>
          <w:szCs w:val="28"/>
        </w:rPr>
        <w:t>м) 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AF1A41" w:rsidRDefault="00CB48A8">
      <w:pPr>
        <w:widowControl w:val="0"/>
        <w:autoSpaceDE w:val="0"/>
        <w:spacing w:line="276" w:lineRule="auto"/>
        <w:ind w:firstLine="567"/>
        <w:jc w:val="both"/>
      </w:pPr>
      <w:r>
        <w:rPr>
          <w:sz w:val="28"/>
          <w:szCs w:val="28"/>
        </w:rPr>
        <w:t>н) формирует и представляет в администрацию поселения проект решения Совета депутатов о бюджете на очередной финансовый год и плановый период, пояснительную записку к нему;</w:t>
      </w:r>
    </w:p>
    <w:p w:rsidR="00AF1A41" w:rsidRDefault="00AF1A41">
      <w:pPr>
        <w:ind w:firstLine="708"/>
        <w:jc w:val="both"/>
        <w:rPr>
          <w:sz w:val="28"/>
          <w:szCs w:val="28"/>
        </w:rPr>
      </w:pPr>
    </w:p>
    <w:p w:rsidR="00AF1A41" w:rsidRDefault="00CB48A8">
      <w:pPr>
        <w:numPr>
          <w:ilvl w:val="0"/>
          <w:numId w:val="4"/>
        </w:numPr>
        <w:autoSpaceDE w:val="0"/>
        <w:spacing w:line="276" w:lineRule="auto"/>
        <w:jc w:val="center"/>
      </w:pPr>
      <w:r>
        <w:rPr>
          <w:b/>
          <w:sz w:val="28"/>
          <w:szCs w:val="28"/>
        </w:rPr>
        <w:t xml:space="preserve">Подготовка проекта решения о бюджете </w:t>
      </w:r>
    </w:p>
    <w:p w:rsidR="00AF1A41" w:rsidRDefault="00CB48A8">
      <w:pPr>
        <w:autoSpaceDE w:val="0"/>
        <w:spacing w:line="276" w:lineRule="auto"/>
        <w:jc w:val="center"/>
      </w:pPr>
      <w:r>
        <w:rPr>
          <w:b/>
          <w:sz w:val="28"/>
          <w:szCs w:val="28"/>
        </w:rPr>
        <w:t xml:space="preserve">муниципального образования </w:t>
      </w:r>
      <w:r w:rsidR="00913991" w:rsidRPr="00913991">
        <w:rPr>
          <w:sz w:val="28"/>
          <w:szCs w:val="28"/>
          <w:lang w:eastAsia="ru-RU"/>
        </w:rPr>
        <w:t>Вындиноостровское</w:t>
      </w:r>
      <w:r>
        <w:rPr>
          <w:b/>
          <w:sz w:val="28"/>
          <w:szCs w:val="28"/>
        </w:rPr>
        <w:t xml:space="preserve"> сельское поселение на очередной финансовый год и плановый период</w:t>
      </w:r>
    </w:p>
    <w:p w:rsidR="00AF1A41" w:rsidRDefault="00AF1A41">
      <w:pPr>
        <w:autoSpaceDE w:val="0"/>
        <w:spacing w:line="276" w:lineRule="auto"/>
        <w:jc w:val="center"/>
        <w:rPr>
          <w:b/>
          <w:sz w:val="28"/>
          <w:szCs w:val="28"/>
        </w:rPr>
      </w:pPr>
    </w:p>
    <w:p w:rsidR="00AF1A41" w:rsidRDefault="00CB48A8">
      <w:pPr>
        <w:numPr>
          <w:ilvl w:val="1"/>
          <w:numId w:val="4"/>
        </w:numPr>
        <w:shd w:val="clear" w:color="auto" w:fill="FFFFFF"/>
        <w:tabs>
          <w:tab w:val="left" w:pos="426"/>
          <w:tab w:val="left" w:pos="993"/>
        </w:tabs>
        <w:spacing w:line="276" w:lineRule="auto"/>
        <w:ind w:left="0" w:firstLine="567"/>
        <w:jc w:val="both"/>
      </w:pPr>
      <w:r>
        <w:rPr>
          <w:sz w:val="28"/>
          <w:szCs w:val="28"/>
        </w:rPr>
        <w:t xml:space="preserve"> В целях формирования проекта бюджета муниципального образования нормативным правовым актом Администрации муниципального образования образуется и утверждается состав рабочей группы </w:t>
      </w:r>
      <w:r>
        <w:rPr>
          <w:spacing w:val="-1"/>
          <w:sz w:val="28"/>
          <w:szCs w:val="28"/>
        </w:rPr>
        <w:t>по подготовке п</w:t>
      </w:r>
      <w:r>
        <w:rPr>
          <w:spacing w:val="-4"/>
          <w:sz w:val="28"/>
          <w:szCs w:val="28"/>
        </w:rPr>
        <w:t>роекта бюджета</w:t>
      </w:r>
      <w:r>
        <w:rPr>
          <w:sz w:val="28"/>
          <w:szCs w:val="28"/>
        </w:rPr>
        <w:t xml:space="preserve"> на очередной финансовый год и плановый период, так же план-график </w:t>
      </w:r>
      <w:r>
        <w:rPr>
          <w:spacing w:val="-1"/>
          <w:sz w:val="28"/>
          <w:szCs w:val="28"/>
        </w:rPr>
        <w:t>разработки проекта бюджета муниципального образования</w:t>
      </w:r>
      <w:r>
        <w:rPr>
          <w:sz w:val="28"/>
          <w:szCs w:val="28"/>
        </w:rPr>
        <w:t>.</w:t>
      </w:r>
    </w:p>
    <w:p w:rsidR="00AF1A41" w:rsidRDefault="00CB48A8">
      <w:pPr>
        <w:numPr>
          <w:ilvl w:val="1"/>
          <w:numId w:val="4"/>
        </w:numPr>
        <w:shd w:val="clear" w:color="auto" w:fill="FFFFFF"/>
        <w:tabs>
          <w:tab w:val="left" w:pos="426"/>
          <w:tab w:val="left" w:pos="993"/>
        </w:tabs>
        <w:spacing w:line="276" w:lineRule="auto"/>
        <w:ind w:left="0" w:firstLine="567"/>
        <w:jc w:val="both"/>
      </w:pPr>
      <w:r>
        <w:rPr>
          <w:sz w:val="28"/>
          <w:szCs w:val="28"/>
        </w:rPr>
        <w:t xml:space="preserve"> Рабочая группа</w:t>
      </w:r>
      <w:r>
        <w:rPr>
          <w:spacing w:val="-2"/>
          <w:sz w:val="28"/>
          <w:szCs w:val="28"/>
        </w:rPr>
        <w:t xml:space="preserve"> осуществляет свою работу по составлению проекта бюджета муниципального образования на очередной финансовый год в соответствии с утвержденным планом-графиком </w:t>
      </w:r>
      <w:r>
        <w:rPr>
          <w:spacing w:val="-1"/>
          <w:sz w:val="28"/>
          <w:szCs w:val="28"/>
        </w:rPr>
        <w:t>разработки проекта бюджета муниципального образования</w:t>
      </w:r>
      <w:r>
        <w:rPr>
          <w:spacing w:val="-13"/>
          <w:sz w:val="28"/>
          <w:szCs w:val="28"/>
        </w:rPr>
        <w:t xml:space="preserve"> </w:t>
      </w:r>
      <w:r w:rsidR="00913991" w:rsidRPr="00913991">
        <w:rPr>
          <w:sz w:val="28"/>
          <w:szCs w:val="28"/>
          <w:lang w:eastAsia="ru-RU"/>
        </w:rPr>
        <w:t>Вындиноостровское</w:t>
      </w:r>
      <w:r>
        <w:rPr>
          <w:sz w:val="28"/>
          <w:szCs w:val="28"/>
        </w:rPr>
        <w:t xml:space="preserve"> сельское </w:t>
      </w:r>
      <w:r>
        <w:rPr>
          <w:spacing w:val="-13"/>
          <w:sz w:val="28"/>
          <w:szCs w:val="28"/>
        </w:rPr>
        <w:t>поселение</w:t>
      </w:r>
      <w:r>
        <w:rPr>
          <w:sz w:val="28"/>
          <w:szCs w:val="28"/>
        </w:rPr>
        <w:t>.</w:t>
      </w:r>
    </w:p>
    <w:p w:rsidR="00AF1A41" w:rsidRDefault="00CB48A8">
      <w:pPr>
        <w:numPr>
          <w:ilvl w:val="1"/>
          <w:numId w:val="4"/>
        </w:numPr>
        <w:shd w:val="clear" w:color="auto" w:fill="FFFFFF"/>
        <w:tabs>
          <w:tab w:val="left" w:pos="993"/>
        </w:tabs>
        <w:spacing w:line="276" w:lineRule="auto"/>
        <w:jc w:val="both"/>
      </w:pPr>
      <w:r>
        <w:rPr>
          <w:sz w:val="28"/>
          <w:szCs w:val="28"/>
        </w:rPr>
        <w:lastRenderedPageBreak/>
        <w:t>Одновременно с проектом решения о бюджете в Совет депутатов представляются:</w:t>
      </w:r>
    </w:p>
    <w:p w:rsidR="00AF1A41" w:rsidRDefault="00CB48A8">
      <w:pPr>
        <w:widowControl w:val="0"/>
        <w:tabs>
          <w:tab w:val="left" w:pos="0"/>
        </w:tabs>
        <w:autoSpaceDE w:val="0"/>
        <w:spacing w:line="276" w:lineRule="auto"/>
        <w:ind w:firstLine="567"/>
        <w:jc w:val="both"/>
      </w:pPr>
      <w:r>
        <w:rPr>
          <w:sz w:val="28"/>
          <w:szCs w:val="28"/>
        </w:rPr>
        <w:t>- основные направления бюджетной политики и основные направления налоговой политики;</w:t>
      </w:r>
    </w:p>
    <w:p w:rsidR="00AF1A41" w:rsidRDefault="00CB48A8">
      <w:pPr>
        <w:widowControl w:val="0"/>
        <w:tabs>
          <w:tab w:val="left" w:pos="0"/>
        </w:tabs>
        <w:autoSpaceDE w:val="0"/>
        <w:spacing w:line="276" w:lineRule="auto"/>
        <w:ind w:firstLine="567"/>
        <w:jc w:val="both"/>
      </w:pPr>
      <w:r>
        <w:rPr>
          <w:sz w:val="28"/>
          <w:szCs w:val="28"/>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AF1A41" w:rsidRDefault="00CB48A8">
      <w:pPr>
        <w:widowControl w:val="0"/>
        <w:tabs>
          <w:tab w:val="left" w:pos="0"/>
        </w:tabs>
        <w:autoSpaceDE w:val="0"/>
        <w:spacing w:line="276" w:lineRule="auto"/>
        <w:ind w:firstLine="567"/>
        <w:jc w:val="both"/>
      </w:pPr>
      <w:r>
        <w:rPr>
          <w:sz w:val="28"/>
          <w:szCs w:val="28"/>
        </w:rPr>
        <w:t>- прогноз социально-экономического развития муниципального образования;</w:t>
      </w:r>
    </w:p>
    <w:p w:rsidR="00AF1A41" w:rsidRDefault="00CB48A8">
      <w:pPr>
        <w:widowControl w:val="0"/>
        <w:tabs>
          <w:tab w:val="left" w:pos="0"/>
        </w:tabs>
        <w:autoSpaceDE w:val="0"/>
        <w:spacing w:line="276" w:lineRule="auto"/>
        <w:ind w:firstLine="567"/>
        <w:jc w:val="both"/>
      </w:pPr>
      <w:r>
        <w:rPr>
          <w:sz w:val="28"/>
          <w:szCs w:val="28"/>
        </w:rPr>
        <w:t>- прогноз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утвержденный среднесрочный финансовый план;</w:t>
      </w:r>
    </w:p>
    <w:p w:rsidR="00AF1A41" w:rsidRDefault="00CB48A8">
      <w:pPr>
        <w:widowControl w:val="0"/>
        <w:tabs>
          <w:tab w:val="left" w:pos="0"/>
        </w:tabs>
        <w:autoSpaceDE w:val="0"/>
        <w:spacing w:line="276" w:lineRule="auto"/>
        <w:ind w:firstLine="567"/>
        <w:jc w:val="both"/>
      </w:pPr>
      <w:r>
        <w:rPr>
          <w:sz w:val="28"/>
          <w:szCs w:val="28"/>
        </w:rPr>
        <w:t>- пояснительная записка к проекту бюджета;</w:t>
      </w:r>
    </w:p>
    <w:p w:rsidR="00AF1A41" w:rsidRDefault="00CB48A8">
      <w:pPr>
        <w:widowControl w:val="0"/>
        <w:tabs>
          <w:tab w:val="left" w:pos="0"/>
        </w:tabs>
        <w:autoSpaceDE w:val="0"/>
        <w:spacing w:line="276" w:lineRule="auto"/>
        <w:ind w:firstLine="567"/>
        <w:jc w:val="both"/>
      </w:pPr>
      <w:r>
        <w:rPr>
          <w:sz w:val="28"/>
          <w:szCs w:val="28"/>
        </w:rPr>
        <w:t>- методики (проекты методик) и расчеты распределения межбюджетных трансфертов;</w:t>
      </w:r>
    </w:p>
    <w:p w:rsidR="00AF1A41" w:rsidRDefault="00CB48A8">
      <w:pPr>
        <w:widowControl w:val="0"/>
        <w:tabs>
          <w:tab w:val="left" w:pos="0"/>
        </w:tabs>
        <w:autoSpaceDE w:val="0"/>
        <w:spacing w:line="276" w:lineRule="auto"/>
        <w:ind w:firstLine="567"/>
        <w:jc w:val="both"/>
      </w:pPr>
      <w:r>
        <w:rPr>
          <w:sz w:val="28"/>
          <w:szCs w:val="28"/>
        </w:rPr>
        <w:t>- верхний предел муниципального внутреннего долга на 1 января года, следующего за очередным финансовым годом;</w:t>
      </w:r>
    </w:p>
    <w:p w:rsidR="00AF1A41" w:rsidRDefault="00CB48A8">
      <w:pPr>
        <w:widowControl w:val="0"/>
        <w:tabs>
          <w:tab w:val="left" w:pos="0"/>
        </w:tabs>
        <w:autoSpaceDE w:val="0"/>
        <w:spacing w:line="276" w:lineRule="auto"/>
        <w:ind w:firstLine="567"/>
        <w:jc w:val="both"/>
      </w:pPr>
      <w:r>
        <w:rPr>
          <w:sz w:val="28"/>
          <w:szCs w:val="28"/>
        </w:rPr>
        <w:t>- оценка ожидаемого исполнения бюджета на текущий финансовый год;</w:t>
      </w:r>
    </w:p>
    <w:p w:rsidR="00AF1A41" w:rsidRDefault="00CB48A8">
      <w:pPr>
        <w:widowControl w:val="0"/>
        <w:tabs>
          <w:tab w:val="left" w:pos="0"/>
        </w:tabs>
        <w:autoSpaceDE w:val="0"/>
        <w:spacing w:line="276" w:lineRule="auto"/>
        <w:ind w:firstLine="567"/>
        <w:jc w:val="both"/>
      </w:pPr>
      <w:r>
        <w:rPr>
          <w:sz w:val="28"/>
          <w:szCs w:val="28"/>
        </w:rPr>
        <w:t>- иные документы и материалы.</w:t>
      </w:r>
    </w:p>
    <w:p w:rsidR="00AF1A41" w:rsidRDefault="00CB48A8">
      <w:pPr>
        <w:widowControl w:val="0"/>
        <w:tabs>
          <w:tab w:val="left" w:pos="0"/>
        </w:tabs>
        <w:autoSpaceDE w:val="0"/>
        <w:spacing w:line="276" w:lineRule="auto"/>
        <w:ind w:firstLine="567"/>
        <w:jc w:val="both"/>
      </w:pPr>
      <w:r>
        <w:rPr>
          <w:sz w:val="28"/>
          <w:szCs w:val="28"/>
        </w:rPr>
        <w:t>3.4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F1A41" w:rsidRDefault="00CB48A8">
      <w:pPr>
        <w:widowControl w:val="0"/>
        <w:autoSpaceDE w:val="0"/>
        <w:spacing w:line="276" w:lineRule="auto"/>
        <w:ind w:firstLine="567"/>
        <w:jc w:val="both"/>
      </w:pPr>
      <w:r>
        <w:rPr>
          <w:sz w:val="28"/>
          <w:szCs w:val="28"/>
        </w:rPr>
        <w:t>3.5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F1A41" w:rsidRDefault="00AF1A41">
      <w:pPr>
        <w:widowControl w:val="0"/>
        <w:autoSpaceDE w:val="0"/>
        <w:spacing w:line="276" w:lineRule="auto"/>
        <w:ind w:firstLine="567"/>
        <w:jc w:val="both"/>
        <w:rPr>
          <w:sz w:val="28"/>
          <w:szCs w:val="28"/>
        </w:rPr>
      </w:pPr>
    </w:p>
    <w:p w:rsidR="00AF1A41" w:rsidRDefault="00CB48A8">
      <w:pPr>
        <w:widowControl w:val="0"/>
        <w:numPr>
          <w:ilvl w:val="0"/>
          <w:numId w:val="3"/>
        </w:numPr>
        <w:autoSpaceDE w:val="0"/>
        <w:jc w:val="center"/>
      </w:pPr>
      <w:r>
        <w:rPr>
          <w:b/>
          <w:sz w:val="28"/>
          <w:szCs w:val="28"/>
        </w:rPr>
        <w:t>Внесение проекта решения о бюджете</w:t>
      </w:r>
    </w:p>
    <w:p w:rsidR="00AF1A41" w:rsidRDefault="00CB48A8">
      <w:pPr>
        <w:widowControl w:val="0"/>
        <w:autoSpaceDE w:val="0"/>
        <w:jc w:val="center"/>
      </w:pPr>
      <w:r>
        <w:rPr>
          <w:b/>
          <w:sz w:val="28"/>
          <w:szCs w:val="28"/>
        </w:rPr>
        <w:t>на рассмотрение Совета депутатов муниципального образования</w:t>
      </w:r>
    </w:p>
    <w:p w:rsidR="00AF1A41" w:rsidRDefault="00AF1A41">
      <w:pPr>
        <w:widowControl w:val="0"/>
        <w:autoSpaceDE w:val="0"/>
        <w:jc w:val="center"/>
        <w:rPr>
          <w:b/>
          <w:sz w:val="28"/>
          <w:szCs w:val="28"/>
        </w:rPr>
      </w:pPr>
    </w:p>
    <w:p w:rsidR="00AF1A41" w:rsidRDefault="00CB48A8">
      <w:pPr>
        <w:widowControl w:val="0"/>
        <w:autoSpaceDE w:val="0"/>
        <w:ind w:firstLine="567"/>
        <w:jc w:val="both"/>
      </w:pPr>
      <w:r>
        <w:rPr>
          <w:sz w:val="28"/>
          <w:szCs w:val="28"/>
        </w:rPr>
        <w:t xml:space="preserve">4.1. Администрация муниципального образования вносит на рассмотрение Совета депутатов муниципального образования проект решения о бюджете муниципального образования в сроки, установленные муниципальным правовым актом представительного органа муниципального </w:t>
      </w:r>
      <w:r>
        <w:rPr>
          <w:sz w:val="28"/>
          <w:szCs w:val="28"/>
        </w:rPr>
        <w:lastRenderedPageBreak/>
        <w:t>образования, но не позднее 15 ноября текущего года.</w:t>
      </w:r>
    </w:p>
    <w:p w:rsidR="00AF1A41" w:rsidRDefault="00CB48A8">
      <w:pPr>
        <w:widowControl w:val="0"/>
        <w:autoSpaceDE w:val="0"/>
        <w:ind w:firstLine="567"/>
        <w:jc w:val="both"/>
      </w:pPr>
      <w:r>
        <w:rPr>
          <w:sz w:val="28"/>
          <w:szCs w:val="28"/>
        </w:rPr>
        <w:t>4.2. Одновременно с проектом бюджета в Совет депутатов муниципального образования представляются документы и материалы в соответствии с п. 3.3 настоящего Положения.</w:t>
      </w:r>
    </w:p>
    <w:p w:rsidR="00AF1A41" w:rsidRDefault="00CB48A8">
      <w:pPr>
        <w:ind w:firstLine="567"/>
        <w:jc w:val="both"/>
      </w:pPr>
      <w:r>
        <w:rPr>
          <w:sz w:val="28"/>
          <w:szCs w:val="28"/>
        </w:rPr>
        <w:t xml:space="preserve">4.3. Представление сведений, необходимых для составления проекта бюджета муниципального образования, а также работа над документами и материалами, представляемыми в Совет депутатов муниципального образования одновременно с проектом бюджета муниципального образования, осуществляется в сроки, установленные </w:t>
      </w:r>
      <w:hyperlink r:id="rId8" w:history="1">
        <w:r>
          <w:rPr>
            <w:rStyle w:val="aa"/>
            <w:sz w:val="28"/>
            <w:szCs w:val="28"/>
          </w:rPr>
          <w:t>планом-графиком</w:t>
        </w:r>
      </w:hyperlink>
      <w:r>
        <w:rPr>
          <w:sz w:val="28"/>
          <w:szCs w:val="28"/>
        </w:rPr>
        <w:t xml:space="preserve"> согласно Приложению к настоящему Положению.</w:t>
      </w:r>
    </w:p>
    <w:p w:rsidR="00AF1A41" w:rsidRDefault="00CB48A8">
      <w:pPr>
        <w:tabs>
          <w:tab w:val="left" w:pos="993"/>
        </w:tabs>
        <w:spacing w:line="276" w:lineRule="auto"/>
        <w:ind w:firstLine="567"/>
        <w:jc w:val="both"/>
      </w:pPr>
      <w:r>
        <w:rPr>
          <w:sz w:val="28"/>
          <w:szCs w:val="28"/>
        </w:rPr>
        <w:t xml:space="preserve">4.4. Проект бюджета, вносимый в Совет депутатов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подлежит официальному опубликованию.</w:t>
      </w:r>
    </w:p>
    <w:p w:rsidR="00AF1A41" w:rsidRDefault="00AF1A41">
      <w:pPr>
        <w:ind w:firstLine="567"/>
        <w:jc w:val="both"/>
        <w:rPr>
          <w:sz w:val="28"/>
          <w:szCs w:val="28"/>
        </w:rPr>
      </w:pPr>
      <w:bookmarkStart w:id="0" w:name="anot"/>
      <w:bookmarkEnd w:id="0"/>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C90918">
      <w:pPr>
        <w:ind w:firstLine="567"/>
        <w:jc w:val="both"/>
        <w:rPr>
          <w:sz w:val="28"/>
          <w:szCs w:val="28"/>
          <w:lang w:eastAsia="ru-RU"/>
        </w:rPr>
      </w:pPr>
      <w:r w:rsidRPr="00C90918">
        <w:lastRenderedPageBreak/>
        <w:pict>
          <v:shapetype id="_x0000_t202" coordsize="21600,21600" o:spt="202" path="m,l,21600r21600,l21600,xe">
            <v:stroke joinstyle="miter"/>
            <v:path gradientshapeok="t" o:connecttype="rect"/>
          </v:shapetype>
          <v:shape id="_x0000_s2050" type="#_x0000_t202" style="position:absolute;left:0;text-align:left;margin-left:207.6pt;margin-top:-3.15pt;width:255.75pt;height:113.25pt;z-index:251657728;mso-wrap-distance-left:9.05pt;mso-wrap-distance-right:9.05pt" strokecolor="white">
            <v:fill color2="black"/>
            <v:stroke color2="black"/>
            <v:textbox>
              <w:txbxContent>
                <w:p w:rsidR="00AF1A41" w:rsidRDefault="00CB48A8">
                  <w:pPr>
                    <w:jc w:val="right"/>
                  </w:pPr>
                  <w:r>
                    <w:t xml:space="preserve">Приложение </w:t>
                  </w:r>
                </w:p>
                <w:p w:rsidR="00AF1A41" w:rsidRDefault="00CB48A8">
                  <w:pPr>
                    <w:jc w:val="right"/>
                  </w:pPr>
                  <w:r>
                    <w:t>к Положению о порядке и сроках</w:t>
                  </w:r>
                </w:p>
                <w:p w:rsidR="00AF1A41" w:rsidRDefault="00CB48A8">
                  <w:pPr>
                    <w:jc w:val="right"/>
                  </w:pPr>
                  <w:r>
                    <w:t xml:space="preserve"> составления проекта бюджета муниципального образования </w:t>
                  </w:r>
                </w:p>
                <w:p w:rsidR="00AF1A41" w:rsidRDefault="00913991">
                  <w:pPr>
                    <w:jc w:val="right"/>
                  </w:pPr>
                  <w:r w:rsidRPr="00913991">
                    <w:rPr>
                      <w:lang w:eastAsia="ru-RU"/>
                    </w:rPr>
                    <w:t>Вындиноостровское</w:t>
                  </w:r>
                  <w:r w:rsidR="00CB48A8">
                    <w:t xml:space="preserve"> сельское поселение </w:t>
                  </w:r>
                </w:p>
                <w:p w:rsidR="00AF1A41" w:rsidRDefault="00CB48A8">
                  <w:pPr>
                    <w:jc w:val="right"/>
                  </w:pPr>
                  <w:r>
                    <w:t xml:space="preserve">на очередной финансовый год </w:t>
                  </w:r>
                </w:p>
                <w:p w:rsidR="00AF1A41" w:rsidRDefault="00CB48A8">
                  <w:pPr>
                    <w:jc w:val="right"/>
                  </w:pPr>
                  <w:r>
                    <w:t>и плановый период</w:t>
                  </w:r>
                </w:p>
                <w:p w:rsidR="00AF1A41" w:rsidRDefault="00AF1A41"/>
              </w:txbxContent>
            </v:textbox>
          </v:shape>
        </w:pict>
      </w:r>
    </w:p>
    <w:p w:rsidR="00AF1A41" w:rsidRDefault="00AF1A41">
      <w:pPr>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ind w:firstLine="567"/>
        <w:jc w:val="both"/>
        <w:rPr>
          <w:sz w:val="28"/>
          <w:szCs w:val="28"/>
        </w:rPr>
      </w:pPr>
    </w:p>
    <w:p w:rsidR="00AF1A41" w:rsidRDefault="00AF1A41">
      <w:pPr>
        <w:spacing w:before="100" w:after="100"/>
        <w:rPr>
          <w:b/>
          <w:sz w:val="28"/>
          <w:szCs w:val="28"/>
        </w:rPr>
      </w:pPr>
    </w:p>
    <w:p w:rsidR="00AF1A41" w:rsidRDefault="00CB48A8">
      <w:pPr>
        <w:spacing w:before="100" w:after="100"/>
        <w:jc w:val="center"/>
      </w:pPr>
      <w:r>
        <w:rPr>
          <w:b/>
          <w:sz w:val="28"/>
          <w:szCs w:val="28"/>
        </w:rPr>
        <w:t>План-график</w:t>
      </w:r>
    </w:p>
    <w:p w:rsidR="00AF1A41" w:rsidRDefault="00CB48A8">
      <w:pPr>
        <w:jc w:val="center"/>
      </w:pPr>
      <w:r>
        <w:rPr>
          <w:sz w:val="28"/>
          <w:szCs w:val="28"/>
        </w:rPr>
        <w:t xml:space="preserve">представления сведений, необходимых для составления проекта бюджета </w:t>
      </w:r>
    </w:p>
    <w:p w:rsidR="00AF1A41" w:rsidRDefault="00CB48A8">
      <w:pPr>
        <w:jc w:val="center"/>
      </w:pPr>
      <w:r>
        <w:rPr>
          <w:sz w:val="28"/>
          <w:szCs w:val="28"/>
        </w:rPr>
        <w:t xml:space="preserve">муниципального образования на очередной финансовый годи плановый период, а также работы над документами и материалами, представляемыми </w:t>
      </w:r>
    </w:p>
    <w:p w:rsidR="00AF1A41" w:rsidRDefault="00CB48A8">
      <w:pPr>
        <w:jc w:val="center"/>
      </w:pPr>
      <w:r>
        <w:rPr>
          <w:sz w:val="28"/>
          <w:szCs w:val="28"/>
        </w:rPr>
        <w:t xml:space="preserve">в Совет депутатов муниципального образования одновременно с проектом бюджета муниципального образования </w:t>
      </w:r>
      <w:r w:rsidR="00913991" w:rsidRPr="00913991">
        <w:rPr>
          <w:sz w:val="28"/>
          <w:szCs w:val="28"/>
          <w:lang w:eastAsia="ru-RU"/>
        </w:rPr>
        <w:t>Вындиноостровское</w:t>
      </w:r>
      <w:r>
        <w:rPr>
          <w:sz w:val="28"/>
          <w:szCs w:val="28"/>
        </w:rPr>
        <w:t xml:space="preserve"> сельское поселение Волховского муниципального района  Ленинградской области</w:t>
      </w:r>
    </w:p>
    <w:p w:rsidR="00AF1A41" w:rsidRDefault="00AF1A41">
      <w:pPr>
        <w:jc w:val="right"/>
        <w:rPr>
          <w:sz w:val="28"/>
          <w:szCs w:val="28"/>
        </w:rPr>
      </w:pPr>
    </w:p>
    <w:p w:rsidR="00AF1A41" w:rsidRDefault="00CB48A8">
      <w:pPr>
        <w:jc w:val="right"/>
      </w:pPr>
      <w:r>
        <w:t> </w:t>
      </w:r>
    </w:p>
    <w:tbl>
      <w:tblPr>
        <w:tblW w:w="0" w:type="auto"/>
        <w:tblInd w:w="-393" w:type="dxa"/>
        <w:tblLayout w:type="fixed"/>
        <w:tblCellMar>
          <w:left w:w="40" w:type="dxa"/>
          <w:right w:w="40" w:type="dxa"/>
        </w:tblCellMar>
        <w:tblLook w:val="0000"/>
      </w:tblPr>
      <w:tblGrid>
        <w:gridCol w:w="710"/>
        <w:gridCol w:w="5386"/>
        <w:gridCol w:w="2268"/>
        <w:gridCol w:w="2000"/>
      </w:tblGrid>
      <w:tr w:rsidR="00AF1A41">
        <w:trPr>
          <w:trHeight w:hRule="exact" w:val="450"/>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b/>
                <w:sz w:val="28"/>
                <w:szCs w:val="28"/>
              </w:rPr>
              <w:t>№</w:t>
            </w:r>
          </w:p>
        </w:tc>
        <w:tc>
          <w:tcPr>
            <w:tcW w:w="5386" w:type="dxa"/>
            <w:vMerge w:val="restart"/>
            <w:tcBorders>
              <w:top w:val="single" w:sz="6" w:space="0" w:color="000000"/>
              <w:left w:val="single" w:sz="6" w:space="0" w:color="000000"/>
            </w:tcBorders>
            <w:shd w:val="clear" w:color="auto" w:fill="FFFFFF"/>
          </w:tcPr>
          <w:p w:rsidR="00AF1A41" w:rsidRDefault="00CB48A8">
            <w:pPr>
              <w:shd w:val="clear" w:color="auto" w:fill="FFFFFF"/>
              <w:ind w:left="576"/>
              <w:jc w:val="center"/>
            </w:pPr>
            <w:r>
              <w:rPr>
                <w:b/>
                <w:spacing w:val="-3"/>
                <w:sz w:val="28"/>
                <w:szCs w:val="28"/>
              </w:rPr>
              <w:t>Наименование мероприятия,</w:t>
            </w:r>
          </w:p>
          <w:p w:rsidR="00AF1A41" w:rsidRDefault="00CB48A8">
            <w:pPr>
              <w:shd w:val="clear" w:color="auto" w:fill="FFFFFF"/>
              <w:ind w:left="864"/>
              <w:jc w:val="center"/>
            </w:pPr>
            <w:r>
              <w:rPr>
                <w:b/>
                <w:spacing w:val="-3"/>
                <w:sz w:val="28"/>
                <w:szCs w:val="28"/>
              </w:rPr>
              <w:t>документа, показателя</w:t>
            </w:r>
          </w:p>
        </w:tc>
        <w:tc>
          <w:tcPr>
            <w:tcW w:w="2268" w:type="dxa"/>
            <w:vMerge w:val="restart"/>
            <w:tcBorders>
              <w:top w:val="single" w:sz="6" w:space="0" w:color="000000"/>
              <w:left w:val="single" w:sz="6" w:space="0" w:color="000000"/>
            </w:tcBorders>
            <w:shd w:val="clear" w:color="auto" w:fill="FFFFFF"/>
          </w:tcPr>
          <w:p w:rsidR="00AF1A41" w:rsidRDefault="00CB48A8">
            <w:pPr>
              <w:spacing w:before="100" w:after="100"/>
              <w:jc w:val="center"/>
            </w:pPr>
            <w:r>
              <w:rPr>
                <w:b/>
                <w:sz w:val="28"/>
                <w:szCs w:val="28"/>
              </w:rPr>
              <w:t>Ответственный исполнитель</w:t>
            </w:r>
          </w:p>
          <w:p w:rsidR="00AF1A41" w:rsidRDefault="00CB48A8">
            <w:pPr>
              <w:shd w:val="clear" w:color="auto" w:fill="FFFFFF"/>
              <w:jc w:val="center"/>
            </w:pPr>
            <w:r>
              <w:rPr>
                <w:b/>
                <w:sz w:val="28"/>
                <w:szCs w:val="28"/>
              </w:rPr>
              <w:t>исполнитель</w:t>
            </w:r>
          </w:p>
        </w:tc>
        <w:tc>
          <w:tcPr>
            <w:tcW w:w="2000" w:type="dxa"/>
            <w:vMerge w:val="restart"/>
            <w:tcBorders>
              <w:top w:val="single" w:sz="6" w:space="0" w:color="000000"/>
              <w:left w:val="single" w:sz="6" w:space="0" w:color="000000"/>
              <w:right w:val="single" w:sz="6" w:space="0" w:color="000000"/>
            </w:tcBorders>
            <w:shd w:val="clear" w:color="auto" w:fill="FFFFFF"/>
          </w:tcPr>
          <w:p w:rsidR="00AF1A41" w:rsidRDefault="00CB48A8">
            <w:pPr>
              <w:spacing w:before="100" w:after="100"/>
              <w:jc w:val="center"/>
            </w:pPr>
            <w:r>
              <w:rPr>
                <w:b/>
                <w:sz w:val="28"/>
                <w:szCs w:val="28"/>
              </w:rPr>
              <w:t>Срок представления</w:t>
            </w:r>
          </w:p>
          <w:p w:rsidR="00AF1A41" w:rsidRDefault="00CB48A8">
            <w:pPr>
              <w:shd w:val="clear" w:color="auto" w:fill="FFFFFF"/>
              <w:jc w:val="center"/>
            </w:pPr>
            <w:r>
              <w:rPr>
                <w:b/>
                <w:spacing w:val="-3"/>
                <w:sz w:val="28"/>
                <w:szCs w:val="28"/>
              </w:rPr>
              <w:t>исполнения</w:t>
            </w:r>
          </w:p>
        </w:tc>
      </w:tr>
      <w:tr w:rsidR="00AF1A41">
        <w:trPr>
          <w:trHeight w:hRule="exact" w:val="278"/>
        </w:trPr>
        <w:tc>
          <w:tcPr>
            <w:tcW w:w="710" w:type="dxa"/>
            <w:tcBorders>
              <w:left w:val="single" w:sz="6" w:space="0" w:color="000000"/>
            </w:tcBorders>
            <w:shd w:val="clear" w:color="auto" w:fill="FFFFFF"/>
          </w:tcPr>
          <w:p w:rsidR="00AF1A41" w:rsidRDefault="00CB48A8">
            <w:pPr>
              <w:shd w:val="clear" w:color="auto" w:fill="FFFFFF"/>
              <w:jc w:val="center"/>
            </w:pPr>
            <w:r>
              <w:rPr>
                <w:b/>
                <w:sz w:val="28"/>
                <w:szCs w:val="28"/>
              </w:rPr>
              <w:t>п/п</w:t>
            </w:r>
          </w:p>
        </w:tc>
        <w:tc>
          <w:tcPr>
            <w:tcW w:w="5386" w:type="dxa"/>
            <w:vMerge/>
            <w:tcBorders>
              <w:top w:val="single" w:sz="6" w:space="0" w:color="000000"/>
              <w:left w:val="single" w:sz="6" w:space="0" w:color="000000"/>
            </w:tcBorders>
            <w:shd w:val="clear" w:color="auto" w:fill="FFFFFF"/>
          </w:tcPr>
          <w:p w:rsidR="00AF1A41" w:rsidRDefault="00AF1A41">
            <w:pPr>
              <w:shd w:val="clear" w:color="auto" w:fill="FFFFFF"/>
              <w:snapToGrid w:val="0"/>
              <w:ind w:left="864"/>
              <w:jc w:val="center"/>
              <w:rPr>
                <w:b/>
                <w:sz w:val="28"/>
                <w:szCs w:val="28"/>
              </w:rPr>
            </w:pPr>
          </w:p>
        </w:tc>
        <w:tc>
          <w:tcPr>
            <w:tcW w:w="2268" w:type="dxa"/>
            <w:vMerge/>
            <w:tcBorders>
              <w:top w:val="single" w:sz="6" w:space="0" w:color="000000"/>
              <w:left w:val="single" w:sz="6" w:space="0" w:color="000000"/>
            </w:tcBorders>
            <w:shd w:val="clear" w:color="auto" w:fill="FFFFFF"/>
          </w:tcPr>
          <w:p w:rsidR="00AF1A41" w:rsidRDefault="00AF1A41">
            <w:pPr>
              <w:shd w:val="clear" w:color="auto" w:fill="FFFFFF"/>
              <w:snapToGrid w:val="0"/>
              <w:jc w:val="center"/>
              <w:rPr>
                <w:b/>
                <w:sz w:val="28"/>
                <w:szCs w:val="28"/>
              </w:rPr>
            </w:pPr>
          </w:p>
        </w:tc>
        <w:tc>
          <w:tcPr>
            <w:tcW w:w="2000" w:type="dxa"/>
            <w:vMerge/>
            <w:tcBorders>
              <w:top w:val="single" w:sz="6" w:space="0" w:color="000000"/>
              <w:left w:val="single" w:sz="6" w:space="0" w:color="000000"/>
              <w:right w:val="single" w:sz="6" w:space="0" w:color="000000"/>
            </w:tcBorders>
            <w:shd w:val="clear" w:color="auto" w:fill="FFFFFF"/>
          </w:tcPr>
          <w:p w:rsidR="00AF1A41" w:rsidRDefault="00AF1A41">
            <w:pPr>
              <w:shd w:val="clear" w:color="auto" w:fill="FFFFFF"/>
              <w:snapToGrid w:val="0"/>
              <w:jc w:val="center"/>
              <w:rPr>
                <w:b/>
                <w:sz w:val="28"/>
                <w:szCs w:val="28"/>
              </w:rPr>
            </w:pPr>
          </w:p>
        </w:tc>
      </w:tr>
      <w:tr w:rsidR="00AF1A41">
        <w:trPr>
          <w:trHeight w:hRule="exact" w:val="789"/>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t>1</w:t>
            </w:r>
          </w:p>
        </w:tc>
        <w:tc>
          <w:tcPr>
            <w:tcW w:w="5386" w:type="dxa"/>
            <w:tcBorders>
              <w:top w:val="single" w:sz="6" w:space="0" w:color="000000"/>
              <w:left w:val="single" w:sz="6" w:space="0" w:color="000000"/>
            </w:tcBorders>
            <w:shd w:val="clear" w:color="auto" w:fill="FFFFFF"/>
          </w:tcPr>
          <w:p w:rsidR="00AF1A41" w:rsidRDefault="00CB48A8">
            <w:pPr>
              <w:spacing w:line="276" w:lineRule="auto"/>
              <w:ind w:right="102"/>
              <w:jc w:val="both"/>
            </w:pPr>
            <w:r>
              <w:rPr>
                <w:sz w:val="28"/>
                <w:szCs w:val="28"/>
              </w:rPr>
              <w:t>Реестр расходных обязательств муниципального образования</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15 мая</w:t>
            </w:r>
          </w:p>
        </w:tc>
      </w:tr>
      <w:tr w:rsidR="00AF1A41">
        <w:trPr>
          <w:trHeight w:hRule="exact" w:val="1291"/>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t>2</w:t>
            </w:r>
          </w:p>
        </w:tc>
        <w:tc>
          <w:tcPr>
            <w:tcW w:w="5386" w:type="dxa"/>
            <w:tcBorders>
              <w:top w:val="single" w:sz="6" w:space="0" w:color="000000"/>
              <w:left w:val="single" w:sz="6" w:space="0" w:color="000000"/>
            </w:tcBorders>
            <w:shd w:val="clear" w:color="auto" w:fill="FFFFFF"/>
          </w:tcPr>
          <w:p w:rsidR="00AF1A41" w:rsidRDefault="00CB48A8">
            <w:pPr>
              <w:shd w:val="clear" w:color="auto" w:fill="FFFFFF"/>
              <w:ind w:right="102"/>
              <w:jc w:val="both"/>
            </w:pPr>
            <w:r>
              <w:rPr>
                <w:sz w:val="28"/>
                <w:szCs w:val="28"/>
              </w:rPr>
              <w:t>Программа приватизации на очередной финансовый год и плановый период</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3"/>
                <w:sz w:val="28"/>
                <w:szCs w:val="28"/>
              </w:rPr>
              <w:t>Начальник отдела</w:t>
            </w:r>
            <w:r>
              <w:t xml:space="preserve"> </w:t>
            </w:r>
            <w:r>
              <w:rPr>
                <w:spacing w:val="-3"/>
                <w:sz w:val="28"/>
                <w:szCs w:val="28"/>
              </w:rPr>
              <w:t>муниципального имущества и муниципального заказа</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октября</w:t>
            </w:r>
          </w:p>
        </w:tc>
      </w:tr>
      <w:tr w:rsidR="00AF1A41">
        <w:trPr>
          <w:trHeight w:hRule="exact" w:val="3139"/>
        </w:trPr>
        <w:tc>
          <w:tcPr>
            <w:tcW w:w="710"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3</w:t>
            </w:r>
          </w:p>
        </w:tc>
        <w:tc>
          <w:tcPr>
            <w:tcW w:w="5386"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ind w:right="102"/>
              <w:jc w:val="both"/>
            </w:pPr>
            <w:r>
              <w:rPr>
                <w:sz w:val="28"/>
                <w:szCs w:val="28"/>
              </w:rPr>
              <w:t>Расчет поступлений доходов от использования имущества, находящегося в муниципальной собственности (доходы от сдачи в аренду имущества, прочие доходы от использования имущества), прогноз поступления доходов от продажи материальных и нематериальных активов (продажа квартир, реализация имущества, продажа земельных участков)</w:t>
            </w:r>
          </w:p>
        </w:tc>
        <w:tc>
          <w:tcPr>
            <w:tcW w:w="2268"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октября</w:t>
            </w:r>
          </w:p>
        </w:tc>
      </w:tr>
      <w:tr w:rsidR="00AF1A41">
        <w:trPr>
          <w:trHeight w:hRule="exact" w:val="1291"/>
        </w:trPr>
        <w:tc>
          <w:tcPr>
            <w:tcW w:w="710" w:type="dxa"/>
            <w:tcBorders>
              <w:top w:val="single" w:sz="6"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4</w:t>
            </w:r>
          </w:p>
        </w:tc>
        <w:tc>
          <w:tcPr>
            <w:tcW w:w="5386" w:type="dxa"/>
            <w:tcBorders>
              <w:top w:val="single" w:sz="6" w:space="0" w:color="000000"/>
              <w:left w:val="single" w:sz="6" w:space="0" w:color="000000"/>
              <w:bottom w:val="single" w:sz="4" w:space="0" w:color="000000"/>
            </w:tcBorders>
            <w:shd w:val="clear" w:color="auto" w:fill="FFFFFF"/>
          </w:tcPr>
          <w:p w:rsidR="00AF1A41" w:rsidRDefault="00CB48A8">
            <w:pPr>
              <w:shd w:val="clear" w:color="auto" w:fill="FFFFFF"/>
              <w:ind w:right="102"/>
              <w:jc w:val="both"/>
            </w:pPr>
            <w:r>
              <w:rPr>
                <w:sz w:val="28"/>
                <w:szCs w:val="28"/>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tc>
        <w:tc>
          <w:tcPr>
            <w:tcW w:w="2268" w:type="dxa"/>
            <w:tcBorders>
              <w:top w:val="single" w:sz="6"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bottom w:val="single" w:sz="4"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 xml:space="preserve">до 15 октября </w:t>
            </w:r>
          </w:p>
        </w:tc>
      </w:tr>
      <w:tr w:rsidR="00AF1A41">
        <w:trPr>
          <w:trHeight w:hRule="exact" w:val="991"/>
        </w:trPr>
        <w:tc>
          <w:tcPr>
            <w:tcW w:w="710"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6</w:t>
            </w:r>
          </w:p>
        </w:tc>
        <w:tc>
          <w:tcPr>
            <w:tcW w:w="5386" w:type="dxa"/>
            <w:tcBorders>
              <w:top w:val="single" w:sz="4" w:space="0" w:color="000000"/>
              <w:left w:val="single" w:sz="6" w:space="0" w:color="000000"/>
              <w:bottom w:val="single" w:sz="4" w:space="0" w:color="000000"/>
            </w:tcBorders>
            <w:shd w:val="clear" w:color="auto" w:fill="FFFFFF"/>
          </w:tcPr>
          <w:p w:rsidR="00AF1A41" w:rsidRDefault="00CB48A8">
            <w:pPr>
              <w:ind w:right="102"/>
              <w:jc w:val="both"/>
            </w:pPr>
            <w:r>
              <w:rPr>
                <w:spacing w:val="-3"/>
                <w:sz w:val="28"/>
                <w:szCs w:val="28"/>
              </w:rPr>
              <w:t>Основные направления налоговой и</w:t>
            </w:r>
            <w:r>
              <w:rPr>
                <w:spacing w:val="-1"/>
                <w:sz w:val="28"/>
                <w:szCs w:val="28"/>
              </w:rPr>
              <w:t xml:space="preserve"> бюджетной политики на очередной финансовый год и плановый период</w:t>
            </w:r>
          </w:p>
        </w:tc>
        <w:tc>
          <w:tcPr>
            <w:tcW w:w="2268"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4" w:space="0" w:color="000000"/>
              <w:left w:val="single" w:sz="6" w:space="0" w:color="000000"/>
              <w:bottom w:val="single" w:sz="4"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25 октября</w:t>
            </w:r>
          </w:p>
        </w:tc>
      </w:tr>
      <w:tr w:rsidR="00AF1A41">
        <w:trPr>
          <w:trHeight w:hRule="exact" w:val="1644"/>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lastRenderedPageBreak/>
              <w:t>8</w:t>
            </w:r>
          </w:p>
        </w:tc>
        <w:tc>
          <w:tcPr>
            <w:tcW w:w="5386" w:type="dxa"/>
            <w:tcBorders>
              <w:top w:val="single" w:sz="6" w:space="0" w:color="000000"/>
              <w:left w:val="single" w:sz="6" w:space="0" w:color="000000"/>
            </w:tcBorders>
            <w:shd w:val="clear" w:color="auto" w:fill="FFFFFF"/>
          </w:tcPr>
          <w:p w:rsidR="00AF1A41" w:rsidRDefault="00CB48A8">
            <w:pPr>
              <w:shd w:val="clear" w:color="auto" w:fill="FFFFFF"/>
              <w:ind w:right="102"/>
              <w:jc w:val="both"/>
            </w:pPr>
            <w:r>
              <w:rPr>
                <w:sz w:val="28"/>
                <w:szCs w:val="28"/>
              </w:rPr>
              <w:t xml:space="preserve">Расчеты по видам доходных источников бюджета </w:t>
            </w:r>
            <w:r>
              <w:rPr>
                <w:spacing w:val="-2"/>
                <w:sz w:val="28"/>
                <w:szCs w:val="28"/>
              </w:rPr>
              <w:t>муниципального образования</w:t>
            </w:r>
            <w:r>
              <w:rPr>
                <w:sz w:val="28"/>
                <w:szCs w:val="28"/>
              </w:rPr>
              <w:t xml:space="preserve">, оценка потерь бюджета от предоставления налоговых льгот </w:t>
            </w:r>
            <w:r>
              <w:rPr>
                <w:spacing w:val="-1"/>
                <w:sz w:val="28"/>
                <w:szCs w:val="28"/>
              </w:rPr>
              <w:t>на очередной финансовый год</w:t>
            </w:r>
            <w:r>
              <w:rPr>
                <w:sz w:val="28"/>
                <w:szCs w:val="28"/>
              </w:rPr>
              <w:t xml:space="preserve"> и плановый период</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5"/>
                <w:sz w:val="28"/>
                <w:szCs w:val="28"/>
              </w:rPr>
              <w:t>Бухгалтерия администрации</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10 октября</w:t>
            </w:r>
          </w:p>
        </w:tc>
      </w:tr>
      <w:tr w:rsidR="00AF1A41">
        <w:trPr>
          <w:trHeight w:hRule="exact" w:val="1284"/>
        </w:trPr>
        <w:tc>
          <w:tcPr>
            <w:tcW w:w="710" w:type="dxa"/>
            <w:tcBorders>
              <w:top w:val="single" w:sz="6" w:space="0" w:color="000000"/>
              <w:left w:val="single" w:sz="6" w:space="0" w:color="000000"/>
            </w:tcBorders>
            <w:shd w:val="clear" w:color="auto" w:fill="FFFFFF"/>
          </w:tcPr>
          <w:p w:rsidR="00AF1A41" w:rsidRDefault="00CB48A8">
            <w:pPr>
              <w:shd w:val="clear" w:color="auto" w:fill="FFFFFF"/>
              <w:jc w:val="center"/>
            </w:pPr>
            <w:r>
              <w:rPr>
                <w:sz w:val="28"/>
                <w:szCs w:val="28"/>
              </w:rPr>
              <w:t>9</w:t>
            </w:r>
          </w:p>
        </w:tc>
        <w:tc>
          <w:tcPr>
            <w:tcW w:w="5386" w:type="dxa"/>
            <w:tcBorders>
              <w:top w:val="single" w:sz="6" w:space="0" w:color="000000"/>
              <w:left w:val="single" w:sz="6" w:space="0" w:color="000000"/>
            </w:tcBorders>
            <w:shd w:val="clear" w:color="auto" w:fill="FFFFFF"/>
          </w:tcPr>
          <w:p w:rsidR="00AF1A41" w:rsidRDefault="00CB48A8">
            <w:pPr>
              <w:shd w:val="clear" w:color="auto" w:fill="FFFFFF"/>
              <w:ind w:right="102"/>
              <w:jc w:val="both"/>
            </w:pPr>
            <w:r>
              <w:rPr>
                <w:spacing w:val="-3"/>
                <w:sz w:val="28"/>
                <w:szCs w:val="28"/>
              </w:rPr>
              <w:t xml:space="preserve">Формирование доходов бюджета, расходов бюджета, источников доходов  </w:t>
            </w:r>
            <w:r>
              <w:rPr>
                <w:spacing w:val="-2"/>
                <w:sz w:val="28"/>
                <w:szCs w:val="28"/>
              </w:rPr>
              <w:t xml:space="preserve">муниципального образования </w:t>
            </w:r>
            <w:r>
              <w:rPr>
                <w:spacing w:val="-1"/>
                <w:sz w:val="28"/>
                <w:szCs w:val="28"/>
              </w:rPr>
              <w:t>на очередной финансовый год и плановый период</w:t>
            </w:r>
          </w:p>
        </w:tc>
        <w:tc>
          <w:tcPr>
            <w:tcW w:w="2268" w:type="dxa"/>
            <w:tcBorders>
              <w:top w:val="single" w:sz="6" w:space="0" w:color="000000"/>
              <w:left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ноября</w:t>
            </w:r>
          </w:p>
        </w:tc>
      </w:tr>
      <w:tr w:rsidR="00AF1A41">
        <w:trPr>
          <w:trHeight w:hRule="exact" w:val="80"/>
        </w:trPr>
        <w:tc>
          <w:tcPr>
            <w:tcW w:w="710" w:type="dxa"/>
            <w:tcBorders>
              <w:left w:val="single" w:sz="6" w:space="0" w:color="000000"/>
              <w:bottom w:val="single" w:sz="6" w:space="0" w:color="000000"/>
            </w:tcBorders>
            <w:shd w:val="clear" w:color="auto" w:fill="FFFFFF"/>
          </w:tcPr>
          <w:p w:rsidR="00AF1A41" w:rsidRDefault="00AF1A41">
            <w:pPr>
              <w:shd w:val="clear" w:color="auto" w:fill="FFFFFF"/>
              <w:snapToGrid w:val="0"/>
              <w:jc w:val="center"/>
              <w:rPr>
                <w:bCs/>
                <w:spacing w:val="2"/>
                <w:sz w:val="28"/>
                <w:szCs w:val="28"/>
              </w:rPr>
            </w:pPr>
          </w:p>
        </w:tc>
        <w:tc>
          <w:tcPr>
            <w:tcW w:w="5386" w:type="dxa"/>
            <w:tcBorders>
              <w:left w:val="single" w:sz="6" w:space="0" w:color="000000"/>
              <w:bottom w:val="single" w:sz="6" w:space="0" w:color="000000"/>
            </w:tcBorders>
            <w:shd w:val="clear" w:color="auto" w:fill="FFFFFF"/>
          </w:tcPr>
          <w:p w:rsidR="00AF1A41" w:rsidRDefault="00AF1A41">
            <w:pPr>
              <w:shd w:val="clear" w:color="auto" w:fill="FFFFFF"/>
              <w:snapToGrid w:val="0"/>
              <w:ind w:right="102"/>
              <w:jc w:val="both"/>
              <w:rPr>
                <w:sz w:val="28"/>
                <w:szCs w:val="28"/>
              </w:rPr>
            </w:pPr>
          </w:p>
        </w:tc>
        <w:tc>
          <w:tcPr>
            <w:tcW w:w="2268" w:type="dxa"/>
            <w:tcBorders>
              <w:left w:val="single" w:sz="6" w:space="0" w:color="000000"/>
              <w:bottom w:val="single" w:sz="6" w:space="0" w:color="000000"/>
            </w:tcBorders>
            <w:shd w:val="clear" w:color="auto" w:fill="FFFFFF"/>
          </w:tcPr>
          <w:p w:rsidR="00AF1A41" w:rsidRDefault="00AF1A41">
            <w:pPr>
              <w:shd w:val="clear" w:color="auto" w:fill="FFFFFF"/>
              <w:snapToGrid w:val="0"/>
              <w:jc w:val="center"/>
              <w:rPr>
                <w:sz w:val="28"/>
                <w:szCs w:val="28"/>
              </w:rPr>
            </w:pPr>
          </w:p>
        </w:tc>
        <w:tc>
          <w:tcPr>
            <w:tcW w:w="2000" w:type="dxa"/>
            <w:tcBorders>
              <w:left w:val="single" w:sz="6" w:space="0" w:color="000000"/>
              <w:bottom w:val="single" w:sz="6" w:space="0" w:color="000000"/>
              <w:right w:val="single" w:sz="6" w:space="0" w:color="000000"/>
            </w:tcBorders>
            <w:shd w:val="clear" w:color="auto" w:fill="FFFFFF"/>
          </w:tcPr>
          <w:p w:rsidR="00AF1A41" w:rsidRDefault="00AF1A41">
            <w:pPr>
              <w:shd w:val="clear" w:color="auto" w:fill="FFFFFF"/>
              <w:snapToGrid w:val="0"/>
              <w:rPr>
                <w:sz w:val="28"/>
                <w:szCs w:val="28"/>
              </w:rPr>
            </w:pPr>
          </w:p>
        </w:tc>
      </w:tr>
      <w:tr w:rsidR="00AF1A41">
        <w:trPr>
          <w:trHeight w:hRule="exact" w:val="964"/>
        </w:trPr>
        <w:tc>
          <w:tcPr>
            <w:tcW w:w="710"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10</w:t>
            </w:r>
          </w:p>
        </w:tc>
        <w:tc>
          <w:tcPr>
            <w:tcW w:w="5386"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ind w:right="102"/>
              <w:jc w:val="both"/>
            </w:pPr>
            <w:r>
              <w:rPr>
                <w:sz w:val="28"/>
                <w:szCs w:val="28"/>
              </w:rPr>
              <w:t xml:space="preserve">Проекты муниципальных программ на очередной </w:t>
            </w:r>
            <w:r>
              <w:rPr>
                <w:spacing w:val="-1"/>
                <w:sz w:val="28"/>
                <w:szCs w:val="28"/>
              </w:rPr>
              <w:t>финансовый год и плановый период</w:t>
            </w:r>
          </w:p>
        </w:tc>
        <w:tc>
          <w:tcPr>
            <w:tcW w:w="2268"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Специалисты</w:t>
            </w:r>
          </w:p>
          <w:p w:rsidR="00AF1A41" w:rsidRDefault="00CB48A8">
            <w:pPr>
              <w:shd w:val="clear" w:color="auto" w:fill="FFFFFF"/>
              <w:jc w:val="center"/>
            </w:pPr>
            <w:r>
              <w:rPr>
                <w:sz w:val="28"/>
                <w:szCs w:val="28"/>
              </w:rPr>
              <w:t>администрации</w:t>
            </w:r>
          </w:p>
        </w:tc>
        <w:tc>
          <w:tcPr>
            <w:tcW w:w="2000" w:type="dxa"/>
            <w:tcBorders>
              <w:top w:val="single" w:sz="6"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10 октября</w:t>
            </w:r>
          </w:p>
        </w:tc>
      </w:tr>
      <w:tr w:rsidR="00AF1A41">
        <w:trPr>
          <w:trHeight w:hRule="exact" w:val="803"/>
        </w:trPr>
        <w:tc>
          <w:tcPr>
            <w:tcW w:w="710"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11</w:t>
            </w:r>
          </w:p>
        </w:tc>
        <w:tc>
          <w:tcPr>
            <w:tcW w:w="5386"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 xml:space="preserve">Реестр муниципальных программ  </w:t>
            </w:r>
          </w:p>
        </w:tc>
        <w:tc>
          <w:tcPr>
            <w:tcW w:w="2268" w:type="dxa"/>
            <w:tcBorders>
              <w:top w:val="single" w:sz="6" w:space="0" w:color="000000"/>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top w:val="single" w:sz="6"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bCs/>
                <w:spacing w:val="2"/>
                <w:sz w:val="28"/>
                <w:szCs w:val="28"/>
              </w:rPr>
              <w:t>до 01 ноября</w:t>
            </w:r>
          </w:p>
        </w:tc>
      </w:tr>
      <w:tr w:rsidR="00AF1A41">
        <w:trPr>
          <w:trHeight w:hRule="exact" w:val="980"/>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12</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Предоставление бюджетных заявок</w:t>
            </w:r>
          </w:p>
          <w:p w:rsidR="00AF1A41" w:rsidRDefault="00CB48A8">
            <w:pPr>
              <w:shd w:val="clear" w:color="auto" w:fill="FFFFFF"/>
              <w:ind w:right="102"/>
            </w:pPr>
            <w:r>
              <w:rPr>
                <w:spacing w:val="-3"/>
                <w:sz w:val="28"/>
                <w:szCs w:val="28"/>
              </w:rPr>
              <w:t>Подведомственными учреждениями</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Муниципальное учреждение культуры</w:t>
            </w:r>
          </w:p>
          <w:p w:rsidR="00AF1A41" w:rsidRDefault="00AF1A41">
            <w:pPr>
              <w:shd w:val="clear" w:color="auto" w:fill="FFFFFF"/>
              <w:jc w:val="center"/>
              <w:rPr>
                <w:spacing w:val="-4"/>
                <w:sz w:val="28"/>
                <w:szCs w:val="28"/>
              </w:rPr>
            </w:pP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jc w:val="center"/>
            </w:pPr>
            <w:r>
              <w:rPr>
                <w:sz w:val="28"/>
                <w:szCs w:val="28"/>
              </w:rPr>
              <w:t>до 01октября</w:t>
            </w:r>
          </w:p>
        </w:tc>
      </w:tr>
      <w:tr w:rsidR="00AF1A41">
        <w:trPr>
          <w:trHeight w:hRule="exact" w:val="1363"/>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13</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Расчетные показатели к проекту бюджета муниципального образования на очередной финансовый год и  плановый период в разрезе бюджетополучателей</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trPr>
          <w:trHeight w:hRule="exact" w:val="993"/>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14</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Оценка ожидаемого исполнения бюджета муниципального образования в текущем финансовом году</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trPr>
          <w:trHeight w:hRule="exact" w:val="1001"/>
        </w:trPr>
        <w:tc>
          <w:tcPr>
            <w:tcW w:w="710" w:type="dxa"/>
            <w:tcBorders>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t>15</w:t>
            </w:r>
          </w:p>
        </w:tc>
        <w:tc>
          <w:tcPr>
            <w:tcW w:w="5386" w:type="dxa"/>
            <w:tcBorders>
              <w:left w:val="single" w:sz="6" w:space="0" w:color="000000"/>
              <w:bottom w:val="single" w:sz="6" w:space="0" w:color="000000"/>
            </w:tcBorders>
            <w:shd w:val="clear" w:color="auto" w:fill="FFFFFF"/>
          </w:tcPr>
          <w:p w:rsidR="00AF1A41" w:rsidRDefault="00CB48A8">
            <w:pPr>
              <w:shd w:val="clear" w:color="auto" w:fill="FFFFFF"/>
              <w:ind w:right="102"/>
            </w:pPr>
            <w:r>
              <w:rPr>
                <w:spacing w:val="-2"/>
                <w:sz w:val="28"/>
                <w:szCs w:val="28"/>
              </w:rPr>
              <w:t xml:space="preserve">Программа муниципальных внутренних заимствований муниципального образования на очередной финансовый год и плановый период </w:t>
            </w:r>
          </w:p>
        </w:tc>
        <w:tc>
          <w:tcPr>
            <w:tcW w:w="2268" w:type="dxa"/>
            <w:tcBorders>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trPr>
          <w:trHeight w:hRule="exact" w:val="1023"/>
        </w:trPr>
        <w:tc>
          <w:tcPr>
            <w:tcW w:w="710" w:type="dxa"/>
            <w:tcBorders>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16</w:t>
            </w:r>
          </w:p>
        </w:tc>
        <w:tc>
          <w:tcPr>
            <w:tcW w:w="5386" w:type="dxa"/>
            <w:tcBorders>
              <w:left w:val="single" w:sz="6" w:space="0" w:color="000000"/>
              <w:bottom w:val="single" w:sz="4" w:space="0" w:color="000000"/>
            </w:tcBorders>
            <w:shd w:val="clear" w:color="auto" w:fill="FFFFFF"/>
          </w:tcPr>
          <w:p w:rsidR="00AF1A41" w:rsidRDefault="00CB48A8">
            <w:pPr>
              <w:shd w:val="clear" w:color="auto" w:fill="FFFFFF"/>
              <w:ind w:right="102"/>
            </w:pPr>
            <w:r>
              <w:rPr>
                <w:spacing w:val="-2"/>
                <w:sz w:val="28"/>
                <w:szCs w:val="28"/>
              </w:rPr>
              <w:t>Программа муниципальных гарантий муниципального образования на очередной финансовый год и плановый период</w:t>
            </w:r>
          </w:p>
        </w:tc>
        <w:tc>
          <w:tcPr>
            <w:tcW w:w="2268" w:type="dxa"/>
            <w:tcBorders>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Бухгалтерия</w:t>
            </w:r>
          </w:p>
          <w:p w:rsidR="00AF1A41" w:rsidRDefault="00CB48A8">
            <w:pPr>
              <w:shd w:val="clear" w:color="auto" w:fill="FFFFFF"/>
              <w:jc w:val="center"/>
            </w:pPr>
            <w:r>
              <w:rPr>
                <w:spacing w:val="-3"/>
                <w:sz w:val="28"/>
                <w:szCs w:val="28"/>
              </w:rPr>
              <w:t>администрации</w:t>
            </w:r>
          </w:p>
        </w:tc>
        <w:tc>
          <w:tcPr>
            <w:tcW w:w="2000" w:type="dxa"/>
            <w:tcBorders>
              <w:left w:val="single" w:sz="6" w:space="0" w:color="000000"/>
              <w:bottom w:val="single" w:sz="4"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01 ноября</w:t>
            </w:r>
          </w:p>
        </w:tc>
      </w:tr>
      <w:tr w:rsidR="00AF1A41" w:rsidTr="00FB1359">
        <w:trPr>
          <w:trHeight w:hRule="exact" w:val="1910"/>
        </w:trPr>
        <w:tc>
          <w:tcPr>
            <w:tcW w:w="710"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17</w:t>
            </w:r>
          </w:p>
        </w:tc>
        <w:tc>
          <w:tcPr>
            <w:tcW w:w="5386"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ind w:right="102"/>
            </w:pPr>
            <w:r>
              <w:rPr>
                <w:spacing w:val="-2"/>
                <w:sz w:val="28"/>
                <w:szCs w:val="28"/>
              </w:rPr>
              <w:t xml:space="preserve">Проект решения о бюджете МО </w:t>
            </w:r>
            <w:r w:rsidR="00FB1359" w:rsidRPr="00913991">
              <w:rPr>
                <w:sz w:val="28"/>
                <w:szCs w:val="28"/>
                <w:lang w:eastAsia="ru-RU"/>
              </w:rPr>
              <w:t>Вындиноостровское</w:t>
            </w:r>
            <w:r>
              <w:rPr>
                <w:spacing w:val="-2"/>
                <w:sz w:val="28"/>
                <w:szCs w:val="28"/>
              </w:rPr>
              <w:t xml:space="preserve"> сельское поселение  на очередной финансовый год и плановый период,  приложения к проекту решения о бюджете, п</w:t>
            </w:r>
            <w:r>
              <w:rPr>
                <w:sz w:val="28"/>
                <w:szCs w:val="28"/>
              </w:rPr>
              <w:t>ояснительная записка к проекту решения о бюджете</w:t>
            </w:r>
          </w:p>
        </w:tc>
        <w:tc>
          <w:tcPr>
            <w:tcW w:w="2268"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главный бухгалтер администрации</w:t>
            </w:r>
          </w:p>
        </w:tc>
        <w:tc>
          <w:tcPr>
            <w:tcW w:w="2000" w:type="dxa"/>
            <w:tcBorders>
              <w:top w:val="single" w:sz="4" w:space="0" w:color="000000"/>
              <w:left w:val="single" w:sz="6" w:space="0" w:color="000000"/>
              <w:bottom w:val="single" w:sz="4" w:space="0" w:color="000000"/>
              <w:right w:val="single" w:sz="6" w:space="0" w:color="000000"/>
            </w:tcBorders>
            <w:shd w:val="clear" w:color="auto" w:fill="FFFFFF"/>
          </w:tcPr>
          <w:p w:rsidR="00AF1A41" w:rsidRDefault="00CB48A8">
            <w:pPr>
              <w:jc w:val="center"/>
            </w:pPr>
            <w:r>
              <w:rPr>
                <w:spacing w:val="-1"/>
                <w:sz w:val="28"/>
                <w:szCs w:val="28"/>
              </w:rPr>
              <w:t>до 01 ноября</w:t>
            </w:r>
          </w:p>
        </w:tc>
      </w:tr>
      <w:tr w:rsidR="00AF1A41">
        <w:trPr>
          <w:trHeight w:hRule="exact" w:val="2176"/>
        </w:trPr>
        <w:tc>
          <w:tcPr>
            <w:tcW w:w="710"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z w:val="28"/>
                <w:szCs w:val="28"/>
              </w:rPr>
              <w:t>18</w:t>
            </w:r>
          </w:p>
        </w:tc>
        <w:tc>
          <w:tcPr>
            <w:tcW w:w="5386"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ind w:right="102"/>
            </w:pPr>
            <w:r>
              <w:rPr>
                <w:spacing w:val="-2"/>
                <w:sz w:val="28"/>
                <w:szCs w:val="28"/>
              </w:rPr>
              <w:t xml:space="preserve">Представление проекта решения о бюджете МО </w:t>
            </w:r>
            <w:r w:rsidR="00FB1359" w:rsidRPr="00913991">
              <w:rPr>
                <w:sz w:val="28"/>
                <w:szCs w:val="28"/>
                <w:lang w:eastAsia="ru-RU"/>
              </w:rPr>
              <w:t>Вындиноостровское</w:t>
            </w:r>
            <w:r w:rsidR="00FB1359">
              <w:rPr>
                <w:spacing w:val="-2"/>
                <w:sz w:val="28"/>
                <w:szCs w:val="28"/>
              </w:rPr>
              <w:t xml:space="preserve"> </w:t>
            </w:r>
            <w:r>
              <w:rPr>
                <w:spacing w:val="-2"/>
                <w:sz w:val="28"/>
                <w:szCs w:val="28"/>
              </w:rPr>
              <w:t>сельское поселение  на очередной финансовый год и плановый период с приложениями  и п</w:t>
            </w:r>
            <w:r>
              <w:rPr>
                <w:sz w:val="28"/>
                <w:szCs w:val="28"/>
              </w:rPr>
              <w:t>ояснительной запиской</w:t>
            </w:r>
            <w:r>
              <w:rPr>
                <w:spacing w:val="-2"/>
                <w:sz w:val="28"/>
                <w:szCs w:val="28"/>
              </w:rPr>
              <w:t xml:space="preserve"> на согласование Главе  администрации</w:t>
            </w:r>
          </w:p>
        </w:tc>
        <w:tc>
          <w:tcPr>
            <w:tcW w:w="2268" w:type="dxa"/>
            <w:tcBorders>
              <w:top w:val="single" w:sz="4" w:space="0" w:color="000000"/>
              <w:left w:val="single" w:sz="6" w:space="0" w:color="000000"/>
              <w:bottom w:val="single" w:sz="4" w:space="0" w:color="000000"/>
            </w:tcBorders>
            <w:shd w:val="clear" w:color="auto" w:fill="FFFFFF"/>
          </w:tcPr>
          <w:p w:rsidR="00AF1A41" w:rsidRDefault="00CB48A8">
            <w:pPr>
              <w:shd w:val="clear" w:color="auto" w:fill="FFFFFF"/>
              <w:jc w:val="center"/>
            </w:pPr>
            <w:r>
              <w:rPr>
                <w:spacing w:val="-3"/>
                <w:sz w:val="28"/>
                <w:szCs w:val="28"/>
              </w:rPr>
              <w:t>главный бухгалтер администрации</w:t>
            </w:r>
          </w:p>
        </w:tc>
        <w:tc>
          <w:tcPr>
            <w:tcW w:w="2000" w:type="dxa"/>
            <w:tcBorders>
              <w:top w:val="single" w:sz="4" w:space="0" w:color="000000"/>
              <w:left w:val="single" w:sz="6" w:space="0" w:color="000000"/>
              <w:bottom w:val="single" w:sz="4" w:space="0" w:color="000000"/>
              <w:right w:val="single" w:sz="6" w:space="0" w:color="000000"/>
            </w:tcBorders>
            <w:shd w:val="clear" w:color="auto" w:fill="FFFFFF"/>
          </w:tcPr>
          <w:p w:rsidR="00AF1A41" w:rsidRDefault="00CB48A8">
            <w:pPr>
              <w:jc w:val="center"/>
            </w:pPr>
            <w:r>
              <w:rPr>
                <w:spacing w:val="-1"/>
                <w:sz w:val="28"/>
                <w:szCs w:val="28"/>
              </w:rPr>
              <w:t>до 05 ноября</w:t>
            </w:r>
          </w:p>
        </w:tc>
      </w:tr>
      <w:tr w:rsidR="00AF1A41">
        <w:trPr>
          <w:trHeight w:hRule="exact" w:val="2845"/>
        </w:trPr>
        <w:tc>
          <w:tcPr>
            <w:tcW w:w="710" w:type="dxa"/>
            <w:tcBorders>
              <w:top w:val="single" w:sz="4" w:space="0" w:color="000000"/>
              <w:left w:val="single" w:sz="6" w:space="0" w:color="000000"/>
              <w:bottom w:val="single" w:sz="6" w:space="0" w:color="000000"/>
            </w:tcBorders>
            <w:shd w:val="clear" w:color="auto" w:fill="FFFFFF"/>
          </w:tcPr>
          <w:p w:rsidR="00AF1A41" w:rsidRDefault="00CB48A8">
            <w:pPr>
              <w:shd w:val="clear" w:color="auto" w:fill="FFFFFF"/>
              <w:jc w:val="center"/>
            </w:pPr>
            <w:r>
              <w:rPr>
                <w:sz w:val="28"/>
                <w:szCs w:val="28"/>
              </w:rPr>
              <w:lastRenderedPageBreak/>
              <w:t>19</w:t>
            </w:r>
          </w:p>
        </w:tc>
        <w:tc>
          <w:tcPr>
            <w:tcW w:w="5386" w:type="dxa"/>
            <w:tcBorders>
              <w:top w:val="single" w:sz="4" w:space="0" w:color="000000"/>
              <w:left w:val="single" w:sz="6" w:space="0" w:color="000000"/>
              <w:bottom w:val="single" w:sz="6" w:space="0" w:color="000000"/>
            </w:tcBorders>
            <w:shd w:val="clear" w:color="auto" w:fill="FFFFFF"/>
          </w:tcPr>
          <w:p w:rsidR="00AF1A41" w:rsidRDefault="00CB48A8">
            <w:pPr>
              <w:shd w:val="clear" w:color="auto" w:fill="FFFFFF"/>
              <w:ind w:right="102"/>
              <w:jc w:val="both"/>
            </w:pPr>
            <w:r>
              <w:rPr>
                <w:spacing w:val="-2"/>
                <w:sz w:val="28"/>
                <w:szCs w:val="28"/>
              </w:rPr>
              <w:t>Внесение проекта бюджета муниципаль</w:t>
            </w:r>
            <w:r>
              <w:rPr>
                <w:spacing w:val="-2"/>
                <w:sz w:val="28"/>
                <w:szCs w:val="28"/>
              </w:rPr>
              <w:softHyphen/>
              <w:t xml:space="preserve">ного образования </w:t>
            </w:r>
            <w:r w:rsidR="00FB1359" w:rsidRPr="00913991">
              <w:rPr>
                <w:sz w:val="28"/>
                <w:szCs w:val="28"/>
                <w:lang w:eastAsia="ru-RU"/>
              </w:rPr>
              <w:t>Вындиноостровское</w:t>
            </w:r>
            <w:r>
              <w:rPr>
                <w:spacing w:val="-2"/>
                <w:sz w:val="28"/>
                <w:szCs w:val="28"/>
              </w:rPr>
              <w:t xml:space="preserve"> сельское поселение на очередной финансовый год и плановый период, а так же документы и материалы, представляемые одновременно с проектом бюджета на рассмотрение постоянной комиссии Совета депутатов МО </w:t>
            </w:r>
            <w:r w:rsidR="00FB1359" w:rsidRPr="00913991">
              <w:rPr>
                <w:sz w:val="28"/>
                <w:szCs w:val="28"/>
                <w:lang w:eastAsia="ru-RU"/>
              </w:rPr>
              <w:t>Вындиноостровское</w:t>
            </w:r>
            <w:r>
              <w:rPr>
                <w:spacing w:val="-2"/>
                <w:sz w:val="28"/>
                <w:szCs w:val="28"/>
              </w:rPr>
              <w:t xml:space="preserve"> сельское поселение </w:t>
            </w:r>
          </w:p>
        </w:tc>
        <w:tc>
          <w:tcPr>
            <w:tcW w:w="2268" w:type="dxa"/>
            <w:tcBorders>
              <w:top w:val="single" w:sz="4" w:space="0" w:color="000000"/>
              <w:left w:val="single" w:sz="6" w:space="0" w:color="000000"/>
              <w:bottom w:val="single" w:sz="6" w:space="0" w:color="000000"/>
            </w:tcBorders>
            <w:shd w:val="clear" w:color="auto" w:fill="FFFFFF"/>
          </w:tcPr>
          <w:p w:rsidR="00AF1A41" w:rsidRDefault="00CB48A8">
            <w:pPr>
              <w:shd w:val="clear" w:color="auto" w:fill="FFFFFF"/>
              <w:jc w:val="center"/>
            </w:pPr>
            <w:r>
              <w:rPr>
                <w:spacing w:val="-3"/>
                <w:sz w:val="28"/>
                <w:szCs w:val="28"/>
              </w:rPr>
              <w:t>главный бухгалтер администрации</w:t>
            </w:r>
          </w:p>
        </w:tc>
        <w:tc>
          <w:tcPr>
            <w:tcW w:w="2000" w:type="dxa"/>
            <w:tcBorders>
              <w:top w:val="single" w:sz="4" w:space="0" w:color="000000"/>
              <w:left w:val="single" w:sz="6" w:space="0" w:color="000000"/>
              <w:bottom w:val="single" w:sz="6" w:space="0" w:color="000000"/>
              <w:right w:val="single" w:sz="6" w:space="0" w:color="000000"/>
            </w:tcBorders>
            <w:shd w:val="clear" w:color="auto" w:fill="FFFFFF"/>
          </w:tcPr>
          <w:p w:rsidR="00AF1A41" w:rsidRDefault="00CB48A8">
            <w:pPr>
              <w:shd w:val="clear" w:color="auto" w:fill="FFFFFF"/>
              <w:spacing w:line="264" w:lineRule="exact"/>
              <w:jc w:val="center"/>
            </w:pPr>
            <w:r>
              <w:rPr>
                <w:spacing w:val="-1"/>
                <w:sz w:val="28"/>
                <w:szCs w:val="28"/>
              </w:rPr>
              <w:t>до 15 ноября</w:t>
            </w:r>
          </w:p>
        </w:tc>
      </w:tr>
    </w:tbl>
    <w:p w:rsidR="00AF1A41" w:rsidRDefault="00AF1A41">
      <w:pPr>
        <w:autoSpaceDE w:val="0"/>
      </w:pPr>
    </w:p>
    <w:p w:rsidR="00AF1A41" w:rsidRDefault="00AF1A41">
      <w:pPr>
        <w:autoSpaceDE w:val="0"/>
      </w:pPr>
    </w:p>
    <w:p w:rsidR="00AF1A41" w:rsidRDefault="00AF1A41">
      <w:pPr>
        <w:autoSpaceDE w:val="0"/>
      </w:pPr>
    </w:p>
    <w:p w:rsidR="00AF1A41" w:rsidRDefault="00AF1A41">
      <w:pPr>
        <w:autoSpaceDE w:val="0"/>
      </w:pPr>
    </w:p>
    <w:p w:rsidR="00AF1A41" w:rsidRDefault="00AF1A41">
      <w:pPr>
        <w:pageBreakBefore/>
        <w:autoSpaceDE w:val="0"/>
      </w:pPr>
    </w:p>
    <w:p w:rsidR="00AF1A41" w:rsidRDefault="00CB48A8">
      <w:pPr>
        <w:jc w:val="right"/>
      </w:pPr>
      <w:r>
        <w:rPr>
          <w:sz w:val="28"/>
          <w:szCs w:val="28"/>
        </w:rPr>
        <w:t>УТВЕРЖДЕНО</w:t>
      </w:r>
    </w:p>
    <w:p w:rsidR="00AF1A41" w:rsidRDefault="00CB48A8">
      <w:pPr>
        <w:jc w:val="right"/>
      </w:pPr>
      <w:r>
        <w:rPr>
          <w:sz w:val="28"/>
          <w:szCs w:val="28"/>
        </w:rPr>
        <w:t>постановлением администрации</w:t>
      </w:r>
    </w:p>
    <w:p w:rsidR="00AF1A41" w:rsidRDefault="00CB48A8">
      <w:pPr>
        <w:jc w:val="right"/>
      </w:pPr>
      <w:r>
        <w:rPr>
          <w:sz w:val="28"/>
          <w:szCs w:val="28"/>
        </w:rPr>
        <w:t>муниципального образования</w:t>
      </w:r>
    </w:p>
    <w:p w:rsidR="00AF1A41" w:rsidRDefault="008D3376">
      <w:pPr>
        <w:jc w:val="right"/>
      </w:pPr>
      <w:r>
        <w:rPr>
          <w:sz w:val="28"/>
          <w:szCs w:val="28"/>
        </w:rPr>
        <w:t>Вындиноостровское</w:t>
      </w:r>
      <w:r w:rsidR="00CB48A8">
        <w:rPr>
          <w:sz w:val="28"/>
          <w:szCs w:val="28"/>
        </w:rPr>
        <w:t xml:space="preserve"> сельское поселение</w:t>
      </w:r>
    </w:p>
    <w:p w:rsidR="00AF1A41" w:rsidRPr="00BF20F7" w:rsidRDefault="00CB48A8">
      <w:pPr>
        <w:jc w:val="right"/>
        <w:rPr>
          <w:lang w:val="en-US"/>
        </w:rPr>
      </w:pPr>
      <w:r>
        <w:rPr>
          <w:sz w:val="28"/>
          <w:szCs w:val="28"/>
        </w:rPr>
        <w:t xml:space="preserve">от </w:t>
      </w:r>
      <w:r w:rsidR="008D3376">
        <w:rPr>
          <w:sz w:val="28"/>
          <w:szCs w:val="28"/>
        </w:rPr>
        <w:t>2</w:t>
      </w:r>
      <w:r w:rsidR="00BF20F7">
        <w:rPr>
          <w:sz w:val="28"/>
          <w:szCs w:val="28"/>
          <w:lang w:val="en-US"/>
        </w:rPr>
        <w:t>1</w:t>
      </w:r>
      <w:r w:rsidR="008D3376">
        <w:rPr>
          <w:sz w:val="28"/>
          <w:szCs w:val="28"/>
        </w:rPr>
        <w:t>.12.20</w:t>
      </w:r>
      <w:r w:rsidR="00BF20F7">
        <w:rPr>
          <w:sz w:val="28"/>
          <w:szCs w:val="28"/>
          <w:lang w:val="en-US"/>
        </w:rPr>
        <w:t>20</w:t>
      </w:r>
      <w:r>
        <w:rPr>
          <w:sz w:val="28"/>
          <w:szCs w:val="28"/>
        </w:rPr>
        <w:t xml:space="preserve"> года № </w:t>
      </w:r>
      <w:r w:rsidR="00AC698D">
        <w:rPr>
          <w:sz w:val="28"/>
          <w:szCs w:val="28"/>
          <w:lang w:val="en-US"/>
        </w:rPr>
        <w:t>177</w:t>
      </w:r>
    </w:p>
    <w:p w:rsidR="00AF1A41" w:rsidRDefault="00CB48A8">
      <w:pPr>
        <w:autoSpaceDE w:val="0"/>
        <w:jc w:val="right"/>
      </w:pPr>
      <w:r>
        <w:rPr>
          <w:sz w:val="28"/>
          <w:szCs w:val="28"/>
        </w:rPr>
        <w:t>(Приложение 2)</w:t>
      </w: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AF1A41">
      <w:pPr>
        <w:autoSpaceDE w:val="0"/>
        <w:jc w:val="right"/>
      </w:pPr>
    </w:p>
    <w:p w:rsidR="00AF1A41" w:rsidRDefault="00CB48A8">
      <w:pPr>
        <w:autoSpaceDE w:val="0"/>
        <w:jc w:val="center"/>
      </w:pPr>
      <w:r>
        <w:rPr>
          <w:b/>
          <w:sz w:val="28"/>
          <w:szCs w:val="28"/>
        </w:rPr>
        <w:t>Состав рабочей группы</w:t>
      </w:r>
      <w:r>
        <w:rPr>
          <w:b/>
          <w:spacing w:val="-1"/>
          <w:sz w:val="28"/>
          <w:szCs w:val="28"/>
        </w:rPr>
        <w:t xml:space="preserve"> по подготовке п</w:t>
      </w:r>
      <w:r>
        <w:rPr>
          <w:b/>
          <w:spacing w:val="-4"/>
          <w:sz w:val="28"/>
          <w:szCs w:val="28"/>
        </w:rPr>
        <w:t>роекта бюджета</w:t>
      </w:r>
      <w:r>
        <w:rPr>
          <w:b/>
          <w:sz w:val="28"/>
          <w:szCs w:val="28"/>
        </w:rPr>
        <w:t xml:space="preserve"> на очередной финансовый год</w:t>
      </w:r>
    </w:p>
    <w:p w:rsidR="00AF1A41" w:rsidRDefault="00AF1A41">
      <w:pPr>
        <w:autoSpaceDE w:val="0"/>
        <w:jc w:val="center"/>
        <w:rPr>
          <w:b/>
        </w:rPr>
      </w:pPr>
    </w:p>
    <w:p w:rsidR="00AF1A41" w:rsidRDefault="00AF1A41">
      <w:pPr>
        <w:autoSpaceDE w:val="0"/>
        <w:jc w:val="center"/>
      </w:pPr>
    </w:p>
    <w:p w:rsidR="00AF1A41" w:rsidRDefault="00AF1A41">
      <w:pPr>
        <w:autoSpaceDE w:val="0"/>
        <w:jc w:val="center"/>
      </w:pPr>
    </w:p>
    <w:p w:rsidR="00AF1A41" w:rsidRDefault="00AF1A41">
      <w:pPr>
        <w:autoSpaceDE w:val="0"/>
        <w:jc w:val="center"/>
      </w:pPr>
    </w:p>
    <w:p w:rsidR="00AF1A41" w:rsidRDefault="00FB1359">
      <w:pPr>
        <w:autoSpaceDE w:val="0"/>
      </w:pPr>
      <w:r>
        <w:rPr>
          <w:spacing w:val="-3"/>
          <w:sz w:val="28"/>
          <w:szCs w:val="28"/>
        </w:rPr>
        <w:t xml:space="preserve">Глава администрации                                                                        </w:t>
      </w:r>
      <w:r>
        <w:rPr>
          <w:sz w:val="28"/>
          <w:szCs w:val="28"/>
        </w:rPr>
        <w:t>Черемхина Е.В</w:t>
      </w:r>
      <w:r w:rsidR="00CB48A8">
        <w:rPr>
          <w:sz w:val="28"/>
          <w:szCs w:val="28"/>
        </w:rPr>
        <w:t>.</w:t>
      </w:r>
    </w:p>
    <w:p w:rsidR="00AF1A41" w:rsidRDefault="00CB48A8">
      <w:pPr>
        <w:autoSpaceDE w:val="0"/>
      </w:pPr>
      <w:r>
        <w:rPr>
          <w:sz w:val="28"/>
          <w:szCs w:val="28"/>
        </w:rPr>
        <w:t xml:space="preserve">Главный бухгалтер                                                                          </w:t>
      </w:r>
      <w:r w:rsidR="00FB1359">
        <w:rPr>
          <w:sz w:val="28"/>
          <w:szCs w:val="28"/>
        </w:rPr>
        <w:t>Гаврилина Л.В</w:t>
      </w:r>
      <w:r>
        <w:rPr>
          <w:sz w:val="28"/>
          <w:szCs w:val="28"/>
        </w:rPr>
        <w:t>.</w:t>
      </w:r>
    </w:p>
    <w:p w:rsidR="00AF1A41" w:rsidRDefault="00CB48A8">
      <w:pPr>
        <w:autoSpaceDE w:val="0"/>
      </w:pPr>
      <w:r>
        <w:rPr>
          <w:sz w:val="28"/>
          <w:szCs w:val="28"/>
        </w:rPr>
        <w:t xml:space="preserve">Бухгалтер                                                                                           </w:t>
      </w:r>
      <w:r w:rsidR="00FB1359">
        <w:rPr>
          <w:sz w:val="28"/>
          <w:szCs w:val="28"/>
        </w:rPr>
        <w:t>Арсенова Л.В</w:t>
      </w:r>
      <w:r>
        <w:rPr>
          <w:sz w:val="28"/>
          <w:szCs w:val="28"/>
        </w:rPr>
        <w:t>.</w:t>
      </w:r>
    </w:p>
    <w:p w:rsidR="00AF1A41" w:rsidRDefault="00CB48A8">
      <w:pPr>
        <w:autoSpaceDE w:val="0"/>
      </w:pPr>
      <w:r>
        <w:rPr>
          <w:sz w:val="28"/>
          <w:szCs w:val="28"/>
        </w:rPr>
        <w:t xml:space="preserve">Специалист                                                      </w:t>
      </w:r>
      <w:r w:rsidR="00FB1359">
        <w:rPr>
          <w:sz w:val="28"/>
          <w:szCs w:val="28"/>
        </w:rPr>
        <w:t xml:space="preserve">                             </w:t>
      </w:r>
      <w:r>
        <w:rPr>
          <w:sz w:val="28"/>
          <w:szCs w:val="28"/>
        </w:rPr>
        <w:t xml:space="preserve">  </w:t>
      </w:r>
      <w:r w:rsidR="00FB1359">
        <w:rPr>
          <w:sz w:val="28"/>
          <w:szCs w:val="28"/>
        </w:rPr>
        <w:t>Григорьева Е.А</w:t>
      </w:r>
      <w:r>
        <w:rPr>
          <w:sz w:val="28"/>
          <w:szCs w:val="28"/>
        </w:rPr>
        <w:t>.</w:t>
      </w:r>
    </w:p>
    <w:p w:rsidR="00CB48A8" w:rsidRDefault="00CB48A8">
      <w:pPr>
        <w:autoSpaceDE w:val="0"/>
      </w:pPr>
    </w:p>
    <w:sectPr w:rsidR="00CB48A8" w:rsidSect="00AF1A41">
      <w:headerReference w:type="default" r:id="rId9"/>
      <w:headerReference w:type="first" r:id="rId10"/>
      <w:pgSz w:w="11906" w:h="16838"/>
      <w:pgMar w:top="1134" w:right="850" w:bottom="1134" w:left="1701" w:header="56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3E" w:rsidRDefault="00421E3E">
      <w:r>
        <w:separator/>
      </w:r>
    </w:p>
  </w:endnote>
  <w:endnote w:type="continuationSeparator" w:id="0">
    <w:p w:rsidR="00421E3E" w:rsidRDefault="00421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3E" w:rsidRDefault="00421E3E">
      <w:r>
        <w:separator/>
      </w:r>
    </w:p>
  </w:footnote>
  <w:footnote w:type="continuationSeparator" w:id="0">
    <w:p w:rsidR="00421E3E" w:rsidRDefault="00421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41" w:rsidRDefault="00C90918">
    <w:pPr>
      <w:pStyle w:val="af0"/>
    </w:pPr>
    <w:r>
      <w:pict>
        <v:shapetype id="_x0000_t202" coordsize="21600,21600" o:spt="202" path="m,l,21600r21600,l21600,xe">
          <v:stroke joinstyle="miter"/>
          <v:path gradientshapeok="t" o:connecttype="rect"/>
        </v:shapetype>
        <v:shape id="_x0000_s1025" type="#_x0000_t202" style="position:absolute;margin-left:0;margin-top:.05pt;width:1.1pt;height:27.85pt;z-index:251657728;mso-wrap-distance-left:0;mso-wrap-distance-right:0;mso-position-horizontal:center;mso-position-horizontal-relative:margin" stroked="f">
          <v:fill opacity="0" color2="black"/>
          <v:textbox inset="0,0,0,0">
            <w:txbxContent>
              <w:p w:rsidR="00AF1A41" w:rsidRDefault="00AF1A41">
                <w:pPr>
                  <w:pStyle w:val="af0"/>
                </w:pPr>
              </w:p>
              <w:p w:rsidR="00AF1A41" w:rsidRDefault="00AF1A41">
                <w:pPr>
                  <w:pStyle w:val="af0"/>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41" w:rsidRDefault="00AF1A4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5535"/>
      <w:numFmt w:val="bullet"/>
      <w:lvlText w:val="-"/>
      <w:lvlJc w:val="left"/>
      <w:pPr>
        <w:tabs>
          <w:tab w:val="num" w:pos="0"/>
        </w:tabs>
        <w:ind w:left="1080" w:hanging="360"/>
      </w:pPr>
      <w:rPr>
        <w:rFonts w:ascii="Times New Roman" w:hAnsi="Times New Roman" w:cs="Times New Roman" w:hint="default"/>
      </w:rPr>
    </w:lvl>
  </w:abstractNum>
  <w:abstractNum w:abstractNumId="2">
    <w:nsid w:val="00000003"/>
    <w:multiLevelType w:val="multilevel"/>
    <w:tmpl w:val="00000003"/>
    <w:name w:val="WW8Num7"/>
    <w:lvl w:ilvl="0">
      <w:start w:val="4"/>
      <w:numFmt w:val="decimal"/>
      <w:lvlText w:val="%1."/>
      <w:lvlJc w:val="left"/>
      <w:pPr>
        <w:tabs>
          <w:tab w:val="num" w:pos="0"/>
        </w:tabs>
        <w:ind w:left="360" w:hanging="360"/>
      </w:pPr>
      <w:rPr>
        <w:rFonts w:hint="default"/>
      </w:rPr>
    </w:lvl>
    <w:lvl w:ilvl="1">
      <w:start w:val="3"/>
      <w:numFmt w:val="decimal"/>
      <w:lvlText w:val="%1.%2."/>
      <w:lvlJc w:val="left"/>
      <w:pPr>
        <w:tabs>
          <w:tab w:val="num" w:pos="0"/>
        </w:tabs>
        <w:ind w:left="1506" w:hanging="360"/>
      </w:pPr>
      <w:rPr>
        <w:rFonts w:hint="default"/>
      </w:rPr>
    </w:lvl>
    <w:lvl w:ilvl="2">
      <w:start w:val="1"/>
      <w:numFmt w:val="decimal"/>
      <w:lvlText w:val="%1.%2.%3."/>
      <w:lvlJc w:val="left"/>
      <w:pPr>
        <w:tabs>
          <w:tab w:val="num" w:pos="0"/>
        </w:tabs>
        <w:ind w:left="3012" w:hanging="720"/>
      </w:pPr>
      <w:rPr>
        <w:rFonts w:hint="default"/>
      </w:rPr>
    </w:lvl>
    <w:lvl w:ilvl="3">
      <w:start w:val="1"/>
      <w:numFmt w:val="decimal"/>
      <w:lvlText w:val="%1.%2.%3.%4."/>
      <w:lvlJc w:val="left"/>
      <w:pPr>
        <w:tabs>
          <w:tab w:val="num" w:pos="0"/>
        </w:tabs>
        <w:ind w:left="4158" w:hanging="720"/>
      </w:pPr>
      <w:rPr>
        <w:rFonts w:hint="default"/>
      </w:rPr>
    </w:lvl>
    <w:lvl w:ilvl="4">
      <w:start w:val="1"/>
      <w:numFmt w:val="decimal"/>
      <w:lvlText w:val="%1.%2.%3.%4.%5."/>
      <w:lvlJc w:val="left"/>
      <w:pPr>
        <w:tabs>
          <w:tab w:val="num" w:pos="0"/>
        </w:tabs>
        <w:ind w:left="5664" w:hanging="1080"/>
      </w:pPr>
      <w:rPr>
        <w:rFonts w:hint="default"/>
      </w:rPr>
    </w:lvl>
    <w:lvl w:ilvl="5">
      <w:start w:val="1"/>
      <w:numFmt w:val="decimal"/>
      <w:lvlText w:val="%1.%2.%3.%4.%5.%6."/>
      <w:lvlJc w:val="left"/>
      <w:pPr>
        <w:tabs>
          <w:tab w:val="num" w:pos="0"/>
        </w:tabs>
        <w:ind w:left="6810" w:hanging="1080"/>
      </w:pPr>
      <w:rPr>
        <w:rFonts w:hint="default"/>
      </w:rPr>
    </w:lvl>
    <w:lvl w:ilvl="6">
      <w:start w:val="1"/>
      <w:numFmt w:val="decimal"/>
      <w:lvlText w:val="%1.%2.%3.%4.%5.%6.%7."/>
      <w:lvlJc w:val="left"/>
      <w:pPr>
        <w:tabs>
          <w:tab w:val="num" w:pos="0"/>
        </w:tabs>
        <w:ind w:left="8316" w:hanging="1440"/>
      </w:pPr>
      <w:rPr>
        <w:rFonts w:hint="default"/>
      </w:rPr>
    </w:lvl>
    <w:lvl w:ilvl="7">
      <w:start w:val="1"/>
      <w:numFmt w:val="decimal"/>
      <w:lvlText w:val="%1.%2.%3.%4.%5.%6.%7.%8."/>
      <w:lvlJc w:val="left"/>
      <w:pPr>
        <w:tabs>
          <w:tab w:val="num" w:pos="0"/>
        </w:tabs>
        <w:ind w:left="9462" w:hanging="1440"/>
      </w:pPr>
      <w:rPr>
        <w:rFonts w:hint="default"/>
      </w:rPr>
    </w:lvl>
    <w:lvl w:ilvl="8">
      <w:start w:val="1"/>
      <w:numFmt w:val="decimal"/>
      <w:lvlText w:val="%1.%2.%3.%4.%5.%6.%7.%8.%9."/>
      <w:lvlJc w:val="left"/>
      <w:pPr>
        <w:tabs>
          <w:tab w:val="num" w:pos="0"/>
        </w:tabs>
        <w:ind w:left="10968" w:hanging="1800"/>
      </w:pPr>
      <w:rPr>
        <w:rFonts w:hint="default"/>
      </w:rPr>
    </w:lvl>
  </w:abstractNum>
  <w:abstractNum w:abstractNumId="3">
    <w:nsid w:val="00000004"/>
    <w:multiLevelType w:val="multilevel"/>
    <w:tmpl w:val="00000004"/>
    <w:name w:val="WW8Num11"/>
    <w:lvl w:ilvl="0">
      <w:start w:val="1"/>
      <w:numFmt w:val="decimal"/>
      <w:lvlText w:val="%1."/>
      <w:lvlJc w:val="left"/>
      <w:pPr>
        <w:tabs>
          <w:tab w:val="num" w:pos="0"/>
        </w:tabs>
        <w:ind w:left="720" w:hanging="360"/>
      </w:pPr>
      <w:rPr>
        <w:rFonts w:hint="default"/>
        <w:b/>
        <w:sz w:val="24"/>
      </w:rPr>
    </w:lvl>
    <w:lvl w:ilvl="1">
      <w:start w:val="1"/>
      <w:numFmt w:val="decimal"/>
      <w:lvlText w:val="%1.%2."/>
      <w:lvlJc w:val="left"/>
      <w:pPr>
        <w:tabs>
          <w:tab w:val="num" w:pos="0"/>
        </w:tabs>
        <w:ind w:left="1146" w:hanging="720"/>
      </w:pPr>
      <w:rPr>
        <w:rFonts w:hint="default"/>
        <w:sz w:val="28"/>
        <w:szCs w:val="28"/>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440" w:hanging="1080"/>
      </w:pPr>
      <w:rPr>
        <w:rFonts w:hint="default"/>
        <w:sz w:val="28"/>
        <w:szCs w:val="28"/>
      </w:rPr>
    </w:lvl>
    <w:lvl w:ilvl="4">
      <w:start w:val="1"/>
      <w:numFmt w:val="decimal"/>
      <w:lvlText w:val="%1.%2.%3.%4.%5."/>
      <w:lvlJc w:val="left"/>
      <w:pPr>
        <w:tabs>
          <w:tab w:val="num" w:pos="0"/>
        </w:tabs>
        <w:ind w:left="1440" w:hanging="1080"/>
      </w:pPr>
      <w:rPr>
        <w:rFonts w:hint="default"/>
        <w:sz w:val="28"/>
        <w:szCs w:val="28"/>
      </w:rPr>
    </w:lvl>
    <w:lvl w:ilvl="5">
      <w:start w:val="1"/>
      <w:numFmt w:val="decimal"/>
      <w:lvlText w:val="%1.%2.%3.%4.%5.%6."/>
      <w:lvlJc w:val="left"/>
      <w:pPr>
        <w:tabs>
          <w:tab w:val="num" w:pos="0"/>
        </w:tabs>
        <w:ind w:left="1800" w:hanging="1440"/>
      </w:pPr>
      <w:rPr>
        <w:rFonts w:hint="default"/>
        <w:sz w:val="28"/>
        <w:szCs w:val="28"/>
      </w:rPr>
    </w:lvl>
    <w:lvl w:ilvl="6">
      <w:start w:val="1"/>
      <w:numFmt w:val="decimal"/>
      <w:lvlText w:val="%1.%2.%3.%4.%5.%6.%7."/>
      <w:lvlJc w:val="left"/>
      <w:pPr>
        <w:tabs>
          <w:tab w:val="num" w:pos="0"/>
        </w:tabs>
        <w:ind w:left="2160" w:hanging="1800"/>
      </w:pPr>
      <w:rPr>
        <w:rFonts w:hint="default"/>
        <w:sz w:val="28"/>
        <w:szCs w:val="28"/>
      </w:rPr>
    </w:lvl>
    <w:lvl w:ilvl="7">
      <w:start w:val="1"/>
      <w:numFmt w:val="decimal"/>
      <w:lvlText w:val="%1.%2.%3.%4.%5.%6.%7.%8."/>
      <w:lvlJc w:val="left"/>
      <w:pPr>
        <w:tabs>
          <w:tab w:val="num" w:pos="0"/>
        </w:tabs>
        <w:ind w:left="2160" w:hanging="1800"/>
      </w:pPr>
      <w:rPr>
        <w:rFonts w:hint="default"/>
        <w:sz w:val="28"/>
        <w:szCs w:val="28"/>
      </w:rPr>
    </w:lvl>
    <w:lvl w:ilvl="8">
      <w:start w:val="1"/>
      <w:numFmt w:val="decimal"/>
      <w:lvlText w:val="%1.%2.%3.%4.%5.%6.%7.%8.%9."/>
      <w:lvlJc w:val="left"/>
      <w:pPr>
        <w:tabs>
          <w:tab w:val="num" w:pos="0"/>
        </w:tabs>
        <w:ind w:left="2520" w:hanging="2160"/>
      </w:pPr>
      <w:rPr>
        <w:rFonts w:hint="default"/>
        <w:sz w:val="28"/>
        <w:szCs w:val="28"/>
      </w:rPr>
    </w:lvl>
  </w:abstractNum>
  <w:abstractNum w:abstractNumId="4">
    <w:nsid w:val="00000005"/>
    <w:multiLevelType w:val="singleLevel"/>
    <w:tmpl w:val="00000005"/>
    <w:name w:val="WW8Num24"/>
    <w:lvl w:ilvl="0">
      <w:start w:val="1"/>
      <w:numFmt w:val="decimal"/>
      <w:lvlText w:val="%1."/>
      <w:lvlJc w:val="left"/>
      <w:pPr>
        <w:tabs>
          <w:tab w:val="num" w:pos="0"/>
        </w:tabs>
        <w:ind w:left="2119" w:hanging="1410"/>
      </w:pPr>
      <w:rPr>
        <w:rFonts w:hint="default"/>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5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93E6E"/>
    <w:rsid w:val="0020464B"/>
    <w:rsid w:val="002104A7"/>
    <w:rsid w:val="00310E28"/>
    <w:rsid w:val="00393E6E"/>
    <w:rsid w:val="00402C76"/>
    <w:rsid w:val="00421E3E"/>
    <w:rsid w:val="006234C7"/>
    <w:rsid w:val="008505A3"/>
    <w:rsid w:val="008D3376"/>
    <w:rsid w:val="00913991"/>
    <w:rsid w:val="009D4214"/>
    <w:rsid w:val="00A47FBC"/>
    <w:rsid w:val="00AC698D"/>
    <w:rsid w:val="00AF1A41"/>
    <w:rsid w:val="00B83339"/>
    <w:rsid w:val="00BF20F7"/>
    <w:rsid w:val="00C01D12"/>
    <w:rsid w:val="00C90918"/>
    <w:rsid w:val="00CB48A8"/>
    <w:rsid w:val="00EB6853"/>
    <w:rsid w:val="00F8222A"/>
    <w:rsid w:val="00FB1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41"/>
    <w:pPr>
      <w:suppressAutoHyphens/>
    </w:pPr>
    <w:rPr>
      <w:sz w:val="24"/>
      <w:szCs w:val="24"/>
      <w:lang w:eastAsia="zh-CN"/>
    </w:rPr>
  </w:style>
  <w:style w:type="paragraph" w:styleId="1">
    <w:name w:val="heading 1"/>
    <w:basedOn w:val="a"/>
    <w:next w:val="a"/>
    <w:qFormat/>
    <w:rsid w:val="00AF1A41"/>
    <w:pPr>
      <w:keepNext/>
      <w:tabs>
        <w:tab w:val="num" w:pos="0"/>
      </w:tabs>
      <w:outlineLvl w:val="0"/>
    </w:pPr>
  </w:style>
  <w:style w:type="paragraph" w:styleId="2">
    <w:name w:val="heading 2"/>
    <w:basedOn w:val="a"/>
    <w:next w:val="a"/>
    <w:qFormat/>
    <w:rsid w:val="00AF1A41"/>
    <w:pPr>
      <w:keepNext/>
      <w:tabs>
        <w:tab w:val="num" w:pos="0"/>
      </w:tabs>
      <w:outlineLvl w:val="1"/>
    </w:pPr>
    <w:rPr>
      <w:sz w:val="28"/>
    </w:rPr>
  </w:style>
  <w:style w:type="paragraph" w:styleId="3">
    <w:name w:val="heading 3"/>
    <w:basedOn w:val="a"/>
    <w:next w:val="a"/>
    <w:qFormat/>
    <w:rsid w:val="00AF1A41"/>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AF1A41"/>
    <w:pPr>
      <w:keepNext/>
      <w:tabs>
        <w:tab w:val="num" w:pos="0"/>
      </w:tabs>
      <w:spacing w:before="240" w:after="60"/>
      <w:outlineLvl w:val="3"/>
    </w:pPr>
    <w:rPr>
      <w:b/>
      <w:bCs/>
      <w:sz w:val="28"/>
      <w:szCs w:val="28"/>
    </w:rPr>
  </w:style>
  <w:style w:type="paragraph" w:styleId="5">
    <w:name w:val="heading 5"/>
    <w:basedOn w:val="a"/>
    <w:next w:val="a"/>
    <w:qFormat/>
    <w:rsid w:val="00AF1A41"/>
    <w:pPr>
      <w:keepNext/>
      <w:tabs>
        <w:tab w:val="num" w:pos="0"/>
      </w:tabs>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F1A41"/>
  </w:style>
  <w:style w:type="character" w:customStyle="1" w:styleId="WW8Num1z1">
    <w:name w:val="WW8Num1z1"/>
    <w:rsid w:val="00AF1A41"/>
    <w:rPr>
      <w:rFonts w:cs="Arial"/>
    </w:rPr>
  </w:style>
  <w:style w:type="character" w:customStyle="1" w:styleId="WW8Num1z2">
    <w:name w:val="WW8Num1z2"/>
    <w:rsid w:val="00AF1A41"/>
  </w:style>
  <w:style w:type="character" w:customStyle="1" w:styleId="WW8Num1z3">
    <w:name w:val="WW8Num1z3"/>
    <w:rsid w:val="00AF1A41"/>
  </w:style>
  <w:style w:type="character" w:customStyle="1" w:styleId="WW8Num1z4">
    <w:name w:val="WW8Num1z4"/>
    <w:rsid w:val="00AF1A41"/>
  </w:style>
  <w:style w:type="character" w:customStyle="1" w:styleId="WW8Num1z5">
    <w:name w:val="WW8Num1z5"/>
    <w:rsid w:val="00AF1A41"/>
  </w:style>
  <w:style w:type="character" w:customStyle="1" w:styleId="WW8Num1z6">
    <w:name w:val="WW8Num1z6"/>
    <w:rsid w:val="00AF1A41"/>
  </w:style>
  <w:style w:type="character" w:customStyle="1" w:styleId="WW8Num1z7">
    <w:name w:val="WW8Num1z7"/>
    <w:rsid w:val="00AF1A41"/>
  </w:style>
  <w:style w:type="character" w:customStyle="1" w:styleId="WW8Num1z8">
    <w:name w:val="WW8Num1z8"/>
    <w:rsid w:val="00AF1A41"/>
  </w:style>
  <w:style w:type="character" w:customStyle="1" w:styleId="WW8Num2z0">
    <w:name w:val="WW8Num2z0"/>
    <w:rsid w:val="00AF1A41"/>
  </w:style>
  <w:style w:type="character" w:customStyle="1" w:styleId="WW8Num2z1">
    <w:name w:val="WW8Num2z1"/>
    <w:rsid w:val="00AF1A41"/>
  </w:style>
  <w:style w:type="character" w:customStyle="1" w:styleId="WW8Num2z2">
    <w:name w:val="WW8Num2z2"/>
    <w:rsid w:val="00AF1A41"/>
  </w:style>
  <w:style w:type="character" w:customStyle="1" w:styleId="WW8Num2z3">
    <w:name w:val="WW8Num2z3"/>
    <w:rsid w:val="00AF1A41"/>
  </w:style>
  <w:style w:type="character" w:customStyle="1" w:styleId="WW8Num2z4">
    <w:name w:val="WW8Num2z4"/>
    <w:rsid w:val="00AF1A41"/>
  </w:style>
  <w:style w:type="character" w:customStyle="1" w:styleId="WW8Num2z5">
    <w:name w:val="WW8Num2z5"/>
    <w:rsid w:val="00AF1A41"/>
  </w:style>
  <w:style w:type="character" w:customStyle="1" w:styleId="WW8Num2z6">
    <w:name w:val="WW8Num2z6"/>
    <w:rsid w:val="00AF1A41"/>
  </w:style>
  <w:style w:type="character" w:customStyle="1" w:styleId="WW8Num2z7">
    <w:name w:val="WW8Num2z7"/>
    <w:rsid w:val="00AF1A41"/>
  </w:style>
  <w:style w:type="character" w:customStyle="1" w:styleId="WW8Num2z8">
    <w:name w:val="WW8Num2z8"/>
    <w:rsid w:val="00AF1A41"/>
  </w:style>
  <w:style w:type="character" w:customStyle="1" w:styleId="WW8Num3z0">
    <w:name w:val="WW8Num3z0"/>
    <w:rsid w:val="00AF1A41"/>
    <w:rPr>
      <w:rFonts w:ascii="Symbol" w:hAnsi="Symbol" w:cs="Symbol" w:hint="default"/>
    </w:rPr>
  </w:style>
  <w:style w:type="character" w:customStyle="1" w:styleId="WW8Num3z1">
    <w:name w:val="WW8Num3z1"/>
    <w:rsid w:val="00AF1A41"/>
    <w:rPr>
      <w:rFonts w:ascii="Courier New" w:hAnsi="Courier New" w:cs="Courier New" w:hint="default"/>
    </w:rPr>
  </w:style>
  <w:style w:type="character" w:customStyle="1" w:styleId="WW8Num3z2">
    <w:name w:val="WW8Num3z2"/>
    <w:rsid w:val="00AF1A41"/>
    <w:rPr>
      <w:rFonts w:ascii="Wingdings" w:hAnsi="Wingdings" w:cs="Wingdings" w:hint="default"/>
    </w:rPr>
  </w:style>
  <w:style w:type="character" w:customStyle="1" w:styleId="WW8Num4z0">
    <w:name w:val="WW8Num4z0"/>
    <w:rsid w:val="00AF1A41"/>
    <w:rPr>
      <w:rFonts w:ascii="Symbol" w:hAnsi="Symbol" w:cs="Symbol" w:hint="default"/>
    </w:rPr>
  </w:style>
  <w:style w:type="character" w:customStyle="1" w:styleId="WW8Num4z1">
    <w:name w:val="WW8Num4z1"/>
    <w:rsid w:val="00AF1A41"/>
    <w:rPr>
      <w:rFonts w:ascii="Courier New" w:hAnsi="Courier New" w:cs="Courier New" w:hint="default"/>
    </w:rPr>
  </w:style>
  <w:style w:type="character" w:customStyle="1" w:styleId="WW8Num4z2">
    <w:name w:val="WW8Num4z2"/>
    <w:rsid w:val="00AF1A41"/>
    <w:rPr>
      <w:rFonts w:ascii="Wingdings" w:hAnsi="Wingdings" w:cs="Wingdings" w:hint="default"/>
    </w:rPr>
  </w:style>
  <w:style w:type="character" w:customStyle="1" w:styleId="WW8Num5z0">
    <w:name w:val="WW8Num5z0"/>
    <w:rsid w:val="00AF1A41"/>
    <w:rPr>
      <w:rFonts w:hint="default"/>
    </w:rPr>
  </w:style>
  <w:style w:type="character" w:customStyle="1" w:styleId="WW8Num6z0">
    <w:name w:val="WW8Num6z0"/>
    <w:rsid w:val="00AF1A41"/>
    <w:rPr>
      <w:rFonts w:ascii="Times New Roman" w:hAnsi="Times New Roman" w:cs="Times New Roman" w:hint="default"/>
    </w:rPr>
  </w:style>
  <w:style w:type="character" w:customStyle="1" w:styleId="WW8Num6z1">
    <w:name w:val="WW8Num6z1"/>
    <w:rsid w:val="00AF1A41"/>
    <w:rPr>
      <w:rFonts w:ascii="Courier New" w:hAnsi="Courier New" w:cs="Courier New" w:hint="default"/>
    </w:rPr>
  </w:style>
  <w:style w:type="character" w:customStyle="1" w:styleId="WW8Num6z2">
    <w:name w:val="WW8Num6z2"/>
    <w:rsid w:val="00AF1A41"/>
    <w:rPr>
      <w:rFonts w:ascii="Wingdings" w:hAnsi="Wingdings" w:cs="Wingdings" w:hint="default"/>
    </w:rPr>
  </w:style>
  <w:style w:type="character" w:customStyle="1" w:styleId="WW8Num6z3">
    <w:name w:val="WW8Num6z3"/>
    <w:rsid w:val="00AF1A41"/>
    <w:rPr>
      <w:rFonts w:ascii="Symbol" w:hAnsi="Symbol" w:cs="Symbol" w:hint="default"/>
    </w:rPr>
  </w:style>
  <w:style w:type="character" w:customStyle="1" w:styleId="WW8Num7z0">
    <w:name w:val="WW8Num7z0"/>
    <w:rsid w:val="00AF1A41"/>
    <w:rPr>
      <w:rFonts w:hint="default"/>
    </w:rPr>
  </w:style>
  <w:style w:type="character" w:customStyle="1" w:styleId="WW8Num8z0">
    <w:name w:val="WW8Num8z0"/>
    <w:rsid w:val="00AF1A41"/>
    <w:rPr>
      <w:rFonts w:hint="default"/>
    </w:rPr>
  </w:style>
  <w:style w:type="character" w:customStyle="1" w:styleId="WW8Num9z0">
    <w:name w:val="WW8Num9z0"/>
    <w:rsid w:val="00AF1A41"/>
    <w:rPr>
      <w:rFonts w:hint="default"/>
    </w:rPr>
  </w:style>
  <w:style w:type="character" w:customStyle="1" w:styleId="WW8Num9z1">
    <w:name w:val="WW8Num9z1"/>
    <w:rsid w:val="00AF1A41"/>
  </w:style>
  <w:style w:type="character" w:customStyle="1" w:styleId="WW8Num9z3">
    <w:name w:val="WW8Num9z3"/>
    <w:rsid w:val="00AF1A41"/>
  </w:style>
  <w:style w:type="character" w:customStyle="1" w:styleId="WW8Num9z4">
    <w:name w:val="WW8Num9z4"/>
    <w:rsid w:val="00AF1A41"/>
  </w:style>
  <w:style w:type="character" w:customStyle="1" w:styleId="WW8Num9z5">
    <w:name w:val="WW8Num9z5"/>
    <w:rsid w:val="00AF1A41"/>
  </w:style>
  <w:style w:type="character" w:customStyle="1" w:styleId="WW8Num9z6">
    <w:name w:val="WW8Num9z6"/>
    <w:rsid w:val="00AF1A41"/>
  </w:style>
  <w:style w:type="character" w:customStyle="1" w:styleId="WW8Num9z7">
    <w:name w:val="WW8Num9z7"/>
    <w:rsid w:val="00AF1A41"/>
  </w:style>
  <w:style w:type="character" w:customStyle="1" w:styleId="WW8Num9z8">
    <w:name w:val="WW8Num9z8"/>
    <w:rsid w:val="00AF1A41"/>
  </w:style>
  <w:style w:type="character" w:customStyle="1" w:styleId="WW8Num10z0">
    <w:name w:val="WW8Num10z0"/>
    <w:rsid w:val="00AF1A41"/>
  </w:style>
  <w:style w:type="character" w:customStyle="1" w:styleId="WW8Num11z0">
    <w:name w:val="WW8Num11z0"/>
    <w:rsid w:val="00AF1A41"/>
    <w:rPr>
      <w:rFonts w:hint="default"/>
      <w:b/>
      <w:sz w:val="24"/>
    </w:rPr>
  </w:style>
  <w:style w:type="character" w:customStyle="1" w:styleId="WW8Num11z1">
    <w:name w:val="WW8Num11z1"/>
    <w:rsid w:val="00AF1A41"/>
    <w:rPr>
      <w:rFonts w:hint="default"/>
      <w:sz w:val="28"/>
      <w:szCs w:val="28"/>
    </w:rPr>
  </w:style>
  <w:style w:type="character" w:customStyle="1" w:styleId="WW8Num12z0">
    <w:name w:val="WW8Num12z0"/>
    <w:rsid w:val="00AF1A41"/>
    <w:rPr>
      <w:rFonts w:hint="default"/>
    </w:rPr>
  </w:style>
  <w:style w:type="character" w:customStyle="1" w:styleId="WW8Num12z1">
    <w:name w:val="WW8Num12z1"/>
    <w:rsid w:val="00AF1A41"/>
  </w:style>
  <w:style w:type="character" w:customStyle="1" w:styleId="WW8Num12z2">
    <w:name w:val="WW8Num12z2"/>
    <w:rsid w:val="00AF1A41"/>
  </w:style>
  <w:style w:type="character" w:customStyle="1" w:styleId="WW8Num12z3">
    <w:name w:val="WW8Num12z3"/>
    <w:rsid w:val="00AF1A41"/>
  </w:style>
  <w:style w:type="character" w:customStyle="1" w:styleId="WW8Num12z4">
    <w:name w:val="WW8Num12z4"/>
    <w:rsid w:val="00AF1A41"/>
  </w:style>
  <w:style w:type="character" w:customStyle="1" w:styleId="WW8Num12z5">
    <w:name w:val="WW8Num12z5"/>
    <w:rsid w:val="00AF1A41"/>
  </w:style>
  <w:style w:type="character" w:customStyle="1" w:styleId="WW8Num12z6">
    <w:name w:val="WW8Num12z6"/>
    <w:rsid w:val="00AF1A41"/>
  </w:style>
  <w:style w:type="character" w:customStyle="1" w:styleId="WW8Num12z7">
    <w:name w:val="WW8Num12z7"/>
    <w:rsid w:val="00AF1A41"/>
  </w:style>
  <w:style w:type="character" w:customStyle="1" w:styleId="WW8Num12z8">
    <w:name w:val="WW8Num12z8"/>
    <w:rsid w:val="00AF1A41"/>
  </w:style>
  <w:style w:type="character" w:customStyle="1" w:styleId="WW8Num13z0">
    <w:name w:val="WW8Num13z0"/>
    <w:rsid w:val="00AF1A41"/>
    <w:rPr>
      <w:rFonts w:hint="default"/>
    </w:rPr>
  </w:style>
  <w:style w:type="character" w:customStyle="1" w:styleId="WW8Num13z1">
    <w:name w:val="WW8Num13z1"/>
    <w:rsid w:val="00AF1A41"/>
  </w:style>
  <w:style w:type="character" w:customStyle="1" w:styleId="WW8Num13z2">
    <w:name w:val="WW8Num13z2"/>
    <w:rsid w:val="00AF1A41"/>
  </w:style>
  <w:style w:type="character" w:customStyle="1" w:styleId="WW8Num13z3">
    <w:name w:val="WW8Num13z3"/>
    <w:rsid w:val="00AF1A41"/>
  </w:style>
  <w:style w:type="character" w:customStyle="1" w:styleId="WW8Num13z4">
    <w:name w:val="WW8Num13z4"/>
    <w:rsid w:val="00AF1A41"/>
  </w:style>
  <w:style w:type="character" w:customStyle="1" w:styleId="WW8Num13z5">
    <w:name w:val="WW8Num13z5"/>
    <w:rsid w:val="00AF1A41"/>
  </w:style>
  <w:style w:type="character" w:customStyle="1" w:styleId="WW8Num13z6">
    <w:name w:val="WW8Num13z6"/>
    <w:rsid w:val="00AF1A41"/>
  </w:style>
  <w:style w:type="character" w:customStyle="1" w:styleId="WW8Num13z7">
    <w:name w:val="WW8Num13z7"/>
    <w:rsid w:val="00AF1A41"/>
  </w:style>
  <w:style w:type="character" w:customStyle="1" w:styleId="WW8Num13z8">
    <w:name w:val="WW8Num13z8"/>
    <w:rsid w:val="00AF1A41"/>
  </w:style>
  <w:style w:type="character" w:customStyle="1" w:styleId="WW8Num14z0">
    <w:name w:val="WW8Num14z0"/>
    <w:rsid w:val="00AF1A41"/>
    <w:rPr>
      <w:rFonts w:hint="default"/>
    </w:rPr>
  </w:style>
  <w:style w:type="character" w:customStyle="1" w:styleId="WW8Num15z0">
    <w:name w:val="WW8Num15z0"/>
    <w:rsid w:val="00AF1A4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WW8Num15z2">
    <w:name w:val="WW8Num15z2"/>
    <w:rsid w:val="00AF1A41"/>
  </w:style>
  <w:style w:type="character" w:customStyle="1" w:styleId="WW8Num15z3">
    <w:name w:val="WW8Num15z3"/>
    <w:rsid w:val="00AF1A41"/>
  </w:style>
  <w:style w:type="character" w:customStyle="1" w:styleId="WW8Num15z4">
    <w:name w:val="WW8Num15z4"/>
    <w:rsid w:val="00AF1A41"/>
  </w:style>
  <w:style w:type="character" w:customStyle="1" w:styleId="WW8Num15z5">
    <w:name w:val="WW8Num15z5"/>
    <w:rsid w:val="00AF1A41"/>
  </w:style>
  <w:style w:type="character" w:customStyle="1" w:styleId="WW8Num15z6">
    <w:name w:val="WW8Num15z6"/>
    <w:rsid w:val="00AF1A41"/>
  </w:style>
  <w:style w:type="character" w:customStyle="1" w:styleId="WW8Num15z7">
    <w:name w:val="WW8Num15z7"/>
    <w:rsid w:val="00AF1A41"/>
  </w:style>
  <w:style w:type="character" w:customStyle="1" w:styleId="WW8Num15z8">
    <w:name w:val="WW8Num15z8"/>
    <w:rsid w:val="00AF1A41"/>
  </w:style>
  <w:style w:type="character" w:customStyle="1" w:styleId="WW8Num16z0">
    <w:name w:val="WW8Num16z0"/>
    <w:rsid w:val="00AF1A41"/>
    <w:rPr>
      <w:rFonts w:hint="default"/>
    </w:rPr>
  </w:style>
  <w:style w:type="character" w:customStyle="1" w:styleId="WW8Num16z1">
    <w:name w:val="WW8Num16z1"/>
    <w:rsid w:val="00AF1A41"/>
  </w:style>
  <w:style w:type="character" w:customStyle="1" w:styleId="WW8Num16z2">
    <w:name w:val="WW8Num16z2"/>
    <w:rsid w:val="00AF1A41"/>
  </w:style>
  <w:style w:type="character" w:customStyle="1" w:styleId="WW8Num16z3">
    <w:name w:val="WW8Num16z3"/>
    <w:rsid w:val="00AF1A41"/>
  </w:style>
  <w:style w:type="character" w:customStyle="1" w:styleId="WW8Num16z4">
    <w:name w:val="WW8Num16z4"/>
    <w:rsid w:val="00AF1A41"/>
  </w:style>
  <w:style w:type="character" w:customStyle="1" w:styleId="WW8Num16z5">
    <w:name w:val="WW8Num16z5"/>
    <w:rsid w:val="00AF1A41"/>
  </w:style>
  <w:style w:type="character" w:customStyle="1" w:styleId="WW8Num16z6">
    <w:name w:val="WW8Num16z6"/>
    <w:rsid w:val="00AF1A41"/>
  </w:style>
  <w:style w:type="character" w:customStyle="1" w:styleId="WW8Num16z7">
    <w:name w:val="WW8Num16z7"/>
    <w:rsid w:val="00AF1A41"/>
  </w:style>
  <w:style w:type="character" w:customStyle="1" w:styleId="WW8Num16z8">
    <w:name w:val="WW8Num16z8"/>
    <w:rsid w:val="00AF1A41"/>
  </w:style>
  <w:style w:type="character" w:customStyle="1" w:styleId="WW8Num17z0">
    <w:name w:val="WW8Num17z0"/>
    <w:rsid w:val="00AF1A41"/>
    <w:rPr>
      <w:rFonts w:hint="default"/>
    </w:rPr>
  </w:style>
  <w:style w:type="character" w:customStyle="1" w:styleId="WW8Num18z0">
    <w:name w:val="WW8Num18z0"/>
    <w:rsid w:val="00AF1A41"/>
    <w:rPr>
      <w:rFonts w:hint="default"/>
    </w:rPr>
  </w:style>
  <w:style w:type="character" w:customStyle="1" w:styleId="WW8Num18z1">
    <w:name w:val="WW8Num18z1"/>
    <w:rsid w:val="00AF1A41"/>
  </w:style>
  <w:style w:type="character" w:customStyle="1" w:styleId="WW8Num18z2">
    <w:name w:val="WW8Num18z2"/>
    <w:rsid w:val="00AF1A41"/>
  </w:style>
  <w:style w:type="character" w:customStyle="1" w:styleId="WW8Num18z3">
    <w:name w:val="WW8Num18z3"/>
    <w:rsid w:val="00AF1A41"/>
  </w:style>
  <w:style w:type="character" w:customStyle="1" w:styleId="WW8Num18z4">
    <w:name w:val="WW8Num18z4"/>
    <w:rsid w:val="00AF1A41"/>
  </w:style>
  <w:style w:type="character" w:customStyle="1" w:styleId="WW8Num18z5">
    <w:name w:val="WW8Num18z5"/>
    <w:rsid w:val="00AF1A41"/>
  </w:style>
  <w:style w:type="character" w:customStyle="1" w:styleId="WW8Num18z6">
    <w:name w:val="WW8Num18z6"/>
    <w:rsid w:val="00AF1A41"/>
  </w:style>
  <w:style w:type="character" w:customStyle="1" w:styleId="WW8Num18z7">
    <w:name w:val="WW8Num18z7"/>
    <w:rsid w:val="00AF1A41"/>
  </w:style>
  <w:style w:type="character" w:customStyle="1" w:styleId="WW8Num18z8">
    <w:name w:val="WW8Num18z8"/>
    <w:rsid w:val="00AF1A41"/>
  </w:style>
  <w:style w:type="character" w:customStyle="1" w:styleId="WW8Num19z0">
    <w:name w:val="WW8Num19z0"/>
    <w:rsid w:val="00AF1A41"/>
    <w:rPr>
      <w:rFonts w:hint="default"/>
    </w:rPr>
  </w:style>
  <w:style w:type="character" w:customStyle="1" w:styleId="WW8Num19z1">
    <w:name w:val="WW8Num19z1"/>
    <w:rsid w:val="00AF1A41"/>
  </w:style>
  <w:style w:type="character" w:customStyle="1" w:styleId="WW8Num19z2">
    <w:name w:val="WW8Num19z2"/>
    <w:rsid w:val="00AF1A41"/>
  </w:style>
  <w:style w:type="character" w:customStyle="1" w:styleId="WW8Num19z3">
    <w:name w:val="WW8Num19z3"/>
    <w:rsid w:val="00AF1A41"/>
  </w:style>
  <w:style w:type="character" w:customStyle="1" w:styleId="WW8Num19z4">
    <w:name w:val="WW8Num19z4"/>
    <w:rsid w:val="00AF1A41"/>
  </w:style>
  <w:style w:type="character" w:customStyle="1" w:styleId="WW8Num19z5">
    <w:name w:val="WW8Num19z5"/>
    <w:rsid w:val="00AF1A41"/>
  </w:style>
  <w:style w:type="character" w:customStyle="1" w:styleId="WW8Num19z6">
    <w:name w:val="WW8Num19z6"/>
    <w:rsid w:val="00AF1A41"/>
  </w:style>
  <w:style w:type="character" w:customStyle="1" w:styleId="WW8Num19z7">
    <w:name w:val="WW8Num19z7"/>
    <w:rsid w:val="00AF1A41"/>
  </w:style>
  <w:style w:type="character" w:customStyle="1" w:styleId="WW8Num19z8">
    <w:name w:val="WW8Num19z8"/>
    <w:rsid w:val="00AF1A41"/>
  </w:style>
  <w:style w:type="character" w:customStyle="1" w:styleId="WW8Num20z0">
    <w:name w:val="WW8Num20z0"/>
    <w:rsid w:val="00AF1A41"/>
    <w:rPr>
      <w:rFonts w:hint="default"/>
    </w:rPr>
  </w:style>
  <w:style w:type="character" w:customStyle="1" w:styleId="WW8Num20z1">
    <w:name w:val="WW8Num20z1"/>
    <w:rsid w:val="00AF1A41"/>
  </w:style>
  <w:style w:type="character" w:customStyle="1" w:styleId="WW8Num20z2">
    <w:name w:val="WW8Num20z2"/>
    <w:rsid w:val="00AF1A41"/>
  </w:style>
  <w:style w:type="character" w:customStyle="1" w:styleId="WW8Num20z3">
    <w:name w:val="WW8Num20z3"/>
    <w:rsid w:val="00AF1A41"/>
  </w:style>
  <w:style w:type="character" w:customStyle="1" w:styleId="WW8Num20z4">
    <w:name w:val="WW8Num20z4"/>
    <w:rsid w:val="00AF1A41"/>
  </w:style>
  <w:style w:type="character" w:customStyle="1" w:styleId="WW8Num20z5">
    <w:name w:val="WW8Num20z5"/>
    <w:rsid w:val="00AF1A41"/>
  </w:style>
  <w:style w:type="character" w:customStyle="1" w:styleId="WW8Num20z6">
    <w:name w:val="WW8Num20z6"/>
    <w:rsid w:val="00AF1A41"/>
  </w:style>
  <w:style w:type="character" w:customStyle="1" w:styleId="WW8Num20z7">
    <w:name w:val="WW8Num20z7"/>
    <w:rsid w:val="00AF1A41"/>
  </w:style>
  <w:style w:type="character" w:customStyle="1" w:styleId="WW8Num20z8">
    <w:name w:val="WW8Num20z8"/>
    <w:rsid w:val="00AF1A41"/>
  </w:style>
  <w:style w:type="character" w:customStyle="1" w:styleId="WW8Num21z0">
    <w:name w:val="WW8Num21z0"/>
    <w:rsid w:val="00AF1A41"/>
    <w:rPr>
      <w:rFonts w:hint="default"/>
      <w:sz w:val="20"/>
    </w:rPr>
  </w:style>
  <w:style w:type="character" w:customStyle="1" w:styleId="WW8Num21z1">
    <w:name w:val="WW8Num21z1"/>
    <w:rsid w:val="00AF1A41"/>
  </w:style>
  <w:style w:type="character" w:customStyle="1" w:styleId="WW8Num21z2">
    <w:name w:val="WW8Num21z2"/>
    <w:rsid w:val="00AF1A41"/>
  </w:style>
  <w:style w:type="character" w:customStyle="1" w:styleId="WW8Num21z3">
    <w:name w:val="WW8Num21z3"/>
    <w:rsid w:val="00AF1A41"/>
  </w:style>
  <w:style w:type="character" w:customStyle="1" w:styleId="WW8Num21z4">
    <w:name w:val="WW8Num21z4"/>
    <w:rsid w:val="00AF1A41"/>
  </w:style>
  <w:style w:type="character" w:customStyle="1" w:styleId="WW8Num21z5">
    <w:name w:val="WW8Num21z5"/>
    <w:rsid w:val="00AF1A41"/>
  </w:style>
  <w:style w:type="character" w:customStyle="1" w:styleId="WW8Num21z6">
    <w:name w:val="WW8Num21z6"/>
    <w:rsid w:val="00AF1A41"/>
  </w:style>
  <w:style w:type="character" w:customStyle="1" w:styleId="WW8Num21z7">
    <w:name w:val="WW8Num21z7"/>
    <w:rsid w:val="00AF1A41"/>
  </w:style>
  <w:style w:type="character" w:customStyle="1" w:styleId="WW8Num21z8">
    <w:name w:val="WW8Num21z8"/>
    <w:rsid w:val="00AF1A41"/>
  </w:style>
  <w:style w:type="character" w:customStyle="1" w:styleId="WW8Num22z0">
    <w:name w:val="WW8Num22z0"/>
    <w:rsid w:val="00AF1A41"/>
    <w:rPr>
      <w:rFonts w:hint="default"/>
    </w:rPr>
  </w:style>
  <w:style w:type="character" w:customStyle="1" w:styleId="WW8Num22z1">
    <w:name w:val="WW8Num22z1"/>
    <w:rsid w:val="00AF1A41"/>
  </w:style>
  <w:style w:type="character" w:customStyle="1" w:styleId="WW8Num22z2">
    <w:name w:val="WW8Num22z2"/>
    <w:rsid w:val="00AF1A41"/>
  </w:style>
  <w:style w:type="character" w:customStyle="1" w:styleId="WW8Num22z3">
    <w:name w:val="WW8Num22z3"/>
    <w:rsid w:val="00AF1A41"/>
  </w:style>
  <w:style w:type="character" w:customStyle="1" w:styleId="WW8Num22z4">
    <w:name w:val="WW8Num22z4"/>
    <w:rsid w:val="00AF1A41"/>
  </w:style>
  <w:style w:type="character" w:customStyle="1" w:styleId="WW8Num22z5">
    <w:name w:val="WW8Num22z5"/>
    <w:rsid w:val="00AF1A41"/>
  </w:style>
  <w:style w:type="character" w:customStyle="1" w:styleId="WW8Num22z6">
    <w:name w:val="WW8Num22z6"/>
    <w:rsid w:val="00AF1A41"/>
  </w:style>
  <w:style w:type="character" w:customStyle="1" w:styleId="WW8Num22z7">
    <w:name w:val="WW8Num22z7"/>
    <w:rsid w:val="00AF1A41"/>
  </w:style>
  <w:style w:type="character" w:customStyle="1" w:styleId="WW8Num22z8">
    <w:name w:val="WW8Num22z8"/>
    <w:rsid w:val="00AF1A41"/>
  </w:style>
  <w:style w:type="character" w:customStyle="1" w:styleId="WW8Num23z0">
    <w:name w:val="WW8Num23z0"/>
    <w:rsid w:val="00AF1A41"/>
    <w:rPr>
      <w:rFonts w:hint="default"/>
    </w:rPr>
  </w:style>
  <w:style w:type="character" w:customStyle="1" w:styleId="WW8Num23z1">
    <w:name w:val="WW8Num23z1"/>
    <w:rsid w:val="00AF1A41"/>
  </w:style>
  <w:style w:type="character" w:customStyle="1" w:styleId="WW8Num23z2">
    <w:name w:val="WW8Num23z2"/>
    <w:rsid w:val="00AF1A41"/>
  </w:style>
  <w:style w:type="character" w:customStyle="1" w:styleId="WW8Num23z3">
    <w:name w:val="WW8Num23z3"/>
    <w:rsid w:val="00AF1A41"/>
  </w:style>
  <w:style w:type="character" w:customStyle="1" w:styleId="WW8Num23z4">
    <w:name w:val="WW8Num23z4"/>
    <w:rsid w:val="00AF1A41"/>
  </w:style>
  <w:style w:type="character" w:customStyle="1" w:styleId="WW8Num23z5">
    <w:name w:val="WW8Num23z5"/>
    <w:rsid w:val="00AF1A41"/>
  </w:style>
  <w:style w:type="character" w:customStyle="1" w:styleId="WW8Num23z6">
    <w:name w:val="WW8Num23z6"/>
    <w:rsid w:val="00AF1A41"/>
  </w:style>
  <w:style w:type="character" w:customStyle="1" w:styleId="WW8Num23z7">
    <w:name w:val="WW8Num23z7"/>
    <w:rsid w:val="00AF1A41"/>
  </w:style>
  <w:style w:type="character" w:customStyle="1" w:styleId="WW8Num23z8">
    <w:name w:val="WW8Num23z8"/>
    <w:rsid w:val="00AF1A41"/>
  </w:style>
  <w:style w:type="character" w:customStyle="1" w:styleId="WW8Num24z0">
    <w:name w:val="WW8Num24z0"/>
    <w:rsid w:val="00AF1A41"/>
    <w:rPr>
      <w:rFonts w:hint="default"/>
      <w:sz w:val="28"/>
      <w:szCs w:val="28"/>
    </w:rPr>
  </w:style>
  <w:style w:type="character" w:customStyle="1" w:styleId="WW8Num24z1">
    <w:name w:val="WW8Num24z1"/>
    <w:rsid w:val="00AF1A41"/>
  </w:style>
  <w:style w:type="character" w:customStyle="1" w:styleId="WW8Num24z2">
    <w:name w:val="WW8Num24z2"/>
    <w:rsid w:val="00AF1A41"/>
  </w:style>
  <w:style w:type="character" w:customStyle="1" w:styleId="WW8Num24z3">
    <w:name w:val="WW8Num24z3"/>
    <w:rsid w:val="00AF1A41"/>
  </w:style>
  <w:style w:type="character" w:customStyle="1" w:styleId="WW8Num24z4">
    <w:name w:val="WW8Num24z4"/>
    <w:rsid w:val="00AF1A41"/>
  </w:style>
  <w:style w:type="character" w:customStyle="1" w:styleId="WW8Num24z5">
    <w:name w:val="WW8Num24z5"/>
    <w:rsid w:val="00AF1A41"/>
  </w:style>
  <w:style w:type="character" w:customStyle="1" w:styleId="WW8Num24z6">
    <w:name w:val="WW8Num24z6"/>
    <w:rsid w:val="00AF1A41"/>
  </w:style>
  <w:style w:type="character" w:customStyle="1" w:styleId="WW8Num24z7">
    <w:name w:val="WW8Num24z7"/>
    <w:rsid w:val="00AF1A41"/>
  </w:style>
  <w:style w:type="character" w:customStyle="1" w:styleId="WW8Num24z8">
    <w:name w:val="WW8Num24z8"/>
    <w:rsid w:val="00AF1A41"/>
  </w:style>
  <w:style w:type="character" w:customStyle="1" w:styleId="10">
    <w:name w:val="Основной шрифт абзаца1"/>
    <w:rsid w:val="00AF1A41"/>
  </w:style>
  <w:style w:type="character" w:customStyle="1" w:styleId="a3">
    <w:name w:val="Основной шрифт"/>
    <w:rsid w:val="00AF1A41"/>
  </w:style>
  <w:style w:type="character" w:styleId="a4">
    <w:name w:val="page number"/>
    <w:basedOn w:val="10"/>
    <w:rsid w:val="00AF1A41"/>
  </w:style>
  <w:style w:type="character" w:customStyle="1" w:styleId="a5">
    <w:name w:val="Верхний колонтитул Знак"/>
    <w:rsid w:val="00AF1A41"/>
    <w:rPr>
      <w:sz w:val="24"/>
      <w:szCs w:val="24"/>
      <w:lang w:val="ru-RU" w:bidi="ar-SA"/>
    </w:rPr>
  </w:style>
  <w:style w:type="character" w:customStyle="1" w:styleId="11">
    <w:name w:val="Заголовок №1_"/>
    <w:rsid w:val="00AF1A41"/>
    <w:rPr>
      <w:b/>
      <w:bCs/>
      <w:i/>
      <w:iCs/>
      <w:sz w:val="33"/>
      <w:szCs w:val="33"/>
      <w:shd w:val="clear" w:color="auto" w:fill="FFFFFF"/>
    </w:rPr>
  </w:style>
  <w:style w:type="character" w:customStyle="1" w:styleId="a6">
    <w:name w:val="Основной текст_"/>
    <w:rsid w:val="00AF1A41"/>
    <w:rPr>
      <w:shd w:val="clear" w:color="auto" w:fill="FFFFFF"/>
    </w:rPr>
  </w:style>
  <w:style w:type="character" w:customStyle="1" w:styleId="a7">
    <w:name w:val="Основной текст + Малые прописные"/>
    <w:rsid w:val="00AF1A41"/>
    <w:rPr>
      <w:rFonts w:ascii="Times New Roman" w:eastAsia="Times New Roman" w:hAnsi="Times New Roman" w:cs="Times New Roman"/>
      <w:b w:val="0"/>
      <w:bCs w:val="0"/>
      <w:i w:val="0"/>
      <w:iCs w:val="0"/>
      <w:smallCaps/>
      <w:strike w:val="0"/>
      <w:dstrike w:val="0"/>
      <w:color w:val="000000"/>
      <w:spacing w:val="0"/>
      <w:w w:val="100"/>
      <w:position w:val="0"/>
      <w:sz w:val="24"/>
      <w:szCs w:val="24"/>
      <w:u w:val="none"/>
      <w:vertAlign w:val="baseline"/>
      <w:lang w:val="en-US"/>
    </w:rPr>
  </w:style>
  <w:style w:type="character" w:customStyle="1" w:styleId="12">
    <w:name w:val="Основной текст1"/>
    <w:rsid w:val="00AF1A4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rPr>
  </w:style>
  <w:style w:type="character" w:customStyle="1" w:styleId="a8">
    <w:name w:val="Нижний колонтитул Знак"/>
    <w:rsid w:val="00AF1A41"/>
    <w:rPr>
      <w:sz w:val="24"/>
      <w:szCs w:val="24"/>
    </w:rPr>
  </w:style>
  <w:style w:type="character" w:customStyle="1" w:styleId="a9">
    <w:name w:val="Текст выноски Знак"/>
    <w:rsid w:val="00AF1A41"/>
    <w:rPr>
      <w:rFonts w:ascii="Tahoma" w:hAnsi="Tahoma" w:cs="Tahoma"/>
      <w:sz w:val="16"/>
      <w:szCs w:val="16"/>
    </w:rPr>
  </w:style>
  <w:style w:type="character" w:styleId="aa">
    <w:name w:val="Hyperlink"/>
    <w:rsid w:val="00AF1A41"/>
    <w:rPr>
      <w:color w:val="000080"/>
      <w:u w:val="single"/>
    </w:rPr>
  </w:style>
  <w:style w:type="paragraph" w:customStyle="1" w:styleId="ab">
    <w:name w:val="Заголовок"/>
    <w:basedOn w:val="a"/>
    <w:next w:val="ac"/>
    <w:rsid w:val="00AF1A41"/>
    <w:pPr>
      <w:jc w:val="center"/>
    </w:pPr>
  </w:style>
  <w:style w:type="paragraph" w:styleId="ac">
    <w:name w:val="Body Text"/>
    <w:basedOn w:val="a"/>
    <w:rsid w:val="00AF1A41"/>
    <w:pPr>
      <w:tabs>
        <w:tab w:val="left" w:pos="709"/>
      </w:tabs>
    </w:pPr>
    <w:rPr>
      <w:sz w:val="22"/>
    </w:rPr>
  </w:style>
  <w:style w:type="paragraph" w:styleId="ad">
    <w:name w:val="List"/>
    <w:basedOn w:val="a"/>
    <w:rsid w:val="00AF1A41"/>
    <w:pPr>
      <w:ind w:left="283" w:hanging="283"/>
    </w:pPr>
    <w:rPr>
      <w:szCs w:val="20"/>
    </w:rPr>
  </w:style>
  <w:style w:type="paragraph" w:styleId="ae">
    <w:name w:val="caption"/>
    <w:basedOn w:val="a"/>
    <w:qFormat/>
    <w:rsid w:val="00AF1A41"/>
    <w:pPr>
      <w:suppressLineNumbers/>
      <w:spacing w:before="120" w:after="120"/>
    </w:pPr>
    <w:rPr>
      <w:rFonts w:cs="Arial"/>
      <w:i/>
      <w:iCs/>
    </w:rPr>
  </w:style>
  <w:style w:type="paragraph" w:customStyle="1" w:styleId="13">
    <w:name w:val="Указатель1"/>
    <w:basedOn w:val="a"/>
    <w:rsid w:val="00AF1A41"/>
    <w:pPr>
      <w:suppressLineNumbers/>
    </w:pPr>
    <w:rPr>
      <w:rFonts w:cs="Arial"/>
    </w:rPr>
  </w:style>
  <w:style w:type="paragraph" w:customStyle="1" w:styleId="14">
    <w:name w:val="заголовок 1"/>
    <w:basedOn w:val="a"/>
    <w:next w:val="a"/>
    <w:rsid w:val="00AF1A41"/>
    <w:pPr>
      <w:keepNext/>
      <w:jc w:val="both"/>
    </w:pPr>
  </w:style>
  <w:style w:type="paragraph" w:customStyle="1" w:styleId="af">
    <w:name w:val="Верхний и нижний колонтитулы"/>
    <w:basedOn w:val="a"/>
    <w:rsid w:val="00AF1A41"/>
    <w:pPr>
      <w:suppressLineNumbers/>
      <w:tabs>
        <w:tab w:val="center" w:pos="4819"/>
        <w:tab w:val="right" w:pos="9638"/>
      </w:tabs>
    </w:pPr>
  </w:style>
  <w:style w:type="paragraph" w:styleId="af0">
    <w:name w:val="header"/>
    <w:basedOn w:val="a"/>
    <w:rsid w:val="00AF1A41"/>
    <w:pPr>
      <w:tabs>
        <w:tab w:val="center" w:pos="4536"/>
        <w:tab w:val="right" w:pos="9072"/>
      </w:tabs>
    </w:pPr>
  </w:style>
  <w:style w:type="paragraph" w:styleId="af1">
    <w:name w:val="footer"/>
    <w:basedOn w:val="a"/>
    <w:rsid w:val="00AF1A41"/>
    <w:pPr>
      <w:tabs>
        <w:tab w:val="center" w:pos="4536"/>
        <w:tab w:val="right" w:pos="9072"/>
      </w:tabs>
    </w:pPr>
  </w:style>
  <w:style w:type="paragraph" w:styleId="af2">
    <w:name w:val="Body Text Indent"/>
    <w:basedOn w:val="a"/>
    <w:rsid w:val="00AF1A41"/>
    <w:pPr>
      <w:ind w:firstLine="567"/>
      <w:jc w:val="both"/>
    </w:pPr>
  </w:style>
  <w:style w:type="paragraph" w:customStyle="1" w:styleId="22">
    <w:name w:val="Основной текст с отступом 22"/>
    <w:basedOn w:val="a"/>
    <w:rsid w:val="00AF1A41"/>
    <w:pPr>
      <w:ind w:firstLine="567"/>
      <w:jc w:val="both"/>
    </w:pPr>
  </w:style>
  <w:style w:type="paragraph" w:customStyle="1" w:styleId="af3">
    <w:name w:val="текст примечания"/>
    <w:basedOn w:val="a"/>
    <w:rsid w:val="00AF1A41"/>
  </w:style>
  <w:style w:type="paragraph" w:customStyle="1" w:styleId="21">
    <w:name w:val="Основной текст 21"/>
    <w:basedOn w:val="a"/>
    <w:rsid w:val="00AF1A41"/>
    <w:pPr>
      <w:tabs>
        <w:tab w:val="left" w:pos="8364"/>
      </w:tabs>
      <w:ind w:right="-58"/>
      <w:jc w:val="both"/>
    </w:pPr>
  </w:style>
  <w:style w:type="paragraph" w:customStyle="1" w:styleId="31">
    <w:name w:val="Основной текст 31"/>
    <w:basedOn w:val="a"/>
    <w:rsid w:val="00AF1A41"/>
    <w:pPr>
      <w:ind w:right="-1"/>
      <w:jc w:val="both"/>
    </w:pPr>
  </w:style>
  <w:style w:type="paragraph" w:customStyle="1" w:styleId="15">
    <w:name w:val="Цитата1"/>
    <w:basedOn w:val="a"/>
    <w:rsid w:val="00AF1A41"/>
    <w:pPr>
      <w:ind w:left="-284" w:right="-760"/>
    </w:pPr>
  </w:style>
  <w:style w:type="paragraph" w:customStyle="1" w:styleId="310">
    <w:name w:val="Основной текст с отступом 31"/>
    <w:basedOn w:val="a"/>
    <w:rsid w:val="00AF1A41"/>
    <w:pPr>
      <w:shd w:val="clear" w:color="auto" w:fill="FFFFFF"/>
      <w:ind w:left="38"/>
      <w:jc w:val="both"/>
    </w:pPr>
    <w:rPr>
      <w:color w:val="000000"/>
      <w:szCs w:val="26"/>
    </w:rPr>
  </w:style>
  <w:style w:type="paragraph" w:customStyle="1" w:styleId="Heading">
    <w:name w:val="Heading"/>
    <w:rsid w:val="00AF1A41"/>
    <w:pPr>
      <w:suppressAutoHyphens/>
      <w:autoSpaceDE w:val="0"/>
    </w:pPr>
    <w:rPr>
      <w:rFonts w:ascii="Arial" w:hAnsi="Arial" w:cs="Arial"/>
      <w:b/>
      <w:bCs/>
      <w:sz w:val="22"/>
      <w:szCs w:val="22"/>
      <w:lang w:eastAsia="zh-CN"/>
    </w:rPr>
  </w:style>
  <w:style w:type="paragraph" w:customStyle="1" w:styleId="ConsPlusNormal">
    <w:name w:val="ConsPlusNormal"/>
    <w:rsid w:val="00AF1A41"/>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rsid w:val="00AF1A41"/>
    <w:pPr>
      <w:spacing w:after="120" w:line="480" w:lineRule="auto"/>
      <w:ind w:left="283"/>
    </w:pPr>
    <w:rPr>
      <w:sz w:val="20"/>
      <w:szCs w:val="20"/>
    </w:rPr>
  </w:style>
  <w:style w:type="paragraph" w:customStyle="1" w:styleId="16">
    <w:name w:val="Заголовок №1"/>
    <w:basedOn w:val="a"/>
    <w:rsid w:val="00AF1A41"/>
    <w:pPr>
      <w:widowControl w:val="0"/>
      <w:shd w:val="clear" w:color="auto" w:fill="FFFFFF"/>
      <w:spacing w:before="420" w:after="540" w:line="0" w:lineRule="atLeast"/>
      <w:jc w:val="center"/>
    </w:pPr>
    <w:rPr>
      <w:b/>
      <w:bCs/>
      <w:i/>
      <w:iCs/>
      <w:sz w:val="33"/>
      <w:szCs w:val="33"/>
    </w:rPr>
  </w:style>
  <w:style w:type="paragraph" w:customStyle="1" w:styleId="20">
    <w:name w:val="Основной текст2"/>
    <w:basedOn w:val="a"/>
    <w:rsid w:val="00AF1A41"/>
    <w:pPr>
      <w:widowControl w:val="0"/>
      <w:shd w:val="clear" w:color="auto" w:fill="FFFFFF"/>
      <w:spacing w:before="540" w:line="274" w:lineRule="exact"/>
      <w:ind w:hanging="700"/>
    </w:pPr>
    <w:rPr>
      <w:sz w:val="20"/>
      <w:szCs w:val="20"/>
    </w:rPr>
  </w:style>
  <w:style w:type="paragraph" w:styleId="af4">
    <w:name w:val="List Paragraph"/>
    <w:basedOn w:val="a"/>
    <w:qFormat/>
    <w:rsid w:val="00AF1A41"/>
    <w:pPr>
      <w:autoSpaceDE w:val="0"/>
      <w:spacing w:after="200" w:line="276" w:lineRule="auto"/>
      <w:ind w:left="720"/>
    </w:pPr>
    <w:rPr>
      <w:rFonts w:ascii="Calibri" w:hAnsi="Calibri" w:cs="Calibri"/>
      <w:sz w:val="22"/>
      <w:szCs w:val="22"/>
    </w:rPr>
  </w:style>
  <w:style w:type="paragraph" w:styleId="af5">
    <w:name w:val="Balloon Text"/>
    <w:basedOn w:val="a"/>
    <w:rsid w:val="00AF1A41"/>
    <w:rPr>
      <w:rFonts w:ascii="Tahoma" w:hAnsi="Tahoma" w:cs="Tahoma"/>
      <w:sz w:val="16"/>
      <w:szCs w:val="16"/>
    </w:rPr>
  </w:style>
  <w:style w:type="paragraph" w:customStyle="1" w:styleId="17">
    <w:name w:val="1"/>
    <w:basedOn w:val="a"/>
    <w:rsid w:val="00AF1A41"/>
    <w:pPr>
      <w:spacing w:before="100" w:after="100"/>
    </w:pPr>
    <w:rPr>
      <w:rFonts w:ascii="Tahoma" w:hAnsi="Tahoma" w:cs="Tahoma"/>
      <w:sz w:val="20"/>
      <w:szCs w:val="20"/>
      <w:lang w:val="en-US"/>
    </w:rPr>
  </w:style>
  <w:style w:type="paragraph" w:customStyle="1" w:styleId="af6">
    <w:name w:val="Содержимое таблицы"/>
    <w:basedOn w:val="a"/>
    <w:rsid w:val="00AF1A41"/>
    <w:pPr>
      <w:suppressLineNumbers/>
    </w:pPr>
  </w:style>
  <w:style w:type="paragraph" w:customStyle="1" w:styleId="af7">
    <w:name w:val="Заголовок таблицы"/>
    <w:basedOn w:val="af6"/>
    <w:rsid w:val="00AF1A41"/>
    <w:pPr>
      <w:jc w:val="center"/>
    </w:pPr>
    <w:rPr>
      <w:b/>
      <w:bCs/>
    </w:rPr>
  </w:style>
  <w:style w:type="paragraph" w:customStyle="1" w:styleId="af8">
    <w:name w:val="Содержимое врезки"/>
    <w:basedOn w:val="a"/>
    <w:rsid w:val="00AF1A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5937144417C4F8A83972C74D7C5ED7CDED41941199B9BED518E686345EF4E75D5A276A3F1FFBE82DCEBXAaC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постановления.dot</Template>
  <TotalTime>36</TotalTime>
  <Pages>1</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Пользователь Asus</cp:lastModifiedBy>
  <cp:revision>13</cp:revision>
  <cp:lastPrinted>2020-12-21T07:05:00Z</cp:lastPrinted>
  <dcterms:created xsi:type="dcterms:W3CDTF">2020-04-27T14:39:00Z</dcterms:created>
  <dcterms:modified xsi:type="dcterms:W3CDTF">2020-12-21T07:08:00Z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fb15918f-8988-473d-b433-cb96f5bc2c69</vt:lpwstr>
  </property>
</Properties>
</file>