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2ED4" w:rsidRPr="00D00FD8" w:rsidRDefault="00FB2ED4" w:rsidP="00FB2ED4">
      <w:pPr>
        <w:spacing w:after="0" w:line="240" w:lineRule="auto"/>
        <w:ind w:left="-720"/>
        <w:jc w:val="center"/>
        <w:rPr>
          <w:rFonts w:ascii="Times New Roman" w:eastAsia="Times New Roman" w:hAnsi="Times New Roman" w:cs="Times New Roman"/>
          <w:b/>
          <w:sz w:val="28"/>
          <w:szCs w:val="28"/>
        </w:rPr>
      </w:pPr>
      <w:r w:rsidRPr="00D00FD8">
        <w:rPr>
          <w:rFonts w:ascii="Times New Roman" w:eastAsia="Times New Roman" w:hAnsi="Times New Roman" w:cs="Times New Roman"/>
          <w:b/>
          <w:noProof/>
          <w:sz w:val="28"/>
          <w:szCs w:val="28"/>
          <w:lang w:eastAsia="ru-RU"/>
        </w:rPr>
        <w:drawing>
          <wp:inline distT="0" distB="0" distL="0" distR="0" wp14:anchorId="58117796" wp14:editId="31258F68">
            <wp:extent cx="762000" cy="8477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2000" cy="847725"/>
                    </a:xfrm>
                    <a:prstGeom prst="rect">
                      <a:avLst/>
                    </a:prstGeom>
                    <a:noFill/>
                    <a:ln>
                      <a:noFill/>
                    </a:ln>
                  </pic:spPr>
                </pic:pic>
              </a:graphicData>
            </a:graphic>
          </wp:inline>
        </w:drawing>
      </w:r>
    </w:p>
    <w:p w:rsidR="00FB2ED4" w:rsidRPr="00D00FD8" w:rsidRDefault="00FB2ED4" w:rsidP="00FB2ED4">
      <w:pPr>
        <w:spacing w:after="0" w:line="240" w:lineRule="auto"/>
        <w:ind w:left="-720"/>
        <w:jc w:val="center"/>
        <w:rPr>
          <w:rFonts w:ascii="Times New Roman" w:eastAsia="Times New Roman" w:hAnsi="Times New Roman" w:cs="Times New Roman"/>
          <w:b/>
          <w:sz w:val="28"/>
          <w:szCs w:val="28"/>
        </w:rPr>
      </w:pPr>
      <w:r w:rsidRPr="00D00FD8">
        <w:rPr>
          <w:rFonts w:ascii="Times New Roman" w:eastAsia="Times New Roman" w:hAnsi="Times New Roman" w:cs="Times New Roman"/>
          <w:b/>
          <w:sz w:val="28"/>
          <w:szCs w:val="28"/>
        </w:rPr>
        <w:t>АДМИНИСТРАЦИЯ</w:t>
      </w:r>
    </w:p>
    <w:p w:rsidR="00FB2ED4" w:rsidRPr="00D00FD8" w:rsidRDefault="00FB2ED4" w:rsidP="00FB2ED4">
      <w:pPr>
        <w:spacing w:after="0" w:line="240" w:lineRule="auto"/>
        <w:ind w:left="-720"/>
        <w:jc w:val="center"/>
        <w:rPr>
          <w:rFonts w:ascii="Times New Roman" w:eastAsia="Times New Roman" w:hAnsi="Times New Roman" w:cs="Times New Roman"/>
          <w:b/>
          <w:sz w:val="28"/>
          <w:szCs w:val="28"/>
        </w:rPr>
      </w:pPr>
      <w:r w:rsidRPr="00D00FD8">
        <w:rPr>
          <w:rFonts w:ascii="Times New Roman" w:eastAsia="Times New Roman" w:hAnsi="Times New Roman" w:cs="Times New Roman"/>
          <w:b/>
          <w:sz w:val="28"/>
          <w:szCs w:val="28"/>
        </w:rPr>
        <w:t>МУНИЦИПАЛЬНОГО ОБРАЗОВАНИЯ</w:t>
      </w:r>
    </w:p>
    <w:p w:rsidR="00FB2ED4" w:rsidRPr="00D00FD8" w:rsidRDefault="00FB2ED4" w:rsidP="00FB2ED4">
      <w:pPr>
        <w:spacing w:after="0" w:line="240" w:lineRule="auto"/>
        <w:ind w:left="-720"/>
        <w:jc w:val="center"/>
        <w:rPr>
          <w:rFonts w:ascii="Times New Roman" w:eastAsia="Times New Roman" w:hAnsi="Times New Roman" w:cs="Times New Roman"/>
          <w:b/>
          <w:sz w:val="28"/>
          <w:szCs w:val="28"/>
        </w:rPr>
      </w:pPr>
      <w:r w:rsidRPr="00D00FD8">
        <w:rPr>
          <w:rFonts w:ascii="Times New Roman" w:eastAsia="Times New Roman" w:hAnsi="Times New Roman" w:cs="Times New Roman"/>
          <w:b/>
          <w:sz w:val="28"/>
          <w:szCs w:val="28"/>
        </w:rPr>
        <w:t xml:space="preserve">ВЫНДИНООСТРОВСКОЕ </w:t>
      </w:r>
      <w:proofErr w:type="gramStart"/>
      <w:r w:rsidRPr="00D00FD8">
        <w:rPr>
          <w:rFonts w:ascii="Times New Roman" w:eastAsia="Times New Roman" w:hAnsi="Times New Roman" w:cs="Times New Roman"/>
          <w:b/>
          <w:sz w:val="28"/>
          <w:szCs w:val="28"/>
        </w:rPr>
        <w:t>СЕЛЬСКОЕ  ПОСЕЛЕНИЕ</w:t>
      </w:r>
      <w:proofErr w:type="gramEnd"/>
    </w:p>
    <w:p w:rsidR="00FB2ED4" w:rsidRPr="00D00FD8" w:rsidRDefault="00FB2ED4" w:rsidP="00FB2ED4">
      <w:pPr>
        <w:spacing w:after="0" w:line="240" w:lineRule="auto"/>
        <w:ind w:left="-720"/>
        <w:jc w:val="center"/>
        <w:rPr>
          <w:rFonts w:ascii="Times New Roman" w:eastAsia="Times New Roman" w:hAnsi="Times New Roman" w:cs="Times New Roman"/>
          <w:b/>
          <w:sz w:val="28"/>
          <w:szCs w:val="28"/>
        </w:rPr>
      </w:pPr>
      <w:proofErr w:type="spellStart"/>
      <w:r w:rsidRPr="00D00FD8">
        <w:rPr>
          <w:rFonts w:ascii="Times New Roman" w:eastAsia="Times New Roman" w:hAnsi="Times New Roman" w:cs="Times New Roman"/>
          <w:b/>
          <w:sz w:val="28"/>
          <w:szCs w:val="28"/>
        </w:rPr>
        <w:t>Волховский</w:t>
      </w:r>
      <w:proofErr w:type="spellEnd"/>
      <w:r w:rsidRPr="00D00FD8">
        <w:rPr>
          <w:rFonts w:ascii="Times New Roman" w:eastAsia="Times New Roman" w:hAnsi="Times New Roman" w:cs="Times New Roman"/>
          <w:b/>
          <w:sz w:val="28"/>
          <w:szCs w:val="28"/>
        </w:rPr>
        <w:t xml:space="preserve"> муниципальный район</w:t>
      </w:r>
    </w:p>
    <w:p w:rsidR="00FB2ED4" w:rsidRPr="00D00FD8" w:rsidRDefault="00FB2ED4" w:rsidP="00FB2ED4">
      <w:pPr>
        <w:spacing w:after="0" w:line="240" w:lineRule="auto"/>
        <w:ind w:left="-720"/>
        <w:jc w:val="center"/>
        <w:rPr>
          <w:rFonts w:ascii="Times New Roman" w:eastAsia="Times New Roman" w:hAnsi="Times New Roman" w:cs="Times New Roman"/>
          <w:b/>
          <w:sz w:val="28"/>
          <w:szCs w:val="28"/>
        </w:rPr>
      </w:pPr>
      <w:r w:rsidRPr="00D00FD8">
        <w:rPr>
          <w:rFonts w:ascii="Times New Roman" w:eastAsia="Times New Roman" w:hAnsi="Times New Roman" w:cs="Times New Roman"/>
          <w:b/>
          <w:sz w:val="28"/>
          <w:szCs w:val="28"/>
        </w:rPr>
        <w:t>Ленинградская область</w:t>
      </w:r>
    </w:p>
    <w:p w:rsidR="00FB2ED4" w:rsidRPr="00D00FD8" w:rsidRDefault="00FB2ED4" w:rsidP="00FB2ED4">
      <w:pPr>
        <w:spacing w:after="0" w:line="240" w:lineRule="auto"/>
        <w:ind w:left="-720"/>
        <w:jc w:val="center"/>
        <w:rPr>
          <w:rFonts w:ascii="Times New Roman" w:eastAsia="Times New Roman" w:hAnsi="Times New Roman" w:cs="Times New Roman"/>
          <w:sz w:val="20"/>
          <w:szCs w:val="20"/>
        </w:rPr>
      </w:pPr>
      <w:r w:rsidRPr="00D00FD8">
        <w:rPr>
          <w:rFonts w:ascii="Times New Roman" w:eastAsia="Times New Roman" w:hAnsi="Times New Roman" w:cs="Times New Roman"/>
          <w:sz w:val="20"/>
          <w:szCs w:val="20"/>
        </w:rPr>
        <w:t xml:space="preserve">деревня </w:t>
      </w:r>
      <w:proofErr w:type="spellStart"/>
      <w:r w:rsidRPr="00D00FD8">
        <w:rPr>
          <w:rFonts w:ascii="Times New Roman" w:eastAsia="Times New Roman" w:hAnsi="Times New Roman" w:cs="Times New Roman"/>
          <w:sz w:val="20"/>
          <w:szCs w:val="20"/>
        </w:rPr>
        <w:t>Вындин</w:t>
      </w:r>
      <w:proofErr w:type="spellEnd"/>
      <w:r w:rsidRPr="00D00FD8">
        <w:rPr>
          <w:rFonts w:ascii="Times New Roman" w:eastAsia="Times New Roman" w:hAnsi="Times New Roman" w:cs="Times New Roman"/>
          <w:sz w:val="20"/>
          <w:szCs w:val="20"/>
        </w:rPr>
        <w:t xml:space="preserve"> Остров</w:t>
      </w:r>
    </w:p>
    <w:p w:rsidR="00FB2ED4" w:rsidRDefault="00FB2ED4" w:rsidP="00FB2ED4">
      <w:pPr>
        <w:spacing w:after="0" w:line="240" w:lineRule="auto"/>
        <w:ind w:left="-720"/>
        <w:jc w:val="center"/>
        <w:rPr>
          <w:rFonts w:ascii="Times New Roman" w:eastAsia="Times New Roman" w:hAnsi="Times New Roman" w:cs="Times New Roman"/>
          <w:sz w:val="20"/>
          <w:szCs w:val="20"/>
        </w:rPr>
      </w:pPr>
      <w:r w:rsidRPr="00D00FD8">
        <w:rPr>
          <w:rFonts w:ascii="Times New Roman" w:eastAsia="Times New Roman" w:hAnsi="Times New Roman" w:cs="Times New Roman"/>
          <w:sz w:val="20"/>
          <w:szCs w:val="20"/>
        </w:rPr>
        <w:t>ул. Школьная, д.</w:t>
      </w:r>
      <w:proofErr w:type="gramStart"/>
      <w:r w:rsidRPr="00D00FD8">
        <w:rPr>
          <w:rFonts w:ascii="Times New Roman" w:eastAsia="Times New Roman" w:hAnsi="Times New Roman" w:cs="Times New Roman"/>
          <w:sz w:val="20"/>
          <w:szCs w:val="20"/>
        </w:rPr>
        <w:t>1</w:t>
      </w:r>
      <w:proofErr w:type="gramEnd"/>
      <w:r w:rsidRPr="00D00FD8">
        <w:rPr>
          <w:rFonts w:ascii="Times New Roman" w:eastAsia="Times New Roman" w:hAnsi="Times New Roman" w:cs="Times New Roman"/>
          <w:sz w:val="20"/>
          <w:szCs w:val="20"/>
        </w:rPr>
        <w:t xml:space="preserve"> а</w:t>
      </w:r>
    </w:p>
    <w:p w:rsidR="00FB2ED4" w:rsidRDefault="00FB2ED4" w:rsidP="00FB2ED4">
      <w:pPr>
        <w:spacing w:after="0" w:line="240" w:lineRule="auto"/>
        <w:ind w:left="-72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проект</w:t>
      </w:r>
    </w:p>
    <w:p w:rsidR="00FB2ED4" w:rsidRPr="00D00FD8" w:rsidRDefault="00FB2ED4" w:rsidP="00FB2ED4">
      <w:pPr>
        <w:spacing w:after="0" w:line="240" w:lineRule="auto"/>
        <w:ind w:left="-720"/>
        <w:jc w:val="center"/>
        <w:rPr>
          <w:rFonts w:ascii="Times New Roman" w:eastAsia="Times New Roman" w:hAnsi="Times New Roman" w:cs="Times New Roman"/>
          <w:b/>
          <w:sz w:val="28"/>
          <w:szCs w:val="28"/>
        </w:rPr>
      </w:pPr>
      <w:r w:rsidRPr="00D00FD8">
        <w:rPr>
          <w:rFonts w:ascii="Times New Roman" w:eastAsia="Times New Roman" w:hAnsi="Times New Roman" w:cs="Times New Roman"/>
          <w:b/>
          <w:sz w:val="28"/>
          <w:szCs w:val="28"/>
        </w:rPr>
        <w:t>ПОСТАНОВЛЕНИЕ</w:t>
      </w:r>
    </w:p>
    <w:p w:rsidR="00FB2ED4" w:rsidRPr="00D00FD8" w:rsidRDefault="00FB2ED4" w:rsidP="00FB2ED4">
      <w:pPr>
        <w:spacing w:after="0" w:line="240" w:lineRule="auto"/>
        <w:ind w:left="-720"/>
        <w:jc w:val="center"/>
        <w:rPr>
          <w:rFonts w:ascii="Times New Roman" w:eastAsia="Times New Roman" w:hAnsi="Times New Roman" w:cs="Times New Roman"/>
          <w:b/>
          <w:sz w:val="28"/>
          <w:szCs w:val="28"/>
        </w:rPr>
      </w:pPr>
    </w:p>
    <w:p w:rsidR="00FB2ED4" w:rsidRPr="00D00FD8" w:rsidRDefault="00FB2ED4" w:rsidP="00FB2ED4">
      <w:pPr>
        <w:spacing w:after="0" w:line="240" w:lineRule="auto"/>
        <w:ind w:left="-72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От   2022</w:t>
      </w:r>
      <w:r w:rsidRPr="00D00FD8">
        <w:rPr>
          <w:rFonts w:ascii="Times New Roman" w:eastAsia="Times New Roman" w:hAnsi="Times New Roman" w:cs="Times New Roman"/>
          <w:b/>
          <w:sz w:val="28"/>
          <w:szCs w:val="28"/>
        </w:rPr>
        <w:t xml:space="preserve"> года    </w:t>
      </w:r>
      <w:r>
        <w:rPr>
          <w:rFonts w:ascii="Times New Roman" w:eastAsia="Times New Roman" w:hAnsi="Times New Roman" w:cs="Times New Roman"/>
          <w:b/>
          <w:sz w:val="28"/>
          <w:szCs w:val="28"/>
        </w:rPr>
        <w:t xml:space="preserve">             </w:t>
      </w:r>
      <w:r w:rsidRPr="00D00FD8">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 xml:space="preserve">                  №</w:t>
      </w:r>
    </w:p>
    <w:p w:rsidR="00FB2ED4" w:rsidRPr="00D00FD8" w:rsidRDefault="00FB2ED4" w:rsidP="00FB2ED4">
      <w:pPr>
        <w:spacing w:after="0" w:line="240" w:lineRule="auto"/>
        <w:ind w:left="-720"/>
        <w:jc w:val="center"/>
        <w:rPr>
          <w:rFonts w:ascii="Times New Roman" w:eastAsia="Times New Roman" w:hAnsi="Times New Roman" w:cs="Times New Roman"/>
          <w:b/>
          <w:sz w:val="28"/>
          <w:szCs w:val="28"/>
        </w:rPr>
      </w:pPr>
    </w:p>
    <w:p w:rsidR="00FB2ED4" w:rsidRPr="00D00FD8" w:rsidRDefault="00FB2ED4" w:rsidP="00FB2ED4">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D00FD8">
        <w:rPr>
          <w:rFonts w:ascii="Times New Roman" w:eastAsia="Times New Roman" w:hAnsi="Times New Roman" w:cs="Times New Roman"/>
          <w:b/>
          <w:bCs/>
          <w:sz w:val="28"/>
          <w:szCs w:val="28"/>
          <w:lang w:eastAsia="ru-RU"/>
        </w:rPr>
        <w:t>Об утверждении административного регламента</w:t>
      </w:r>
    </w:p>
    <w:p w:rsidR="00FB2ED4" w:rsidRPr="00A044B3" w:rsidRDefault="00FB2ED4" w:rsidP="00FB2ED4">
      <w:pPr>
        <w:autoSpaceDE w:val="0"/>
        <w:autoSpaceDN w:val="0"/>
        <w:adjustRightInd w:val="0"/>
        <w:jc w:val="center"/>
        <w:rPr>
          <w:rFonts w:ascii="Times New Roman" w:eastAsia="Times New Roman" w:hAnsi="Times New Roman" w:cs="Times New Roman"/>
          <w:b/>
          <w:bCs/>
          <w:sz w:val="28"/>
          <w:szCs w:val="28"/>
          <w:lang w:eastAsia="ru-RU"/>
        </w:rPr>
      </w:pPr>
      <w:r w:rsidRPr="00D00FD8">
        <w:rPr>
          <w:rFonts w:ascii="Times New Roman" w:eastAsia="Times New Roman" w:hAnsi="Times New Roman" w:cs="Times New Roman"/>
          <w:b/>
          <w:bCs/>
          <w:sz w:val="28"/>
          <w:szCs w:val="28"/>
          <w:lang w:eastAsia="ru-RU"/>
        </w:rPr>
        <w:t>по предоставлению муниципальной услуги</w:t>
      </w:r>
      <w:r w:rsidR="00263549">
        <w:rPr>
          <w:rFonts w:ascii="Times New Roman" w:eastAsia="Times New Roman" w:hAnsi="Times New Roman" w:cs="Times New Roman"/>
          <w:b/>
          <w:bCs/>
          <w:sz w:val="28"/>
          <w:szCs w:val="28"/>
          <w:lang w:eastAsia="ru-RU"/>
        </w:rPr>
        <w:t xml:space="preserve">: </w:t>
      </w:r>
      <w:bookmarkStart w:id="0" w:name="_GoBack"/>
      <w:r w:rsidR="00263549">
        <w:rPr>
          <w:rFonts w:ascii="Times New Roman" w:eastAsia="Times New Roman" w:hAnsi="Times New Roman" w:cs="Times New Roman"/>
          <w:b/>
          <w:bCs/>
          <w:sz w:val="28"/>
          <w:szCs w:val="28"/>
          <w:lang w:eastAsia="ru-RU"/>
        </w:rPr>
        <w:t>«</w:t>
      </w:r>
      <w:r w:rsidR="00263549" w:rsidRPr="00FB2ED4">
        <w:rPr>
          <w:rFonts w:ascii="Times New Roman" w:eastAsia="Times New Roman" w:hAnsi="Times New Roman" w:cs="Times New Roman"/>
          <w:b/>
          <w:bCs/>
          <w:color w:val="000000"/>
          <w:sz w:val="28"/>
          <w:szCs w:val="28"/>
          <w:lang w:eastAsia="zh-CN"/>
        </w:rPr>
        <w:t>Предоставление разрешения (ордера) на осуществление земляных работ</w:t>
      </w:r>
      <w:r w:rsidRPr="00A044B3">
        <w:rPr>
          <w:rFonts w:ascii="Times New Roman" w:eastAsia="Times New Roman" w:hAnsi="Times New Roman" w:cs="Times New Roman"/>
          <w:b/>
          <w:bCs/>
          <w:sz w:val="28"/>
          <w:szCs w:val="28"/>
          <w:lang w:eastAsia="ru-RU"/>
        </w:rPr>
        <w:t>»</w:t>
      </w:r>
    </w:p>
    <w:bookmarkEnd w:id="0"/>
    <w:p w:rsidR="00FB2ED4" w:rsidRPr="00642EA3" w:rsidRDefault="00FB2ED4" w:rsidP="00FB2ED4">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FB2ED4" w:rsidRPr="00E93264" w:rsidRDefault="00FB2ED4" w:rsidP="00FB2ED4">
      <w:pPr>
        <w:spacing w:after="200" w:line="240" w:lineRule="atLeast"/>
        <w:jc w:val="both"/>
        <w:rPr>
          <w:rFonts w:ascii="Times New Roman" w:eastAsia="Times New Roman" w:hAnsi="Times New Roman" w:cs="Times New Roman"/>
          <w:sz w:val="28"/>
          <w:szCs w:val="28"/>
          <w:lang w:eastAsia="ru-RU"/>
        </w:rPr>
      </w:pPr>
      <w:r w:rsidRPr="00D00FD8">
        <w:rPr>
          <w:rFonts w:ascii="Times New Roman" w:eastAsia="Times New Roman" w:hAnsi="Times New Roman" w:cs="Times New Roman"/>
          <w:sz w:val="28"/>
          <w:szCs w:val="28"/>
          <w:lang w:eastAsia="ru-RU"/>
        </w:rPr>
        <w:t xml:space="preserve"> В соответствии </w:t>
      </w:r>
      <w:r>
        <w:rPr>
          <w:rFonts w:ascii="Times New Roman" w:eastAsia="Times New Roman" w:hAnsi="Times New Roman" w:cs="Times New Roman"/>
          <w:sz w:val="28"/>
          <w:szCs w:val="28"/>
          <w:lang w:eastAsia="ru-RU"/>
        </w:rPr>
        <w:t xml:space="preserve"> с решением Комиссии</w:t>
      </w:r>
      <w:r w:rsidRPr="00E93264">
        <w:rPr>
          <w:rFonts w:ascii="Times New Roman" w:eastAsia="Times New Roman" w:hAnsi="Times New Roman" w:cs="Times New Roman"/>
          <w:sz w:val="28"/>
          <w:szCs w:val="28"/>
          <w:lang w:eastAsia="ru-RU"/>
        </w:rPr>
        <w:t xml:space="preserve"> по повышению качества и доступности предоставления государственных и муниципальных услуг в Ленинградской области</w:t>
      </w:r>
      <w:r>
        <w:rPr>
          <w:rFonts w:ascii="Times New Roman" w:eastAsia="Times New Roman" w:hAnsi="Times New Roman" w:cs="Times New Roman"/>
          <w:sz w:val="28"/>
          <w:szCs w:val="28"/>
          <w:lang w:eastAsia="ru-RU"/>
        </w:rPr>
        <w:t xml:space="preserve"> от 16.02.2022г., в соответствии </w:t>
      </w:r>
      <w:r w:rsidRPr="00D00FD8">
        <w:rPr>
          <w:rFonts w:ascii="Times New Roman" w:eastAsia="Times New Roman" w:hAnsi="Times New Roman" w:cs="Times New Roman"/>
          <w:sz w:val="28"/>
          <w:szCs w:val="28"/>
          <w:lang w:eastAsia="ru-RU"/>
        </w:rPr>
        <w:t xml:space="preserve">со статьей 6 Федерального закона от 27.07.2010 N 210-ФЗ «Об организации предоставления государственных и муниципальных услуг», с Федеральным законом от 06.10.2003 № 131-ФЗ «Об общих принципах организации местного самоуправления в Российской Федерации», на основании постановления администрации муниципального образования </w:t>
      </w:r>
      <w:proofErr w:type="spellStart"/>
      <w:r w:rsidRPr="00D00FD8">
        <w:rPr>
          <w:rFonts w:ascii="Times New Roman" w:eastAsia="Times New Roman" w:hAnsi="Times New Roman" w:cs="Times New Roman"/>
          <w:sz w:val="28"/>
          <w:szCs w:val="28"/>
          <w:lang w:eastAsia="ru-RU"/>
        </w:rPr>
        <w:t>Вындиноостровское</w:t>
      </w:r>
      <w:proofErr w:type="spellEnd"/>
      <w:r w:rsidRPr="00D00FD8">
        <w:rPr>
          <w:rFonts w:ascii="Times New Roman" w:eastAsia="Times New Roman" w:hAnsi="Times New Roman" w:cs="Times New Roman"/>
          <w:sz w:val="28"/>
          <w:szCs w:val="28"/>
          <w:lang w:eastAsia="ru-RU"/>
        </w:rPr>
        <w:t xml:space="preserve"> сельское поселение от 11 октября 2010г. № 55 «Об утверждении Порядка организации разработки и утверждения административных регламентов исполнения функций и услуг, осуществляемых (предоставляемых) органами местного самоуправления муниципального образования </w:t>
      </w:r>
      <w:proofErr w:type="spellStart"/>
      <w:r w:rsidRPr="00D00FD8">
        <w:rPr>
          <w:rFonts w:ascii="Times New Roman" w:eastAsia="Times New Roman" w:hAnsi="Times New Roman" w:cs="Times New Roman"/>
          <w:sz w:val="28"/>
          <w:szCs w:val="28"/>
          <w:lang w:eastAsia="ru-RU"/>
        </w:rPr>
        <w:t>Вындиноостровское</w:t>
      </w:r>
      <w:proofErr w:type="spellEnd"/>
      <w:r w:rsidRPr="00D00FD8">
        <w:rPr>
          <w:rFonts w:ascii="Times New Roman" w:eastAsia="Times New Roman" w:hAnsi="Times New Roman" w:cs="Times New Roman"/>
          <w:sz w:val="28"/>
          <w:szCs w:val="28"/>
          <w:lang w:eastAsia="ru-RU"/>
        </w:rPr>
        <w:t xml:space="preserve"> сельское поселение </w:t>
      </w:r>
      <w:proofErr w:type="spellStart"/>
      <w:r w:rsidRPr="00D00FD8">
        <w:rPr>
          <w:rFonts w:ascii="Times New Roman" w:eastAsia="Times New Roman" w:hAnsi="Times New Roman" w:cs="Times New Roman"/>
          <w:sz w:val="28"/>
          <w:szCs w:val="28"/>
          <w:lang w:eastAsia="ru-RU"/>
        </w:rPr>
        <w:t>Волховского</w:t>
      </w:r>
      <w:proofErr w:type="spellEnd"/>
      <w:r w:rsidRPr="00D00FD8">
        <w:rPr>
          <w:rFonts w:ascii="Times New Roman" w:eastAsia="Times New Roman" w:hAnsi="Times New Roman" w:cs="Times New Roman"/>
          <w:sz w:val="28"/>
          <w:szCs w:val="28"/>
          <w:lang w:eastAsia="ru-RU"/>
        </w:rPr>
        <w:t xml:space="preserve"> муниципального района Ленинградской области», Устава муниципального образования  администрация муниципального образования </w:t>
      </w:r>
      <w:proofErr w:type="spellStart"/>
      <w:r w:rsidRPr="00D00FD8">
        <w:rPr>
          <w:rFonts w:ascii="Times New Roman" w:eastAsia="Times New Roman" w:hAnsi="Times New Roman" w:cs="Times New Roman"/>
          <w:sz w:val="28"/>
          <w:szCs w:val="28"/>
          <w:lang w:eastAsia="ru-RU"/>
        </w:rPr>
        <w:t>Вындиноостровское</w:t>
      </w:r>
      <w:proofErr w:type="spellEnd"/>
      <w:r w:rsidRPr="00D00FD8">
        <w:rPr>
          <w:rFonts w:ascii="Times New Roman" w:eastAsia="Times New Roman" w:hAnsi="Times New Roman" w:cs="Times New Roman"/>
          <w:sz w:val="28"/>
          <w:szCs w:val="28"/>
          <w:lang w:eastAsia="ru-RU"/>
        </w:rPr>
        <w:t xml:space="preserve"> сельское поселение  </w:t>
      </w:r>
      <w:r>
        <w:rPr>
          <w:rFonts w:ascii="Times New Roman" w:eastAsia="Times New Roman" w:hAnsi="Times New Roman" w:cs="Times New Roman"/>
          <w:b/>
          <w:sz w:val="28"/>
          <w:szCs w:val="28"/>
          <w:lang w:eastAsia="ru-RU"/>
        </w:rPr>
        <w:t>постановляет:</w:t>
      </w:r>
    </w:p>
    <w:p w:rsidR="00FB2ED4" w:rsidRPr="003F6D56" w:rsidRDefault="00FB2ED4" w:rsidP="00FB2ED4">
      <w:pPr>
        <w:spacing w:after="200" w:line="240" w:lineRule="atLeast"/>
        <w:jc w:val="both"/>
        <w:rPr>
          <w:rFonts w:ascii="Times New Roman" w:eastAsia="Times New Roman" w:hAnsi="Times New Roman" w:cs="Times New Roman"/>
          <w:b/>
          <w:sz w:val="28"/>
          <w:szCs w:val="28"/>
          <w:lang w:eastAsia="ru-RU"/>
        </w:rPr>
      </w:pPr>
      <w:r w:rsidRPr="00D00FD8">
        <w:rPr>
          <w:rFonts w:ascii="Times New Roman" w:eastAsia="Times New Roman" w:hAnsi="Times New Roman" w:cs="Times New Roman"/>
          <w:bCs/>
          <w:sz w:val="28"/>
          <w:szCs w:val="28"/>
          <w:lang w:eastAsia="ru-RU"/>
        </w:rPr>
        <w:t>1. Утвердить административный регламент по предоставлению муниципальной услуги</w:t>
      </w:r>
      <w:r>
        <w:rPr>
          <w:rFonts w:ascii="Times New Roman" w:eastAsia="Times New Roman" w:hAnsi="Times New Roman" w:cs="Times New Roman"/>
          <w:bCs/>
          <w:sz w:val="28"/>
          <w:szCs w:val="28"/>
          <w:lang w:eastAsia="ru-RU"/>
        </w:rPr>
        <w:t>:</w:t>
      </w:r>
      <w:r>
        <w:rPr>
          <w:rFonts w:ascii="Times New Roman" w:eastAsia="Times New Roman" w:hAnsi="Times New Roman" w:cs="Times New Roman"/>
          <w:sz w:val="28"/>
          <w:szCs w:val="28"/>
          <w:lang w:eastAsia="ru-RU"/>
        </w:rPr>
        <w:t xml:space="preserve"> </w:t>
      </w:r>
      <w:r w:rsidR="00263549" w:rsidRPr="00263549">
        <w:rPr>
          <w:rFonts w:ascii="Times New Roman" w:eastAsia="Times New Roman" w:hAnsi="Times New Roman" w:cs="Times New Roman"/>
          <w:sz w:val="28"/>
          <w:szCs w:val="28"/>
          <w:lang w:eastAsia="ru-RU"/>
        </w:rPr>
        <w:t>«Предоставление разрешения (ордера) на осуществление земляных работ»</w:t>
      </w:r>
      <w:r w:rsidR="00263549">
        <w:rPr>
          <w:rFonts w:ascii="Times New Roman" w:eastAsia="Times New Roman" w:hAnsi="Times New Roman" w:cs="Times New Roman"/>
          <w:sz w:val="28"/>
          <w:szCs w:val="28"/>
          <w:lang w:eastAsia="ru-RU"/>
        </w:rPr>
        <w:t xml:space="preserve"> </w:t>
      </w:r>
      <w:r w:rsidRPr="00D00FD8">
        <w:rPr>
          <w:rFonts w:ascii="Times New Roman" w:eastAsia="Times New Roman" w:hAnsi="Times New Roman" w:cs="Times New Roman"/>
          <w:sz w:val="28"/>
          <w:szCs w:val="28"/>
          <w:lang w:eastAsia="ru-RU"/>
        </w:rPr>
        <w:t>Прилагается.</w:t>
      </w:r>
    </w:p>
    <w:p w:rsidR="00FB2ED4" w:rsidRDefault="00FB2ED4" w:rsidP="00FB2ED4">
      <w:pPr>
        <w:rPr>
          <w:rFonts w:ascii="Times New Roman" w:hAnsi="Times New Roman" w:cs="Times New Roman"/>
          <w:sz w:val="28"/>
          <w:szCs w:val="28"/>
        </w:rPr>
      </w:pPr>
      <w:r w:rsidRPr="00D00FD8">
        <w:rPr>
          <w:rFonts w:ascii="Times New Roman" w:eastAsia="Times New Roman" w:hAnsi="Times New Roman" w:cs="Times New Roman"/>
          <w:sz w:val="28"/>
          <w:szCs w:val="28"/>
          <w:lang w:eastAsia="ru-RU"/>
        </w:rPr>
        <w:t>2</w:t>
      </w:r>
      <w:r w:rsidRPr="00A10274">
        <w:rPr>
          <w:rFonts w:ascii="Times New Roman" w:hAnsi="Times New Roman" w:cs="Times New Roman"/>
          <w:sz w:val="28"/>
          <w:szCs w:val="28"/>
        </w:rPr>
        <w:t>. Настоящие Постановления вступает в силу с момента его опубликования в средствах массовой информации газете «</w:t>
      </w:r>
      <w:proofErr w:type="spellStart"/>
      <w:r w:rsidRPr="00A10274">
        <w:rPr>
          <w:rFonts w:ascii="Times New Roman" w:hAnsi="Times New Roman" w:cs="Times New Roman"/>
          <w:sz w:val="28"/>
          <w:szCs w:val="28"/>
        </w:rPr>
        <w:t>Волховские</w:t>
      </w:r>
      <w:proofErr w:type="spellEnd"/>
      <w:r w:rsidRPr="00A10274">
        <w:rPr>
          <w:rFonts w:ascii="Times New Roman" w:hAnsi="Times New Roman" w:cs="Times New Roman"/>
          <w:sz w:val="28"/>
          <w:szCs w:val="28"/>
        </w:rPr>
        <w:t xml:space="preserve"> огни» и подлежит размещению на официальном сайте админи</w:t>
      </w:r>
      <w:r>
        <w:rPr>
          <w:rFonts w:ascii="Times New Roman" w:hAnsi="Times New Roman" w:cs="Times New Roman"/>
          <w:sz w:val="28"/>
          <w:szCs w:val="28"/>
        </w:rPr>
        <w:t xml:space="preserve">страции </w:t>
      </w:r>
      <w:hyperlink r:id="rId6" w:history="1">
        <w:r w:rsidRPr="00A25154">
          <w:rPr>
            <w:rStyle w:val="a4"/>
            <w:rFonts w:ascii="Times New Roman" w:hAnsi="Times New Roman" w:cs="Times New Roman"/>
            <w:sz w:val="28"/>
            <w:szCs w:val="28"/>
          </w:rPr>
          <w:t>http://vindinostrov.ru/</w:t>
        </w:r>
      </w:hyperlink>
    </w:p>
    <w:p w:rsidR="00FB2ED4" w:rsidRPr="003F6D56" w:rsidRDefault="00FB2ED4" w:rsidP="00FB2ED4">
      <w:pPr>
        <w:rPr>
          <w:rFonts w:ascii="Times New Roman" w:hAnsi="Times New Roman" w:cs="Times New Roman"/>
          <w:sz w:val="28"/>
          <w:szCs w:val="28"/>
        </w:rPr>
      </w:pPr>
      <w:r>
        <w:rPr>
          <w:rFonts w:ascii="Times New Roman" w:eastAsia="Times New Roman" w:hAnsi="Times New Roman" w:cs="Times New Roman"/>
          <w:sz w:val="28"/>
          <w:szCs w:val="28"/>
          <w:lang w:eastAsia="ru-RU"/>
        </w:rPr>
        <w:t>3</w:t>
      </w:r>
      <w:r w:rsidRPr="00D00FD8">
        <w:rPr>
          <w:rFonts w:ascii="Times New Roman" w:eastAsia="Times New Roman" w:hAnsi="Times New Roman" w:cs="Times New Roman"/>
          <w:sz w:val="28"/>
          <w:szCs w:val="28"/>
          <w:lang w:eastAsia="ru-RU"/>
        </w:rPr>
        <w:t>. Контроль за исполнением данного постановления оставляю за собой.</w:t>
      </w:r>
    </w:p>
    <w:p w:rsidR="00FB2ED4" w:rsidRDefault="00FB2ED4" w:rsidP="00FB2ED4">
      <w:pPr>
        <w:spacing w:after="200" w:line="276" w:lineRule="auto"/>
        <w:ind w:left="-720"/>
        <w:rPr>
          <w:rFonts w:ascii="Times New Roman" w:eastAsia="Times New Roman" w:hAnsi="Times New Roman" w:cs="Times New Roman"/>
          <w:sz w:val="28"/>
          <w:szCs w:val="28"/>
          <w:lang w:eastAsia="ru-RU"/>
        </w:rPr>
      </w:pPr>
      <w:r w:rsidRPr="00D00FD8">
        <w:rPr>
          <w:rFonts w:ascii="Times New Roman" w:eastAsia="Times New Roman" w:hAnsi="Times New Roman" w:cs="Times New Roman"/>
          <w:sz w:val="28"/>
          <w:szCs w:val="28"/>
          <w:lang w:eastAsia="ru-RU"/>
        </w:rPr>
        <w:t xml:space="preserve">       </w:t>
      </w:r>
    </w:p>
    <w:p w:rsidR="00FB2ED4" w:rsidRPr="00263549" w:rsidRDefault="00FB2ED4" w:rsidP="00263549">
      <w:pPr>
        <w:spacing w:after="200" w:line="276" w:lineRule="auto"/>
        <w:ind w:left="-7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D00FD8">
        <w:rPr>
          <w:rFonts w:ascii="Times New Roman" w:eastAsia="Times New Roman" w:hAnsi="Times New Roman" w:cs="Times New Roman"/>
          <w:sz w:val="28"/>
          <w:szCs w:val="28"/>
          <w:lang w:eastAsia="ru-RU"/>
        </w:rPr>
        <w:t xml:space="preserve"> Глава администрации                                              </w:t>
      </w:r>
      <w:r>
        <w:rPr>
          <w:rFonts w:ascii="Times New Roman" w:eastAsia="Times New Roman" w:hAnsi="Times New Roman" w:cs="Times New Roman"/>
          <w:sz w:val="28"/>
          <w:szCs w:val="28"/>
          <w:lang w:eastAsia="ru-RU"/>
        </w:rPr>
        <w:t xml:space="preserve">                  Е.В. </w:t>
      </w:r>
      <w:proofErr w:type="spellStart"/>
      <w:r>
        <w:rPr>
          <w:rFonts w:ascii="Times New Roman" w:eastAsia="Times New Roman" w:hAnsi="Times New Roman" w:cs="Times New Roman"/>
          <w:sz w:val="28"/>
          <w:szCs w:val="28"/>
          <w:lang w:eastAsia="ru-RU"/>
        </w:rPr>
        <w:t>Черемхина</w:t>
      </w:r>
      <w:proofErr w:type="spellEnd"/>
    </w:p>
    <w:p w:rsidR="00263549" w:rsidRDefault="00263549" w:rsidP="00263549">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p>
    <w:p w:rsidR="00FB2ED4" w:rsidRPr="002A3995" w:rsidRDefault="00FB2ED4" w:rsidP="00263549">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r w:rsidRPr="002A3995">
        <w:rPr>
          <w:rFonts w:ascii="Times New Roman" w:eastAsia="Times New Roman" w:hAnsi="Times New Roman" w:cs="Times New Roman"/>
          <w:sz w:val="24"/>
          <w:szCs w:val="24"/>
          <w:lang w:eastAsia="ru-RU"/>
        </w:rPr>
        <w:t>УТВЕРЖДЕН:</w:t>
      </w:r>
    </w:p>
    <w:p w:rsidR="00FB2ED4" w:rsidRPr="002A3995" w:rsidRDefault="00FB2ED4" w:rsidP="00FB2ED4">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2A399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2A3995">
        <w:rPr>
          <w:rFonts w:ascii="Times New Roman" w:eastAsia="Times New Roman" w:hAnsi="Times New Roman" w:cs="Times New Roman"/>
          <w:sz w:val="24"/>
          <w:szCs w:val="24"/>
          <w:lang w:eastAsia="ru-RU"/>
        </w:rPr>
        <w:t xml:space="preserve">   постановлением </w:t>
      </w:r>
    </w:p>
    <w:p w:rsidR="00FB2ED4" w:rsidRPr="002A3995" w:rsidRDefault="00FB2ED4" w:rsidP="00FB2ED4">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2A3995">
        <w:rPr>
          <w:rFonts w:ascii="Times New Roman" w:eastAsia="Times New Roman" w:hAnsi="Times New Roman" w:cs="Times New Roman"/>
          <w:sz w:val="24"/>
          <w:szCs w:val="24"/>
          <w:lang w:eastAsia="ru-RU"/>
        </w:rPr>
        <w:t xml:space="preserve"> администрации МО </w:t>
      </w:r>
    </w:p>
    <w:p w:rsidR="00FB2ED4" w:rsidRDefault="00FB2ED4" w:rsidP="00FB2ED4">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2A3995">
        <w:rPr>
          <w:rFonts w:ascii="Times New Roman" w:eastAsia="Times New Roman" w:hAnsi="Times New Roman" w:cs="Times New Roman"/>
          <w:sz w:val="24"/>
          <w:szCs w:val="24"/>
          <w:lang w:eastAsia="ru-RU"/>
        </w:rPr>
        <w:t xml:space="preserve">                                                                              </w:t>
      </w:r>
      <w:proofErr w:type="spellStart"/>
      <w:r w:rsidRPr="002A3995">
        <w:rPr>
          <w:rFonts w:ascii="Times New Roman" w:eastAsia="Times New Roman" w:hAnsi="Times New Roman" w:cs="Times New Roman"/>
          <w:sz w:val="24"/>
          <w:szCs w:val="24"/>
          <w:lang w:eastAsia="ru-RU"/>
        </w:rPr>
        <w:t>Вындиноостр</w:t>
      </w:r>
      <w:r>
        <w:rPr>
          <w:rFonts w:ascii="Times New Roman" w:eastAsia="Times New Roman" w:hAnsi="Times New Roman" w:cs="Times New Roman"/>
          <w:sz w:val="24"/>
          <w:szCs w:val="24"/>
          <w:lang w:eastAsia="ru-RU"/>
        </w:rPr>
        <w:t>овское</w:t>
      </w:r>
      <w:proofErr w:type="spellEnd"/>
      <w:r>
        <w:rPr>
          <w:rFonts w:ascii="Times New Roman" w:eastAsia="Times New Roman" w:hAnsi="Times New Roman" w:cs="Times New Roman"/>
          <w:sz w:val="24"/>
          <w:szCs w:val="24"/>
          <w:lang w:eastAsia="ru-RU"/>
        </w:rPr>
        <w:t xml:space="preserve"> сельское поселении от </w:t>
      </w:r>
    </w:p>
    <w:p w:rsidR="00FB2ED4" w:rsidRPr="002A3995" w:rsidRDefault="00FB2ED4" w:rsidP="00FB2ED4">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2022 года № </w:t>
      </w:r>
    </w:p>
    <w:p w:rsidR="00FB2ED4" w:rsidRPr="002A3995" w:rsidRDefault="00FB2ED4" w:rsidP="00FB2ED4">
      <w:pPr>
        <w:widowControl w:val="0"/>
        <w:autoSpaceDE w:val="0"/>
        <w:autoSpaceDN w:val="0"/>
        <w:adjustRightInd w:val="0"/>
        <w:spacing w:before="180" w:after="0" w:line="100" w:lineRule="atLeast"/>
        <w:ind w:firstLine="720"/>
        <w:jc w:val="center"/>
        <w:rPr>
          <w:rFonts w:ascii="Times New Roman" w:eastAsia="Times New Roman" w:hAnsi="Times New Roman" w:cs="Times New Roman"/>
          <w:b/>
          <w:bCs/>
          <w:sz w:val="24"/>
          <w:szCs w:val="24"/>
          <w:lang w:eastAsia="ru-RU"/>
        </w:rPr>
      </w:pPr>
    </w:p>
    <w:p w:rsidR="00FB2ED4" w:rsidRPr="00FB2ED4" w:rsidRDefault="00FB2ED4" w:rsidP="00FB2ED4">
      <w:pPr>
        <w:suppressAutoHyphens/>
        <w:autoSpaceDE w:val="0"/>
        <w:autoSpaceDN w:val="0"/>
        <w:adjustRightInd w:val="0"/>
        <w:spacing w:after="0" w:line="240" w:lineRule="auto"/>
        <w:jc w:val="center"/>
        <w:rPr>
          <w:rFonts w:ascii="Times New Roman" w:eastAsia="Times New Roman" w:hAnsi="Times New Roman" w:cs="Times New Roman"/>
          <w:b/>
          <w:bCs/>
          <w:sz w:val="28"/>
          <w:szCs w:val="28"/>
          <w:lang w:eastAsia="zh-CN"/>
        </w:rPr>
      </w:pPr>
      <w:r w:rsidRPr="00FB2ED4">
        <w:rPr>
          <w:rFonts w:ascii="Times New Roman" w:eastAsia="Times New Roman" w:hAnsi="Times New Roman" w:cs="Times New Roman"/>
          <w:b/>
          <w:bCs/>
          <w:sz w:val="28"/>
          <w:szCs w:val="28"/>
          <w:lang w:eastAsia="zh-CN"/>
        </w:rPr>
        <w:t xml:space="preserve">Административный регламент </w:t>
      </w:r>
    </w:p>
    <w:p w:rsidR="00FB2ED4" w:rsidRPr="00FB2ED4" w:rsidRDefault="00FB2ED4" w:rsidP="00FB2ED4">
      <w:pPr>
        <w:suppressAutoHyphens/>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zh-CN"/>
        </w:rPr>
      </w:pPr>
      <w:r w:rsidRPr="00FB2ED4">
        <w:rPr>
          <w:rFonts w:ascii="Times New Roman" w:eastAsia="Times New Roman" w:hAnsi="Times New Roman" w:cs="Times New Roman"/>
          <w:b/>
          <w:bCs/>
          <w:sz w:val="28"/>
          <w:szCs w:val="28"/>
          <w:lang w:eastAsia="zh-CN"/>
        </w:rPr>
        <w:t xml:space="preserve">предоставления муниципальной услуги </w:t>
      </w:r>
    </w:p>
    <w:p w:rsidR="00FB2ED4" w:rsidRPr="00FB2ED4" w:rsidRDefault="00FB2ED4" w:rsidP="00FB2ED4">
      <w:pPr>
        <w:widowControl w:val="0"/>
        <w:suppressAutoHyphens/>
        <w:autoSpaceDE w:val="0"/>
        <w:spacing w:after="0" w:line="240" w:lineRule="auto"/>
        <w:ind w:firstLine="709"/>
        <w:contextualSpacing/>
        <w:jc w:val="center"/>
        <w:rPr>
          <w:rFonts w:ascii="Times New Roman" w:eastAsia="Times New Roman" w:hAnsi="Times New Roman" w:cs="Times New Roman"/>
          <w:b/>
          <w:bCs/>
          <w:sz w:val="28"/>
          <w:szCs w:val="28"/>
          <w:lang w:eastAsia="zh-CN"/>
        </w:rPr>
      </w:pPr>
      <w:r w:rsidRPr="00FB2ED4">
        <w:rPr>
          <w:rFonts w:ascii="Times New Roman" w:eastAsia="Times New Roman" w:hAnsi="Times New Roman" w:cs="Times New Roman"/>
          <w:b/>
          <w:bCs/>
          <w:color w:val="000000"/>
          <w:sz w:val="28"/>
          <w:szCs w:val="28"/>
          <w:lang w:eastAsia="zh-CN"/>
        </w:rPr>
        <w:t>«Предоставление разрешения (ордера) на осуществление земляных работ»</w:t>
      </w:r>
    </w:p>
    <w:p w:rsidR="00FB2ED4" w:rsidRPr="00FB2ED4" w:rsidRDefault="00FB2ED4" w:rsidP="00FB2ED4">
      <w:pPr>
        <w:widowControl w:val="0"/>
        <w:suppressAutoHyphens/>
        <w:autoSpaceDE w:val="0"/>
        <w:spacing w:after="0" w:line="240" w:lineRule="auto"/>
        <w:ind w:hanging="142"/>
        <w:contextualSpacing/>
        <w:jc w:val="center"/>
        <w:rPr>
          <w:rFonts w:ascii="Times New Roman" w:eastAsia="Times New Roman" w:hAnsi="Times New Roman" w:cs="Times New Roman"/>
          <w:b/>
          <w:bCs/>
          <w:sz w:val="28"/>
          <w:szCs w:val="28"/>
          <w:lang w:eastAsia="zh-CN"/>
        </w:rPr>
      </w:pPr>
    </w:p>
    <w:p w:rsidR="00FB2ED4" w:rsidRPr="00FB2ED4" w:rsidRDefault="00FB2ED4" w:rsidP="00FB2ED4">
      <w:pPr>
        <w:widowControl w:val="0"/>
        <w:numPr>
          <w:ilvl w:val="0"/>
          <w:numId w:val="14"/>
        </w:numPr>
        <w:suppressAutoHyphens/>
        <w:autoSpaceDE w:val="0"/>
        <w:spacing w:after="0" w:line="240" w:lineRule="auto"/>
        <w:contextualSpacing/>
        <w:jc w:val="center"/>
        <w:rPr>
          <w:rFonts w:ascii="Times New Roman" w:eastAsia="Times New Roman" w:hAnsi="Times New Roman" w:cs="Times New Roman"/>
          <w:b/>
          <w:bCs/>
          <w:sz w:val="28"/>
          <w:szCs w:val="28"/>
          <w:lang w:eastAsia="zh-CN"/>
        </w:rPr>
      </w:pPr>
      <w:r w:rsidRPr="00FB2ED4">
        <w:rPr>
          <w:rFonts w:ascii="Times New Roman" w:eastAsia="Times New Roman" w:hAnsi="Times New Roman" w:cs="Times New Roman"/>
          <w:b/>
          <w:bCs/>
          <w:sz w:val="28"/>
          <w:szCs w:val="28"/>
          <w:lang w:eastAsia="zh-CN"/>
        </w:rPr>
        <w:t>Общие положения</w:t>
      </w:r>
    </w:p>
    <w:p w:rsidR="00FB2ED4" w:rsidRPr="00FB2ED4" w:rsidRDefault="00FB2ED4" w:rsidP="00FB2ED4">
      <w:pPr>
        <w:widowControl w:val="0"/>
        <w:suppressAutoHyphens/>
        <w:autoSpaceDE w:val="0"/>
        <w:spacing w:after="0" w:line="240" w:lineRule="auto"/>
        <w:ind w:left="-142"/>
        <w:contextualSpacing/>
        <w:jc w:val="center"/>
        <w:rPr>
          <w:rFonts w:ascii="Times New Roman" w:eastAsia="Times New Roman" w:hAnsi="Times New Roman" w:cs="Times New Roman"/>
          <w:b/>
          <w:bCs/>
          <w:sz w:val="28"/>
          <w:szCs w:val="28"/>
          <w:lang w:eastAsia="zh-CN"/>
        </w:rPr>
      </w:pPr>
    </w:p>
    <w:p w:rsidR="00FB2ED4" w:rsidRPr="00FB2ED4" w:rsidRDefault="00FB2ED4" w:rsidP="00FB2ED4">
      <w:pPr>
        <w:widowControl w:val="0"/>
        <w:suppressAutoHyphens/>
        <w:autoSpaceDE w:val="0"/>
        <w:spacing w:after="0" w:line="240" w:lineRule="auto"/>
        <w:jc w:val="both"/>
        <w:rPr>
          <w:rFonts w:ascii="Times New Roman" w:eastAsia="Times New Roman" w:hAnsi="Times New Roman" w:cs="Times New Roman"/>
          <w:spacing w:val="-4"/>
          <w:sz w:val="28"/>
          <w:szCs w:val="28"/>
          <w:lang w:eastAsia="zh-CN"/>
        </w:rPr>
      </w:pPr>
      <w:r w:rsidRPr="00FB2ED4">
        <w:rPr>
          <w:rFonts w:ascii="Times New Roman" w:eastAsia="Times New Roman" w:hAnsi="Times New Roman" w:cs="Times New Roman"/>
          <w:color w:val="0070C0"/>
          <w:sz w:val="28"/>
          <w:szCs w:val="28"/>
          <w:lang w:eastAsia="zh-CN"/>
        </w:rPr>
        <w:t xml:space="preserve">          </w:t>
      </w:r>
      <w:r w:rsidRPr="00FB2ED4">
        <w:rPr>
          <w:rFonts w:ascii="Times New Roman" w:eastAsia="Times New Roman" w:hAnsi="Times New Roman" w:cs="Times New Roman"/>
          <w:sz w:val="28"/>
          <w:szCs w:val="28"/>
          <w:lang w:eastAsia="zh-CN"/>
        </w:rPr>
        <w:t xml:space="preserve">1.1. Наименование муниципальной услуги </w:t>
      </w:r>
      <w:r w:rsidRPr="00FB2ED4">
        <w:rPr>
          <w:rFonts w:ascii="Times New Roman" w:eastAsia="Times New Roman" w:hAnsi="Times New Roman" w:cs="Times New Roman"/>
          <w:spacing w:val="-4"/>
          <w:sz w:val="28"/>
          <w:szCs w:val="28"/>
          <w:lang w:eastAsia="zh-CN"/>
        </w:rPr>
        <w:t xml:space="preserve">«Предоставление разрешения на осуществление земляных работ». </w:t>
      </w:r>
    </w:p>
    <w:p w:rsidR="00FB2ED4" w:rsidRPr="00FB2ED4" w:rsidRDefault="00FB2ED4" w:rsidP="00FB2ED4">
      <w:pPr>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lang w:eastAsia="zh-CN"/>
        </w:rPr>
      </w:pPr>
      <w:r w:rsidRPr="00FB2ED4">
        <w:rPr>
          <w:rFonts w:ascii="Times New Roman" w:eastAsia="Times New Roman" w:hAnsi="Times New Roman" w:cs="Times New Roman"/>
          <w:sz w:val="28"/>
          <w:szCs w:val="28"/>
          <w:lang w:eastAsia="zh-CN"/>
        </w:rPr>
        <w:t xml:space="preserve">Административный регламент предоставления муниципальной услуги по </w:t>
      </w:r>
      <w:r w:rsidRPr="00FB2ED4">
        <w:rPr>
          <w:rFonts w:ascii="Times New Roman" w:eastAsia="Times New Roman" w:hAnsi="Times New Roman" w:cs="Times New Roman"/>
          <w:color w:val="000000"/>
          <w:sz w:val="28"/>
          <w:szCs w:val="28"/>
          <w:lang w:eastAsia="x-none"/>
        </w:rPr>
        <w:t xml:space="preserve">предоставлению разрешений на осуществление земляных работ </w:t>
      </w:r>
      <w:r w:rsidRPr="00FB2ED4">
        <w:rPr>
          <w:rFonts w:ascii="Times New Roman" w:eastAsia="Times New Roman" w:hAnsi="Times New Roman" w:cs="Times New Roman"/>
          <w:sz w:val="28"/>
          <w:szCs w:val="28"/>
          <w:lang w:eastAsia="zh-CN"/>
        </w:rPr>
        <w:t xml:space="preserve"> (далее – административный регламент, муниципальная услуга)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муниципальных услуг (далее - МФЦ), формы контроля за предоставлением муниципальной услуги, досудебный (внесудебный) порядок обжалования решений и действий (бездействий) органа местного самоуправления, должностных лиц органа местного самоуправления, работников МФЦ.</w:t>
      </w:r>
    </w:p>
    <w:p w:rsidR="00FB2ED4" w:rsidRPr="00FB2ED4" w:rsidRDefault="00FB2ED4" w:rsidP="00FB2ED4">
      <w:pPr>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lang w:eastAsia="zh-CN"/>
        </w:rPr>
      </w:pPr>
      <w:r w:rsidRPr="00FB2ED4">
        <w:rPr>
          <w:rFonts w:ascii="Times New Roman" w:eastAsia="Times New Roman" w:hAnsi="Times New Roman" w:cs="Times New Roman"/>
          <w:sz w:val="28"/>
          <w:szCs w:val="28"/>
          <w:lang w:eastAsia="zh-CN"/>
        </w:rPr>
        <w:t xml:space="preserve">Муниципальная услуга предоставляется в случае осуществления земляных работ при строительстве, реконструкции и ремонте сетей </w:t>
      </w:r>
      <w:proofErr w:type="spellStart"/>
      <w:r w:rsidRPr="00FB2ED4">
        <w:rPr>
          <w:rFonts w:ascii="Times New Roman" w:eastAsia="Times New Roman" w:hAnsi="Times New Roman" w:cs="Times New Roman"/>
          <w:sz w:val="28"/>
          <w:szCs w:val="28"/>
          <w:lang w:eastAsia="zh-CN"/>
        </w:rPr>
        <w:t>инженерно</w:t>
      </w:r>
      <w:proofErr w:type="spellEnd"/>
      <w:r w:rsidRPr="00FB2ED4">
        <w:rPr>
          <w:rFonts w:ascii="Times New Roman" w:eastAsia="Times New Roman" w:hAnsi="Times New Roman" w:cs="Times New Roman"/>
          <w:sz w:val="28"/>
          <w:szCs w:val="28"/>
          <w:lang w:eastAsia="zh-CN"/>
        </w:rPr>
        <w:t xml:space="preserve"> – технического обеспечения, подземных сооружений, иных объектов капитального строительства, объектов дорожного хозяйства, а также благоустройстве  территории, установке и ремонте временных конструкций и сооружений, </w:t>
      </w:r>
      <w:proofErr w:type="spellStart"/>
      <w:r w:rsidRPr="00FB2ED4">
        <w:rPr>
          <w:rFonts w:ascii="Times New Roman" w:eastAsia="Times New Roman" w:hAnsi="Times New Roman" w:cs="Times New Roman"/>
          <w:sz w:val="28"/>
          <w:szCs w:val="28"/>
          <w:lang w:eastAsia="zh-CN"/>
        </w:rPr>
        <w:t>аварийно</w:t>
      </w:r>
      <w:proofErr w:type="spellEnd"/>
      <w:r w:rsidRPr="00FB2ED4">
        <w:rPr>
          <w:rFonts w:ascii="Times New Roman" w:eastAsia="Times New Roman" w:hAnsi="Times New Roman" w:cs="Times New Roman"/>
          <w:sz w:val="28"/>
          <w:szCs w:val="28"/>
          <w:lang w:eastAsia="zh-CN"/>
        </w:rPr>
        <w:t xml:space="preserve"> – восстановительном ремонте, проводимом на земельных участках, находящихся в муниципальной собственности, а также на земельных участках, государственная собственность на которые не разграничена, на территории муниципального образования </w:t>
      </w:r>
      <w:proofErr w:type="spellStart"/>
      <w:r>
        <w:rPr>
          <w:rFonts w:ascii="Times New Roman" w:eastAsia="Times New Roman" w:hAnsi="Times New Roman" w:cs="Times New Roman"/>
          <w:sz w:val="28"/>
          <w:szCs w:val="28"/>
          <w:lang w:eastAsia="zh-CN"/>
        </w:rPr>
        <w:t>Вындиноостровское</w:t>
      </w:r>
      <w:proofErr w:type="spellEnd"/>
      <w:r>
        <w:rPr>
          <w:rFonts w:ascii="Times New Roman" w:eastAsia="Times New Roman" w:hAnsi="Times New Roman" w:cs="Times New Roman"/>
          <w:sz w:val="28"/>
          <w:szCs w:val="28"/>
          <w:lang w:eastAsia="zh-CN"/>
        </w:rPr>
        <w:t xml:space="preserve"> сельское поселение </w:t>
      </w:r>
      <w:proofErr w:type="spellStart"/>
      <w:r>
        <w:rPr>
          <w:rFonts w:ascii="Times New Roman" w:eastAsia="Times New Roman" w:hAnsi="Times New Roman" w:cs="Times New Roman"/>
          <w:sz w:val="28"/>
          <w:szCs w:val="28"/>
          <w:lang w:eastAsia="zh-CN"/>
        </w:rPr>
        <w:t>Волховского</w:t>
      </w:r>
      <w:proofErr w:type="spellEnd"/>
      <w:r>
        <w:rPr>
          <w:rFonts w:ascii="Times New Roman" w:eastAsia="Times New Roman" w:hAnsi="Times New Roman" w:cs="Times New Roman"/>
          <w:sz w:val="28"/>
          <w:szCs w:val="28"/>
          <w:lang w:eastAsia="zh-CN"/>
        </w:rPr>
        <w:t xml:space="preserve"> муниципального района</w:t>
      </w:r>
      <w:r w:rsidRPr="00FB2ED4">
        <w:rPr>
          <w:rFonts w:ascii="Times New Roman" w:eastAsia="Times New Roman" w:hAnsi="Times New Roman" w:cs="Times New Roman"/>
          <w:i/>
          <w:sz w:val="28"/>
          <w:szCs w:val="28"/>
          <w:lang w:eastAsia="zh-CN"/>
        </w:rPr>
        <w:t xml:space="preserve"> </w:t>
      </w:r>
      <w:r w:rsidRPr="00FB2ED4">
        <w:rPr>
          <w:rFonts w:ascii="Times New Roman" w:eastAsia="Times New Roman" w:hAnsi="Times New Roman" w:cs="Times New Roman"/>
          <w:sz w:val="28"/>
          <w:szCs w:val="28"/>
          <w:lang w:eastAsia="zh-CN"/>
        </w:rPr>
        <w:t>и продлении сроков осуществления земляных работ.</w:t>
      </w:r>
    </w:p>
    <w:p w:rsidR="00FB2ED4" w:rsidRPr="00FB2ED4" w:rsidRDefault="00FB2ED4" w:rsidP="00FB2ED4">
      <w:pPr>
        <w:widowControl w:val="0"/>
        <w:tabs>
          <w:tab w:val="left" w:pos="142"/>
          <w:tab w:val="left" w:pos="284"/>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x-none" w:eastAsia="zh-CN"/>
        </w:rPr>
      </w:pPr>
      <w:r w:rsidRPr="00FB2ED4">
        <w:rPr>
          <w:rFonts w:ascii="Times New Roman" w:eastAsia="Times New Roman" w:hAnsi="Times New Roman" w:cs="Times New Roman"/>
          <w:sz w:val="28"/>
          <w:szCs w:val="28"/>
          <w:lang w:val="x-none" w:eastAsia="zh-CN"/>
        </w:rPr>
        <w:t xml:space="preserve">1.2. Заявителями, имеющими право на получение муниципальной услуги, </w:t>
      </w:r>
      <w:r w:rsidRPr="00FB2ED4">
        <w:rPr>
          <w:rFonts w:ascii="Times New Roman" w:eastAsia="Times New Roman" w:hAnsi="Times New Roman" w:cs="Times New Roman"/>
          <w:sz w:val="28"/>
          <w:szCs w:val="28"/>
          <w:lang w:val="x-none" w:eastAsia="ru-RU"/>
        </w:rPr>
        <w:t>(далее - заявители)</w:t>
      </w:r>
      <w:r w:rsidRPr="00FB2ED4">
        <w:rPr>
          <w:rFonts w:ascii="Times New Roman" w:eastAsia="Times New Roman" w:hAnsi="Times New Roman" w:cs="Times New Roman"/>
          <w:sz w:val="28"/>
          <w:szCs w:val="28"/>
          <w:lang w:eastAsia="ru-RU"/>
        </w:rPr>
        <w:t xml:space="preserve">, </w:t>
      </w:r>
      <w:r w:rsidRPr="00FB2ED4">
        <w:rPr>
          <w:rFonts w:ascii="Times New Roman" w:eastAsia="Times New Roman" w:hAnsi="Times New Roman" w:cs="Times New Roman"/>
          <w:sz w:val="28"/>
          <w:szCs w:val="28"/>
          <w:lang w:val="x-none" w:eastAsia="zh-CN"/>
        </w:rPr>
        <w:t xml:space="preserve">являются: </w:t>
      </w:r>
    </w:p>
    <w:p w:rsidR="00FB2ED4" w:rsidRPr="00FB2ED4" w:rsidRDefault="00FB2ED4" w:rsidP="00FB2ED4">
      <w:pPr>
        <w:widowControl w:val="0"/>
        <w:tabs>
          <w:tab w:val="left" w:pos="142"/>
          <w:tab w:val="left" w:pos="284"/>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x-none" w:eastAsia="ru-RU"/>
        </w:rPr>
      </w:pPr>
      <w:r w:rsidRPr="00FB2ED4">
        <w:rPr>
          <w:rFonts w:ascii="Times New Roman" w:eastAsia="Times New Roman" w:hAnsi="Times New Roman" w:cs="Times New Roman"/>
          <w:sz w:val="28"/>
          <w:szCs w:val="28"/>
          <w:lang w:val="x-none" w:eastAsia="ru-RU"/>
        </w:rPr>
        <w:t xml:space="preserve">- </w:t>
      </w:r>
      <w:r w:rsidRPr="00FB2ED4">
        <w:rPr>
          <w:rFonts w:ascii="Times New Roman" w:eastAsia="Times New Roman" w:hAnsi="Times New Roman" w:cs="Times New Roman"/>
          <w:sz w:val="28"/>
          <w:szCs w:val="28"/>
          <w:lang w:eastAsia="ru-RU"/>
        </w:rPr>
        <w:t xml:space="preserve">   </w:t>
      </w:r>
      <w:r w:rsidRPr="00FB2ED4">
        <w:rPr>
          <w:rFonts w:ascii="Times New Roman" w:eastAsia="Times New Roman" w:hAnsi="Times New Roman" w:cs="Times New Roman"/>
          <w:sz w:val="28"/>
          <w:szCs w:val="28"/>
          <w:lang w:val="x-none" w:eastAsia="ru-RU"/>
        </w:rPr>
        <w:t xml:space="preserve">юридические лица; </w:t>
      </w:r>
    </w:p>
    <w:p w:rsidR="00FB2ED4" w:rsidRPr="00FB2ED4" w:rsidRDefault="00FB2ED4" w:rsidP="00FB2ED4">
      <w:pPr>
        <w:widowControl w:val="0"/>
        <w:tabs>
          <w:tab w:val="left" w:pos="142"/>
          <w:tab w:val="left" w:pos="284"/>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highlight w:val="cyan"/>
          <w:lang w:eastAsia="ru-RU"/>
        </w:rPr>
      </w:pPr>
      <w:r w:rsidRPr="00FB2ED4">
        <w:rPr>
          <w:rFonts w:ascii="Times New Roman" w:eastAsia="Times New Roman" w:hAnsi="Times New Roman" w:cs="Times New Roman"/>
          <w:sz w:val="28"/>
          <w:szCs w:val="28"/>
          <w:lang w:val="x-none" w:eastAsia="ru-RU"/>
        </w:rPr>
        <w:t>- физические лица</w:t>
      </w:r>
      <w:r w:rsidRPr="00FB2ED4">
        <w:rPr>
          <w:rFonts w:ascii="Times New Roman" w:eastAsia="Times New Roman" w:hAnsi="Times New Roman" w:cs="Times New Roman"/>
          <w:sz w:val="28"/>
          <w:szCs w:val="28"/>
          <w:lang w:eastAsia="ru-RU"/>
        </w:rPr>
        <w:t xml:space="preserve">, в том числе зарегистрированные в качестве </w:t>
      </w:r>
      <w:r w:rsidRPr="00FB2ED4">
        <w:rPr>
          <w:rFonts w:ascii="Times New Roman" w:eastAsia="Times New Roman" w:hAnsi="Times New Roman" w:cs="Times New Roman"/>
          <w:sz w:val="28"/>
          <w:szCs w:val="28"/>
          <w:lang w:val="x-none" w:eastAsia="ru-RU"/>
        </w:rPr>
        <w:t>индивидуальны</w:t>
      </w:r>
      <w:r w:rsidRPr="00FB2ED4">
        <w:rPr>
          <w:rFonts w:ascii="Times New Roman" w:eastAsia="Times New Roman" w:hAnsi="Times New Roman" w:cs="Times New Roman"/>
          <w:sz w:val="28"/>
          <w:szCs w:val="28"/>
          <w:lang w:eastAsia="ru-RU"/>
        </w:rPr>
        <w:t>х</w:t>
      </w:r>
      <w:r w:rsidRPr="00FB2ED4">
        <w:rPr>
          <w:rFonts w:ascii="Times New Roman" w:eastAsia="Times New Roman" w:hAnsi="Times New Roman" w:cs="Times New Roman"/>
          <w:sz w:val="28"/>
          <w:szCs w:val="28"/>
          <w:lang w:val="x-none" w:eastAsia="ru-RU"/>
        </w:rPr>
        <w:t xml:space="preserve"> предпринимател</w:t>
      </w:r>
      <w:r w:rsidRPr="00FB2ED4">
        <w:rPr>
          <w:rFonts w:ascii="Times New Roman" w:eastAsia="Times New Roman" w:hAnsi="Times New Roman" w:cs="Times New Roman"/>
          <w:sz w:val="28"/>
          <w:szCs w:val="28"/>
          <w:lang w:eastAsia="ru-RU"/>
        </w:rPr>
        <w:t>ей</w:t>
      </w:r>
      <w:r w:rsidRPr="00FB2ED4">
        <w:rPr>
          <w:rFonts w:ascii="Times New Roman" w:eastAsia="Times New Roman" w:hAnsi="Times New Roman" w:cs="Times New Roman"/>
          <w:sz w:val="28"/>
          <w:szCs w:val="28"/>
          <w:lang w:val="x-none" w:eastAsia="ru-RU"/>
        </w:rPr>
        <w:t>;</w:t>
      </w:r>
      <w:r w:rsidRPr="00FB2ED4">
        <w:rPr>
          <w:rFonts w:ascii="Times New Roman" w:eastAsia="Times New Roman" w:hAnsi="Times New Roman" w:cs="Times New Roman"/>
          <w:sz w:val="28"/>
          <w:szCs w:val="28"/>
          <w:highlight w:val="cyan"/>
          <w:lang w:eastAsia="ru-RU"/>
        </w:rPr>
        <w:t xml:space="preserve">  </w:t>
      </w:r>
    </w:p>
    <w:p w:rsidR="00FB2ED4" w:rsidRPr="00FB2ED4" w:rsidRDefault="00FB2ED4" w:rsidP="00FB2ED4">
      <w:pPr>
        <w:widowControl w:val="0"/>
        <w:tabs>
          <w:tab w:val="left" w:pos="142"/>
          <w:tab w:val="left" w:pos="284"/>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x-none" w:eastAsia="ru-RU"/>
        </w:rPr>
      </w:pPr>
      <w:r w:rsidRPr="00FB2ED4">
        <w:rPr>
          <w:rFonts w:ascii="Times New Roman" w:eastAsia="Times New Roman" w:hAnsi="Times New Roman" w:cs="Times New Roman"/>
          <w:sz w:val="28"/>
          <w:szCs w:val="28"/>
          <w:lang w:val="x-none" w:eastAsia="ru-RU"/>
        </w:rPr>
        <w:t>Представлять интересы заявителя имеют право:</w:t>
      </w:r>
    </w:p>
    <w:p w:rsidR="00FB2ED4" w:rsidRPr="00FB2ED4" w:rsidRDefault="00FB2ED4" w:rsidP="00FB2ED4">
      <w:pPr>
        <w:widowControl w:val="0"/>
        <w:tabs>
          <w:tab w:val="left" w:pos="142"/>
          <w:tab w:val="left" w:pos="284"/>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x-none" w:eastAsia="ru-RU"/>
        </w:rPr>
      </w:pPr>
      <w:r w:rsidRPr="00FB2ED4">
        <w:rPr>
          <w:rFonts w:ascii="Times New Roman" w:eastAsia="Times New Roman" w:hAnsi="Times New Roman" w:cs="Times New Roman"/>
          <w:sz w:val="28"/>
          <w:szCs w:val="28"/>
          <w:lang w:val="x-none" w:eastAsia="ru-RU"/>
        </w:rPr>
        <w:t>- от имени физических лиц</w:t>
      </w:r>
      <w:r w:rsidRPr="00FB2ED4">
        <w:rPr>
          <w:rFonts w:ascii="Times New Roman" w:eastAsia="Times New Roman" w:hAnsi="Times New Roman" w:cs="Times New Roman"/>
          <w:sz w:val="28"/>
          <w:szCs w:val="28"/>
          <w:lang w:eastAsia="ru-RU"/>
        </w:rPr>
        <w:t xml:space="preserve">, в том числе зарегистрированных в качестве </w:t>
      </w:r>
      <w:r w:rsidRPr="00FB2ED4">
        <w:rPr>
          <w:rFonts w:ascii="Times New Roman" w:eastAsia="Times New Roman" w:hAnsi="Times New Roman" w:cs="Times New Roman"/>
          <w:sz w:val="28"/>
          <w:szCs w:val="28"/>
          <w:lang w:eastAsia="ru-RU"/>
        </w:rPr>
        <w:lastRenderedPageBreak/>
        <w:t>индивидуальных предпринимателей</w:t>
      </w:r>
      <w:r w:rsidRPr="00FB2ED4">
        <w:rPr>
          <w:rFonts w:ascii="Times New Roman" w:eastAsia="Times New Roman" w:hAnsi="Times New Roman" w:cs="Times New Roman"/>
          <w:sz w:val="28"/>
          <w:szCs w:val="28"/>
          <w:lang w:val="x-none" w:eastAsia="ru-RU"/>
        </w:rPr>
        <w:t>:</w:t>
      </w:r>
    </w:p>
    <w:p w:rsidR="00FB2ED4" w:rsidRPr="00FB2ED4" w:rsidRDefault="00FB2ED4" w:rsidP="00FB2ED4">
      <w:pPr>
        <w:widowControl w:val="0"/>
        <w:tabs>
          <w:tab w:val="left" w:pos="142"/>
          <w:tab w:val="left" w:pos="284"/>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x-none" w:eastAsia="ru-RU"/>
        </w:rPr>
      </w:pPr>
      <w:r w:rsidRPr="00FB2ED4">
        <w:rPr>
          <w:rFonts w:ascii="Times New Roman" w:eastAsia="Times New Roman" w:hAnsi="Times New Roman" w:cs="Times New Roman"/>
          <w:sz w:val="28"/>
          <w:szCs w:val="28"/>
          <w:lang w:val="x-none" w:eastAsia="ru-RU"/>
        </w:rPr>
        <w:t>представители, действующие в силу полномочий, основанных на доверенности</w:t>
      </w:r>
      <w:r w:rsidRPr="00FB2ED4">
        <w:rPr>
          <w:rFonts w:ascii="Times New Roman" w:eastAsia="Times New Roman" w:hAnsi="Times New Roman" w:cs="Times New Roman"/>
          <w:sz w:val="28"/>
          <w:szCs w:val="28"/>
          <w:lang w:eastAsia="ru-RU"/>
        </w:rPr>
        <w:t xml:space="preserve">, </w:t>
      </w:r>
      <w:r w:rsidRPr="00FB2ED4">
        <w:rPr>
          <w:rFonts w:ascii="Times New Roman" w:eastAsia="Times New Roman" w:hAnsi="Times New Roman" w:cs="Times New Roman"/>
          <w:sz w:val="28"/>
          <w:szCs w:val="28"/>
          <w:lang w:val="x-none" w:eastAsia="zh-CN"/>
        </w:rPr>
        <w:t>на основании федерального закона либо на основании акта, уполномоченного на то государственного органа или органа местного самоуправления</w:t>
      </w:r>
      <w:r w:rsidRPr="00FB2ED4">
        <w:rPr>
          <w:rFonts w:ascii="Times New Roman" w:eastAsia="Times New Roman" w:hAnsi="Times New Roman" w:cs="Times New Roman"/>
          <w:sz w:val="28"/>
          <w:szCs w:val="28"/>
          <w:lang w:val="x-none" w:eastAsia="ru-RU"/>
        </w:rPr>
        <w:t>;</w:t>
      </w:r>
    </w:p>
    <w:p w:rsidR="00FB2ED4" w:rsidRPr="00FB2ED4" w:rsidRDefault="00FB2ED4" w:rsidP="00FB2ED4">
      <w:pPr>
        <w:widowControl w:val="0"/>
        <w:tabs>
          <w:tab w:val="left" w:pos="142"/>
          <w:tab w:val="left" w:pos="284"/>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x-none" w:eastAsia="ru-RU"/>
        </w:rPr>
      </w:pPr>
      <w:r w:rsidRPr="00FB2ED4">
        <w:rPr>
          <w:rFonts w:ascii="Times New Roman" w:eastAsia="Times New Roman" w:hAnsi="Times New Roman" w:cs="Times New Roman"/>
          <w:sz w:val="28"/>
          <w:szCs w:val="28"/>
          <w:lang w:val="x-none" w:eastAsia="ru-RU"/>
        </w:rPr>
        <w:t>- от имени юридических лиц:</w:t>
      </w:r>
    </w:p>
    <w:p w:rsidR="00FB2ED4" w:rsidRPr="00FB2ED4" w:rsidRDefault="00FB2ED4" w:rsidP="00FB2ED4">
      <w:pPr>
        <w:widowControl w:val="0"/>
        <w:tabs>
          <w:tab w:val="left" w:pos="142"/>
          <w:tab w:val="left" w:pos="284"/>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x-none" w:eastAsia="ru-RU"/>
        </w:rPr>
      </w:pPr>
      <w:r w:rsidRPr="00FB2ED4">
        <w:rPr>
          <w:rFonts w:ascii="Times New Roman" w:eastAsia="Times New Roman" w:hAnsi="Times New Roman" w:cs="Times New Roman"/>
          <w:sz w:val="28"/>
          <w:szCs w:val="28"/>
          <w:lang w:val="x-none" w:eastAsia="ru-RU"/>
        </w:rPr>
        <w:t>представители, действующие в соответствии с законом или учредительными документами от имени заявителя без доверенности;</w:t>
      </w:r>
    </w:p>
    <w:p w:rsidR="00FB2ED4" w:rsidRPr="00FB2ED4" w:rsidRDefault="00FB2ED4" w:rsidP="00FB2ED4">
      <w:pPr>
        <w:widowControl w:val="0"/>
        <w:tabs>
          <w:tab w:val="left" w:pos="142"/>
          <w:tab w:val="left" w:pos="284"/>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x-none" w:eastAsia="ru-RU"/>
        </w:rPr>
      </w:pPr>
      <w:r w:rsidRPr="00FB2ED4">
        <w:rPr>
          <w:rFonts w:ascii="Times New Roman" w:eastAsia="Times New Roman" w:hAnsi="Times New Roman" w:cs="Times New Roman"/>
          <w:sz w:val="28"/>
          <w:szCs w:val="28"/>
          <w:lang w:val="x-none" w:eastAsia="ru-RU"/>
        </w:rPr>
        <w:t>представители, действующие от имени заявителя в силу полномочий на основании доверенности или договора.</w:t>
      </w:r>
    </w:p>
    <w:p w:rsidR="00FB2ED4" w:rsidRPr="00FB2ED4" w:rsidRDefault="00FB2ED4" w:rsidP="00FB2ED4">
      <w:pPr>
        <w:suppressAutoHyphens/>
        <w:spacing w:after="0" w:line="240" w:lineRule="auto"/>
        <w:ind w:firstLine="709"/>
        <w:jc w:val="both"/>
        <w:rPr>
          <w:rFonts w:ascii="Times New Roman" w:eastAsia="Times New Roman" w:hAnsi="Times New Roman" w:cs="Times New Roman"/>
          <w:sz w:val="28"/>
          <w:szCs w:val="28"/>
          <w:lang w:eastAsia="zh-CN"/>
        </w:rPr>
      </w:pPr>
      <w:r w:rsidRPr="00FB2ED4">
        <w:rPr>
          <w:rFonts w:ascii="Times New Roman" w:eastAsia="Times New Roman" w:hAnsi="Times New Roman" w:cs="Times New Roman"/>
          <w:sz w:val="28"/>
          <w:szCs w:val="28"/>
          <w:lang w:eastAsia="zh-CN"/>
        </w:rPr>
        <w:t xml:space="preserve">1.2.1. Муниципальную услугу предоставляет администрация муниципального образования </w:t>
      </w:r>
      <w:proofErr w:type="spellStart"/>
      <w:r>
        <w:rPr>
          <w:rFonts w:ascii="Times New Roman" w:eastAsia="Times New Roman" w:hAnsi="Times New Roman" w:cs="Times New Roman"/>
          <w:sz w:val="28"/>
          <w:szCs w:val="28"/>
          <w:lang w:eastAsia="zh-CN"/>
        </w:rPr>
        <w:t>Вындиноостровское</w:t>
      </w:r>
      <w:proofErr w:type="spellEnd"/>
      <w:r>
        <w:rPr>
          <w:rFonts w:ascii="Times New Roman" w:eastAsia="Times New Roman" w:hAnsi="Times New Roman" w:cs="Times New Roman"/>
          <w:sz w:val="28"/>
          <w:szCs w:val="28"/>
          <w:lang w:eastAsia="zh-CN"/>
        </w:rPr>
        <w:t xml:space="preserve"> сельское поселение </w:t>
      </w:r>
      <w:proofErr w:type="spellStart"/>
      <w:r>
        <w:rPr>
          <w:rFonts w:ascii="Times New Roman" w:eastAsia="Times New Roman" w:hAnsi="Times New Roman" w:cs="Times New Roman"/>
          <w:sz w:val="28"/>
          <w:szCs w:val="28"/>
          <w:lang w:eastAsia="zh-CN"/>
        </w:rPr>
        <w:t>Волховского</w:t>
      </w:r>
      <w:proofErr w:type="spellEnd"/>
      <w:r w:rsidRPr="00FB2ED4">
        <w:rPr>
          <w:rFonts w:ascii="Times New Roman" w:eastAsia="Times New Roman" w:hAnsi="Times New Roman" w:cs="Times New Roman"/>
          <w:sz w:val="28"/>
          <w:szCs w:val="28"/>
          <w:lang w:eastAsia="zh-CN"/>
        </w:rPr>
        <w:t xml:space="preserve"> муниципального района Ленинградской области (далее - Администрация). </w:t>
      </w:r>
    </w:p>
    <w:p w:rsidR="00FB2ED4" w:rsidRPr="00FB2ED4" w:rsidRDefault="00FB2ED4" w:rsidP="00FB2ED4">
      <w:pPr>
        <w:suppressAutoHyphens/>
        <w:spacing w:after="0" w:line="240" w:lineRule="auto"/>
        <w:ind w:firstLine="709"/>
        <w:contextualSpacing/>
        <w:jc w:val="both"/>
        <w:rPr>
          <w:rFonts w:ascii="Times New Roman" w:eastAsia="Times New Roman" w:hAnsi="Times New Roman" w:cs="Times New Roman"/>
          <w:sz w:val="28"/>
          <w:szCs w:val="28"/>
          <w:lang w:eastAsia="zh-CN"/>
        </w:rPr>
      </w:pPr>
      <w:r w:rsidRPr="00FB2ED4">
        <w:rPr>
          <w:rFonts w:ascii="Times New Roman" w:eastAsia="Times New Roman" w:hAnsi="Times New Roman" w:cs="Times New Roman"/>
          <w:sz w:val="28"/>
          <w:szCs w:val="28"/>
          <w:lang w:eastAsia="zh-CN"/>
        </w:rPr>
        <w:t xml:space="preserve">Оказание муниципальной услуги осуществляется </w:t>
      </w:r>
      <w:r w:rsidRPr="00FB2ED4">
        <w:rPr>
          <w:rFonts w:ascii="Times New Roman" w:eastAsia="Times New Roman" w:hAnsi="Times New Roman" w:cs="Times New Roman"/>
          <w:color w:val="000000"/>
          <w:sz w:val="28"/>
          <w:szCs w:val="28"/>
          <w:lang w:eastAsia="zh-CN"/>
        </w:rPr>
        <w:t>в предоставлении</w:t>
      </w:r>
      <w:r w:rsidRPr="00FB2ED4">
        <w:rPr>
          <w:rFonts w:ascii="Times New Roman" w:eastAsia="Times New Roman" w:hAnsi="Times New Roman" w:cs="Times New Roman"/>
          <w:sz w:val="28"/>
          <w:szCs w:val="28"/>
          <w:lang w:eastAsia="zh-CN"/>
        </w:rPr>
        <w:t xml:space="preserve">, продлении, закрытии (исполнении) разрешения (ордера) </w:t>
      </w:r>
      <w:r w:rsidRPr="00FB2ED4">
        <w:rPr>
          <w:rFonts w:ascii="Times New Roman" w:eastAsia="Times New Roman" w:hAnsi="Times New Roman" w:cs="Times New Roman"/>
          <w:sz w:val="28"/>
          <w:szCs w:val="28"/>
          <w:shd w:val="clear" w:color="auto" w:fill="FBFCFD"/>
          <w:lang w:eastAsia="zh-CN"/>
        </w:rPr>
        <w:t xml:space="preserve">на осуществление земляных работ, представляющим собой документ, дающий право осуществлять производство земляных работ, их продление и закрытие </w:t>
      </w:r>
      <w:r w:rsidRPr="00FB2ED4">
        <w:rPr>
          <w:rFonts w:ascii="Times New Roman" w:eastAsia="Times New Roman" w:hAnsi="Times New Roman" w:cs="Times New Roman"/>
          <w:sz w:val="28"/>
          <w:szCs w:val="28"/>
          <w:lang w:eastAsia="zh-CN"/>
        </w:rPr>
        <w:t>(исполнение)</w:t>
      </w:r>
      <w:r w:rsidRPr="00FB2ED4">
        <w:rPr>
          <w:rFonts w:ascii="Times New Roman" w:eastAsia="Times New Roman" w:hAnsi="Times New Roman" w:cs="Times New Roman"/>
          <w:color w:val="FF0000"/>
          <w:sz w:val="28"/>
          <w:szCs w:val="28"/>
          <w:lang w:eastAsia="zh-CN"/>
        </w:rPr>
        <w:t xml:space="preserve"> </w:t>
      </w:r>
      <w:r w:rsidRPr="00FB2ED4">
        <w:rPr>
          <w:rFonts w:ascii="Times New Roman" w:eastAsia="Times New Roman" w:hAnsi="Times New Roman" w:cs="Times New Roman"/>
          <w:sz w:val="28"/>
          <w:szCs w:val="28"/>
          <w:shd w:val="clear" w:color="auto" w:fill="FBFCFD"/>
          <w:lang w:eastAsia="zh-CN"/>
        </w:rPr>
        <w:t>при производстве работ, предусмотренных в абзаце третьем пункта 1.1. настоящего административного регламента</w:t>
      </w:r>
      <w:r w:rsidRPr="00FB2ED4">
        <w:rPr>
          <w:rFonts w:ascii="Times New Roman" w:eastAsia="Times New Roman" w:hAnsi="Times New Roman" w:cs="Times New Roman"/>
          <w:sz w:val="28"/>
          <w:szCs w:val="28"/>
          <w:lang w:eastAsia="zh-CN"/>
        </w:rPr>
        <w:t>.</w:t>
      </w:r>
    </w:p>
    <w:p w:rsidR="00FB2ED4" w:rsidRPr="00FB2ED4" w:rsidRDefault="00FB2ED4" w:rsidP="00FB2ED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B2ED4">
        <w:rPr>
          <w:rFonts w:ascii="Times New Roman" w:eastAsia="Times New Roman" w:hAnsi="Times New Roman" w:cs="Times New Roman"/>
          <w:sz w:val="28"/>
          <w:szCs w:val="28"/>
          <w:lang w:eastAsia="ru-RU"/>
        </w:rPr>
        <w:t>1.2.2. Проведение любых видов земляных работ без разрешения (ордера) запрещается, за исключением случаев, когда указанные работы осуществляются на основании документов, выданных в соответствии с федеральным законодательством.</w:t>
      </w:r>
    </w:p>
    <w:p w:rsidR="00FB2ED4" w:rsidRPr="00FB2ED4" w:rsidRDefault="00FB2ED4" w:rsidP="00FB2ED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B2ED4">
        <w:rPr>
          <w:rFonts w:ascii="Times New Roman" w:eastAsia="Times New Roman" w:hAnsi="Times New Roman" w:cs="Times New Roman"/>
          <w:sz w:val="28"/>
          <w:szCs w:val="28"/>
          <w:lang w:eastAsia="ru-RU"/>
        </w:rPr>
        <w:t>1.2.3. Получение разрешения (ордера) на право производства земляных работ обязательно, в том числе, при производстве следующих работ, требующих проведения земляных работ:</w:t>
      </w:r>
    </w:p>
    <w:p w:rsidR="00FB2ED4" w:rsidRPr="00FB2ED4" w:rsidRDefault="00FB2ED4" w:rsidP="00FB2ED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B2ED4">
        <w:rPr>
          <w:rFonts w:ascii="Times New Roman" w:eastAsia="Times New Roman" w:hAnsi="Times New Roman" w:cs="Times New Roman"/>
          <w:sz w:val="28"/>
          <w:szCs w:val="28"/>
          <w:lang w:eastAsia="ru-RU"/>
        </w:rPr>
        <w:t>1.2.3.1. строительство, реконструкция объектов капитального строительства, за исключением случаев, когда указанные работы осуществляются на основании разрешения на строительство;</w:t>
      </w:r>
    </w:p>
    <w:p w:rsidR="00FB2ED4" w:rsidRPr="00FB2ED4" w:rsidRDefault="00FB2ED4" w:rsidP="00FB2ED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B2ED4">
        <w:rPr>
          <w:rFonts w:ascii="Times New Roman" w:eastAsia="Times New Roman" w:hAnsi="Times New Roman" w:cs="Times New Roman"/>
          <w:sz w:val="28"/>
          <w:szCs w:val="28"/>
          <w:lang w:eastAsia="ru-RU"/>
        </w:rPr>
        <w:t>1.2.3.2. строительство, реконструкция сетей инженерно-технического обеспечения за исключением случаев, когда указанные работы осуществляются на основании разрешения на строительство;</w:t>
      </w:r>
    </w:p>
    <w:p w:rsidR="00FB2ED4" w:rsidRPr="00FB2ED4" w:rsidRDefault="00FB2ED4" w:rsidP="00FB2ED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B2ED4">
        <w:rPr>
          <w:rFonts w:ascii="Times New Roman" w:eastAsia="Times New Roman" w:hAnsi="Times New Roman" w:cs="Times New Roman"/>
          <w:sz w:val="28"/>
          <w:szCs w:val="28"/>
          <w:lang w:eastAsia="ru-RU"/>
        </w:rPr>
        <w:t xml:space="preserve">1.2.3.3.  </w:t>
      </w:r>
      <w:proofErr w:type="gramStart"/>
      <w:r w:rsidRPr="00FB2ED4">
        <w:rPr>
          <w:rFonts w:ascii="Times New Roman" w:eastAsia="Times New Roman" w:hAnsi="Times New Roman" w:cs="Times New Roman"/>
          <w:sz w:val="28"/>
          <w:szCs w:val="28"/>
          <w:lang w:eastAsia="ru-RU"/>
        </w:rPr>
        <w:t>инженерные  изыскания</w:t>
      </w:r>
      <w:proofErr w:type="gramEnd"/>
      <w:r w:rsidRPr="00FB2ED4">
        <w:rPr>
          <w:rFonts w:ascii="Times New Roman" w:eastAsia="Times New Roman" w:hAnsi="Times New Roman" w:cs="Times New Roman"/>
          <w:sz w:val="28"/>
          <w:szCs w:val="28"/>
          <w:lang w:eastAsia="ru-RU"/>
        </w:rPr>
        <w:t>;</w:t>
      </w:r>
    </w:p>
    <w:p w:rsidR="00FB2ED4" w:rsidRPr="00FB2ED4" w:rsidRDefault="00FB2ED4" w:rsidP="00FB2ED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B2ED4">
        <w:rPr>
          <w:rFonts w:ascii="Times New Roman" w:eastAsia="Times New Roman" w:hAnsi="Times New Roman" w:cs="Times New Roman"/>
          <w:sz w:val="28"/>
          <w:szCs w:val="28"/>
          <w:lang w:eastAsia="ru-RU"/>
        </w:rPr>
        <w:t>1.2.3.4. капитальный, текущий ремонт зданий, строений сооружений, сетей инженерно-технического обеспечения, объектов дорожного хозяйства, за исключением текущего ремонта дорог и тротуаров без изменения профиля и планировки дорог;</w:t>
      </w:r>
    </w:p>
    <w:p w:rsidR="00FB2ED4" w:rsidRPr="00FB2ED4" w:rsidRDefault="00FB2ED4" w:rsidP="00FB2ED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B2ED4">
        <w:rPr>
          <w:rFonts w:ascii="Times New Roman" w:eastAsia="Times New Roman" w:hAnsi="Times New Roman" w:cs="Times New Roman"/>
          <w:sz w:val="28"/>
          <w:szCs w:val="28"/>
          <w:lang w:eastAsia="ru-RU"/>
        </w:rPr>
        <w:t>1.2.3.5. размещение и установка объектов, в том числе некапитальных объектов, на землях или земельных участках, находящихся в государственной или муниципальной собственности, размещение которых может осуществляться без предоставления земельных участков и установления сервитутов;</w:t>
      </w:r>
    </w:p>
    <w:p w:rsidR="00FB2ED4" w:rsidRPr="00FB2ED4" w:rsidRDefault="00FB2ED4" w:rsidP="00FB2ED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B2ED4">
        <w:rPr>
          <w:rFonts w:ascii="Times New Roman" w:eastAsia="Times New Roman" w:hAnsi="Times New Roman" w:cs="Times New Roman"/>
          <w:sz w:val="28"/>
          <w:szCs w:val="28"/>
          <w:lang w:eastAsia="ru-RU"/>
        </w:rPr>
        <w:t>1.2.3.6. аварийно-восстановительный ремонт сетей инженерно-технического обеспечения, сооружений;</w:t>
      </w:r>
    </w:p>
    <w:p w:rsidR="00FB2ED4" w:rsidRPr="00FB2ED4" w:rsidRDefault="00FB2ED4" w:rsidP="00FB2ED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B2ED4">
        <w:rPr>
          <w:rFonts w:ascii="Times New Roman" w:eastAsia="Times New Roman" w:hAnsi="Times New Roman" w:cs="Times New Roman"/>
          <w:sz w:val="28"/>
          <w:szCs w:val="28"/>
          <w:lang w:eastAsia="ru-RU"/>
        </w:rPr>
        <w:t>1.2.3.7. снос зданий и сооружений, ликвидация сетей инженерно-технического обеспечения за исключением случаев, когда указанные работы осуществляются на основании разрешения на строительство;</w:t>
      </w:r>
    </w:p>
    <w:p w:rsidR="00FB2ED4" w:rsidRPr="00FB2ED4" w:rsidRDefault="00FB2ED4" w:rsidP="00FB2ED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B2ED4">
        <w:rPr>
          <w:rFonts w:ascii="Times New Roman" w:eastAsia="Times New Roman" w:hAnsi="Times New Roman" w:cs="Times New Roman"/>
          <w:sz w:val="28"/>
          <w:szCs w:val="28"/>
          <w:lang w:eastAsia="ru-RU"/>
        </w:rPr>
        <w:lastRenderedPageBreak/>
        <w:t>1.2.3.8. проведение работ по сохранению объектов культурного наследия (в том числе, проведение археологических полевых работ);</w:t>
      </w:r>
    </w:p>
    <w:p w:rsidR="00FB2ED4" w:rsidRPr="00FB2ED4" w:rsidRDefault="00FB2ED4" w:rsidP="00FB2ED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B2ED4">
        <w:rPr>
          <w:rFonts w:ascii="Times New Roman" w:eastAsia="Times New Roman" w:hAnsi="Times New Roman" w:cs="Times New Roman"/>
          <w:sz w:val="28"/>
          <w:szCs w:val="28"/>
          <w:lang w:eastAsia="ru-RU"/>
        </w:rPr>
        <w:t>1.2.3.9. благоустройство - комплекс мероприятий по созданию и развитию, в том числе по проектированию, объектов благоустройства, направленный на обеспечение и повышение комфортности и безопасности условий жизнедеятельности граждан, улучшение состояния и эстетического восприятия территории, (далее - благоустройство) и вертикальная планировка территорий, за исключением работ по посадке деревьев, кустарников, благоустройства газонов;</w:t>
      </w:r>
    </w:p>
    <w:p w:rsidR="00FB2ED4" w:rsidRPr="00FB2ED4" w:rsidRDefault="00FB2ED4" w:rsidP="00FB2ED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B2ED4">
        <w:rPr>
          <w:rFonts w:ascii="Times New Roman" w:eastAsia="Times New Roman" w:hAnsi="Times New Roman" w:cs="Times New Roman"/>
          <w:sz w:val="28"/>
          <w:szCs w:val="28"/>
          <w:lang w:eastAsia="ru-RU"/>
        </w:rPr>
        <w:t>1.2.3.10. установка опор информационных и рекламных конструкций;</w:t>
      </w:r>
    </w:p>
    <w:p w:rsidR="00FB2ED4" w:rsidRPr="00FB2ED4" w:rsidRDefault="00FB2ED4" w:rsidP="00FB2ED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B2ED4">
        <w:rPr>
          <w:rFonts w:ascii="Times New Roman" w:eastAsia="Times New Roman" w:hAnsi="Times New Roman" w:cs="Times New Roman"/>
          <w:sz w:val="28"/>
          <w:szCs w:val="28"/>
          <w:lang w:eastAsia="ru-RU"/>
        </w:rPr>
        <w:t>1.2.3.11. использование земель или земельного участка, находящихся в государственной или муниципальной собственности, в целях проведения инженерных изысканий либо капитального или текущего ремонта линейного объекта на срок не более одного года;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FB2ED4" w:rsidRPr="00FB2ED4" w:rsidRDefault="00FB2ED4" w:rsidP="00FB2ED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B2ED4">
        <w:rPr>
          <w:rFonts w:ascii="Times New Roman" w:eastAsia="Times New Roman" w:hAnsi="Times New Roman" w:cs="Times New Roman"/>
          <w:sz w:val="28"/>
          <w:szCs w:val="28"/>
          <w:lang w:eastAsia="ru-RU"/>
        </w:rPr>
        <w:t xml:space="preserve">1.2.3.12. строительство объектов, предназначенных для транспортировки природного газа под давлением до 1,2 </w:t>
      </w:r>
      <w:proofErr w:type="spellStart"/>
      <w:r w:rsidRPr="00FB2ED4">
        <w:rPr>
          <w:rFonts w:ascii="Times New Roman" w:eastAsia="Times New Roman" w:hAnsi="Times New Roman" w:cs="Times New Roman"/>
          <w:sz w:val="28"/>
          <w:szCs w:val="28"/>
          <w:lang w:eastAsia="ru-RU"/>
        </w:rPr>
        <w:t>мегапаскаля</w:t>
      </w:r>
      <w:proofErr w:type="spellEnd"/>
      <w:r w:rsidRPr="00FB2ED4">
        <w:rPr>
          <w:rFonts w:ascii="Times New Roman" w:eastAsia="Times New Roman" w:hAnsi="Times New Roman" w:cs="Times New Roman"/>
          <w:sz w:val="28"/>
          <w:szCs w:val="28"/>
          <w:lang w:eastAsia="ru-RU"/>
        </w:rPr>
        <w:t xml:space="preserve"> включительно для целей газификации муниципального образования </w:t>
      </w:r>
      <w:proofErr w:type="spellStart"/>
      <w:r w:rsidR="00263549">
        <w:rPr>
          <w:rFonts w:ascii="Times New Roman" w:eastAsia="Times New Roman" w:hAnsi="Times New Roman" w:cs="Times New Roman"/>
          <w:sz w:val="28"/>
          <w:szCs w:val="28"/>
          <w:lang w:eastAsia="ru-RU"/>
        </w:rPr>
        <w:t>Вындиноостровское</w:t>
      </w:r>
      <w:proofErr w:type="spellEnd"/>
      <w:r w:rsidR="00263549">
        <w:rPr>
          <w:rFonts w:ascii="Times New Roman" w:eastAsia="Times New Roman" w:hAnsi="Times New Roman" w:cs="Times New Roman"/>
          <w:sz w:val="28"/>
          <w:szCs w:val="28"/>
          <w:lang w:eastAsia="ru-RU"/>
        </w:rPr>
        <w:t xml:space="preserve"> сельское </w:t>
      </w:r>
      <w:proofErr w:type="gramStart"/>
      <w:r w:rsidR="00263549">
        <w:rPr>
          <w:rFonts w:ascii="Times New Roman" w:eastAsia="Times New Roman" w:hAnsi="Times New Roman" w:cs="Times New Roman"/>
          <w:sz w:val="28"/>
          <w:szCs w:val="28"/>
          <w:lang w:eastAsia="ru-RU"/>
        </w:rPr>
        <w:t xml:space="preserve">поселение </w:t>
      </w:r>
      <w:r w:rsidRPr="00FB2ED4">
        <w:rPr>
          <w:rFonts w:ascii="Times New Roman" w:eastAsia="Times New Roman" w:hAnsi="Times New Roman" w:cs="Times New Roman"/>
          <w:sz w:val="28"/>
          <w:szCs w:val="28"/>
          <w:lang w:eastAsia="ru-RU"/>
        </w:rPr>
        <w:t xml:space="preserve"> в</w:t>
      </w:r>
      <w:proofErr w:type="gramEnd"/>
      <w:r w:rsidRPr="00FB2ED4">
        <w:rPr>
          <w:rFonts w:ascii="Times New Roman" w:eastAsia="Times New Roman" w:hAnsi="Times New Roman" w:cs="Times New Roman"/>
          <w:sz w:val="28"/>
          <w:szCs w:val="28"/>
          <w:lang w:eastAsia="ru-RU"/>
        </w:rPr>
        <w:t xml:space="preserve"> рамках региональной программы газификации.</w:t>
      </w:r>
    </w:p>
    <w:p w:rsidR="00FB2ED4" w:rsidRPr="00FB2ED4" w:rsidRDefault="00FB2ED4" w:rsidP="00FB2ED4">
      <w:pPr>
        <w:spacing w:after="0" w:line="240" w:lineRule="auto"/>
        <w:ind w:firstLine="709"/>
        <w:jc w:val="both"/>
        <w:rPr>
          <w:rFonts w:ascii="Times New Roman" w:eastAsia="Calibri" w:hAnsi="Times New Roman" w:cs="Times New Roman"/>
          <w:sz w:val="28"/>
          <w:szCs w:val="28"/>
          <w:lang w:eastAsia="ru-RU"/>
        </w:rPr>
      </w:pPr>
      <w:r w:rsidRPr="00FB2ED4">
        <w:rPr>
          <w:rFonts w:ascii="Times New Roman" w:eastAsia="Calibri" w:hAnsi="Times New Roman" w:cs="Times New Roman"/>
          <w:sz w:val="28"/>
          <w:szCs w:val="28"/>
          <w:lang w:eastAsia="ru-RU"/>
        </w:rPr>
        <w:t>1.3. Информация о месте нахождения Администрации, предоставляющей муниципальную услугу, организации, участвующей в предоставлении услуги и не являющейся многофункциональными центрами предоставления государственных и муниципальных услуг, графиках работы, контактных телефонах, адресах электронной почты размещается:</w:t>
      </w:r>
    </w:p>
    <w:p w:rsidR="00FB2ED4" w:rsidRPr="00FB2ED4" w:rsidRDefault="00FB2ED4" w:rsidP="00FB2ED4">
      <w:pPr>
        <w:spacing w:after="0" w:line="240" w:lineRule="auto"/>
        <w:ind w:firstLine="709"/>
        <w:jc w:val="both"/>
        <w:rPr>
          <w:rFonts w:ascii="Times New Roman" w:eastAsia="Calibri" w:hAnsi="Times New Roman" w:cs="Times New Roman"/>
          <w:sz w:val="28"/>
          <w:szCs w:val="28"/>
          <w:lang w:eastAsia="ru-RU"/>
        </w:rPr>
      </w:pPr>
      <w:r w:rsidRPr="00FB2ED4">
        <w:rPr>
          <w:rFonts w:ascii="Times New Roman" w:eastAsia="Calibri" w:hAnsi="Times New Roman" w:cs="Times New Roman"/>
          <w:sz w:val="28"/>
          <w:szCs w:val="28"/>
          <w:lang w:eastAsia="ru-RU"/>
        </w:rPr>
        <w:t xml:space="preserve">на информационных стендах в местах предоставления муниципальной услуги (в доступном для заявителей месте); </w:t>
      </w:r>
    </w:p>
    <w:p w:rsidR="00FB2ED4" w:rsidRPr="00FB2ED4" w:rsidRDefault="00FB2ED4" w:rsidP="00FB2ED4">
      <w:pPr>
        <w:spacing w:after="0" w:line="240" w:lineRule="auto"/>
        <w:ind w:firstLine="709"/>
        <w:jc w:val="both"/>
        <w:rPr>
          <w:rFonts w:ascii="Times New Roman" w:eastAsia="Calibri" w:hAnsi="Times New Roman" w:cs="Times New Roman"/>
          <w:sz w:val="28"/>
          <w:szCs w:val="28"/>
          <w:lang w:eastAsia="ru-RU"/>
        </w:rPr>
      </w:pPr>
      <w:r w:rsidRPr="00FB2ED4">
        <w:rPr>
          <w:rFonts w:ascii="Times New Roman" w:eastAsia="Calibri" w:hAnsi="Times New Roman" w:cs="Times New Roman"/>
          <w:sz w:val="28"/>
          <w:szCs w:val="28"/>
          <w:lang w:eastAsia="ru-RU"/>
        </w:rPr>
        <w:t>- на сайте Администрации;</w:t>
      </w:r>
    </w:p>
    <w:p w:rsidR="00FB2ED4" w:rsidRPr="00FB2ED4" w:rsidRDefault="00FB2ED4" w:rsidP="00FB2ED4">
      <w:pPr>
        <w:spacing w:after="0" w:line="240" w:lineRule="auto"/>
        <w:ind w:firstLine="709"/>
        <w:jc w:val="both"/>
        <w:rPr>
          <w:rFonts w:ascii="Times New Roman" w:eastAsia="Calibri" w:hAnsi="Times New Roman" w:cs="Times New Roman"/>
          <w:sz w:val="28"/>
          <w:szCs w:val="28"/>
          <w:lang w:eastAsia="ru-RU"/>
        </w:rPr>
      </w:pPr>
      <w:r w:rsidRPr="00FB2ED4">
        <w:rPr>
          <w:rFonts w:ascii="Times New Roman" w:eastAsia="Calibri" w:hAnsi="Times New Roman" w:cs="Times New Roman"/>
          <w:sz w:val="28"/>
          <w:szCs w:val="28"/>
          <w:lang w:eastAsia="ru-RU"/>
        </w:rPr>
        <w:t>-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FB2ED4" w:rsidRPr="00FB2ED4" w:rsidRDefault="00FB2ED4" w:rsidP="00FB2ED4">
      <w:pPr>
        <w:spacing w:after="0" w:line="240" w:lineRule="auto"/>
        <w:ind w:firstLine="709"/>
        <w:jc w:val="both"/>
        <w:rPr>
          <w:rFonts w:ascii="Times New Roman" w:eastAsia="Calibri" w:hAnsi="Times New Roman" w:cs="Times New Roman"/>
          <w:sz w:val="28"/>
          <w:szCs w:val="28"/>
          <w:lang w:eastAsia="ru-RU"/>
        </w:rPr>
      </w:pPr>
      <w:r w:rsidRPr="00FB2ED4">
        <w:rPr>
          <w:rFonts w:ascii="Times New Roman" w:eastAsia="Calibri" w:hAnsi="Times New Roman" w:cs="Times New Roman"/>
          <w:sz w:val="28"/>
          <w:szCs w:val="28"/>
          <w:lang w:eastAsia="ru-RU"/>
        </w:rPr>
        <w:t xml:space="preserve">- на Портале государственных и муниципальных услуг (функций) Ленинградской области (далее - ПГУ </w:t>
      </w:r>
      <w:proofErr w:type="gramStart"/>
      <w:r w:rsidRPr="00FB2ED4">
        <w:rPr>
          <w:rFonts w:ascii="Times New Roman" w:eastAsia="Calibri" w:hAnsi="Times New Roman" w:cs="Times New Roman"/>
          <w:sz w:val="28"/>
          <w:szCs w:val="28"/>
          <w:lang w:eastAsia="ru-RU"/>
        </w:rPr>
        <w:t>ЛО)/</w:t>
      </w:r>
      <w:proofErr w:type="gramEnd"/>
      <w:r w:rsidRPr="00FB2ED4">
        <w:rPr>
          <w:rFonts w:ascii="Times New Roman" w:eastAsia="Calibri" w:hAnsi="Times New Roman" w:cs="Times New Roman"/>
          <w:sz w:val="28"/>
          <w:szCs w:val="28"/>
          <w:lang w:eastAsia="ru-RU"/>
        </w:rPr>
        <w:t xml:space="preserve">на Едином портале государственных услуг (далее – ЕПГУ): </w:t>
      </w:r>
      <w:r w:rsidRPr="00FB2ED4">
        <w:rPr>
          <w:rFonts w:ascii="Times New Roman" w:eastAsia="Times New Roman" w:hAnsi="Times New Roman" w:cs="Times New Roman"/>
          <w:sz w:val="28"/>
          <w:szCs w:val="28"/>
          <w:lang w:eastAsia="ru-RU"/>
        </w:rPr>
        <w:t xml:space="preserve">www.gu.lenobl.ru/ </w:t>
      </w:r>
      <w:hyperlink r:id="rId7" w:history="1">
        <w:r w:rsidRPr="00FB2ED4">
          <w:rPr>
            <w:rFonts w:ascii="Times New Roman" w:eastAsia="Times New Roman" w:hAnsi="Times New Roman" w:cs="Times New Roman"/>
            <w:sz w:val="28"/>
            <w:szCs w:val="28"/>
            <w:lang w:eastAsia="ru-RU"/>
          </w:rPr>
          <w:t>www.gosuslugi.ru</w:t>
        </w:r>
      </w:hyperlink>
      <w:r w:rsidRPr="00FB2ED4">
        <w:rPr>
          <w:rFonts w:ascii="Times New Roman" w:eastAsia="Times New Roman" w:hAnsi="Times New Roman" w:cs="Times New Roman"/>
          <w:sz w:val="28"/>
          <w:szCs w:val="28"/>
          <w:lang w:eastAsia="ru-RU"/>
        </w:rPr>
        <w:t>.</w:t>
      </w:r>
    </w:p>
    <w:p w:rsidR="00FB2ED4" w:rsidRPr="00FB2ED4" w:rsidRDefault="00FB2ED4" w:rsidP="00FB2ED4">
      <w:pPr>
        <w:spacing w:after="0" w:line="240" w:lineRule="auto"/>
        <w:ind w:firstLine="709"/>
        <w:jc w:val="both"/>
        <w:rPr>
          <w:rFonts w:ascii="Times New Roman" w:eastAsia="Calibri" w:hAnsi="Times New Roman" w:cs="Times New Roman"/>
          <w:sz w:val="28"/>
          <w:szCs w:val="28"/>
          <w:lang w:eastAsia="ru-RU"/>
        </w:rPr>
      </w:pPr>
      <w:r w:rsidRPr="00FB2ED4">
        <w:rPr>
          <w:rFonts w:ascii="Times New Roman" w:eastAsia="Calibri" w:hAnsi="Times New Roman" w:cs="Times New Roman"/>
          <w:sz w:val="28"/>
          <w:szCs w:val="28"/>
          <w:lang w:eastAsia="ru-RU"/>
        </w:rPr>
        <w:t>- в государственной информационной системе «Реестр государственных и муниципальных услуг (функций) Ленинградской области» (далее - Реестр).</w:t>
      </w:r>
    </w:p>
    <w:p w:rsidR="00FB2ED4" w:rsidRPr="00FB2ED4" w:rsidRDefault="00FB2ED4" w:rsidP="00FB2ED4">
      <w:pPr>
        <w:spacing w:after="0" w:line="240" w:lineRule="auto"/>
        <w:ind w:firstLine="709"/>
        <w:jc w:val="both"/>
        <w:rPr>
          <w:rFonts w:ascii="Times New Roman" w:eastAsia="Times New Roman" w:hAnsi="Times New Roman" w:cs="Times New Roman"/>
          <w:sz w:val="28"/>
          <w:szCs w:val="28"/>
          <w:lang w:eastAsia="zh-CN"/>
        </w:rPr>
      </w:pPr>
    </w:p>
    <w:p w:rsidR="00FB2ED4" w:rsidRPr="00FB2ED4" w:rsidRDefault="00FB2ED4" w:rsidP="00FB2ED4">
      <w:pPr>
        <w:suppressAutoHyphens/>
        <w:spacing w:after="0" w:line="240" w:lineRule="auto"/>
        <w:contextualSpacing/>
        <w:jc w:val="center"/>
        <w:rPr>
          <w:rFonts w:ascii="Times New Roman" w:eastAsia="Times New Roman" w:hAnsi="Times New Roman" w:cs="Times New Roman"/>
          <w:sz w:val="28"/>
          <w:szCs w:val="28"/>
          <w:lang w:eastAsia="zh-CN"/>
        </w:rPr>
      </w:pPr>
      <w:r w:rsidRPr="00FB2ED4">
        <w:rPr>
          <w:rFonts w:ascii="Times New Roman" w:eastAsia="Times New Roman" w:hAnsi="Times New Roman" w:cs="Times New Roman"/>
          <w:b/>
          <w:sz w:val="28"/>
          <w:szCs w:val="28"/>
          <w:lang w:eastAsia="zh-CN"/>
        </w:rPr>
        <w:t>2. Стандарт предоставления муниципальной услуги</w:t>
      </w:r>
    </w:p>
    <w:p w:rsidR="00FB2ED4" w:rsidRPr="00FB2ED4" w:rsidRDefault="00FB2ED4" w:rsidP="00FB2ED4">
      <w:pPr>
        <w:suppressAutoHyphens/>
        <w:spacing w:after="0" w:line="240" w:lineRule="auto"/>
        <w:ind w:firstLine="709"/>
        <w:contextualSpacing/>
        <w:jc w:val="both"/>
        <w:rPr>
          <w:rFonts w:ascii="Times New Roman" w:eastAsia="Times New Roman" w:hAnsi="Times New Roman" w:cs="Times New Roman"/>
          <w:sz w:val="28"/>
          <w:szCs w:val="28"/>
          <w:lang w:eastAsia="zh-CN"/>
        </w:rPr>
      </w:pPr>
    </w:p>
    <w:p w:rsidR="00FB2ED4" w:rsidRPr="00FB2ED4" w:rsidRDefault="00FB2ED4" w:rsidP="00FB2ED4">
      <w:pPr>
        <w:suppressAutoHyphens/>
        <w:spacing w:after="0" w:line="240" w:lineRule="auto"/>
        <w:ind w:firstLine="709"/>
        <w:jc w:val="both"/>
        <w:rPr>
          <w:rFonts w:ascii="Times New Roman" w:eastAsia="Times New Roman" w:hAnsi="Times New Roman" w:cs="Times New Roman"/>
          <w:sz w:val="28"/>
          <w:szCs w:val="28"/>
          <w:lang w:eastAsia="zh-CN"/>
        </w:rPr>
      </w:pPr>
      <w:r w:rsidRPr="00FB2ED4">
        <w:rPr>
          <w:rFonts w:ascii="Times New Roman" w:eastAsia="Times New Roman" w:hAnsi="Times New Roman" w:cs="Times New Roman"/>
          <w:sz w:val="28"/>
          <w:szCs w:val="28"/>
          <w:lang w:eastAsia="zh-CN"/>
        </w:rPr>
        <w:t xml:space="preserve">2.1. Наименование муниципальной услуги: </w:t>
      </w:r>
      <w:r w:rsidRPr="00FB2ED4">
        <w:rPr>
          <w:rFonts w:ascii="Times New Roman" w:eastAsia="Times New Roman" w:hAnsi="Times New Roman" w:cs="Times New Roman"/>
          <w:spacing w:val="-4"/>
          <w:sz w:val="28"/>
          <w:szCs w:val="28"/>
          <w:lang w:eastAsia="zh-CN"/>
        </w:rPr>
        <w:t>«Предоставление разрешения (ордера) на осуществление земляных работ».</w:t>
      </w:r>
    </w:p>
    <w:p w:rsidR="00FB2ED4" w:rsidRPr="00FB2ED4" w:rsidRDefault="00FB2ED4" w:rsidP="00FB2ED4">
      <w:pPr>
        <w:suppressAutoHyphens/>
        <w:spacing w:after="0" w:line="240" w:lineRule="auto"/>
        <w:ind w:firstLine="709"/>
        <w:jc w:val="both"/>
        <w:rPr>
          <w:rFonts w:ascii="Times New Roman" w:eastAsia="Times New Roman" w:hAnsi="Times New Roman" w:cs="Times New Roman"/>
          <w:sz w:val="28"/>
          <w:szCs w:val="28"/>
          <w:lang w:eastAsia="zh-CN"/>
        </w:rPr>
      </w:pPr>
      <w:r w:rsidRPr="00FB2ED4">
        <w:rPr>
          <w:rFonts w:ascii="Times New Roman" w:eastAsia="Times New Roman" w:hAnsi="Times New Roman" w:cs="Times New Roman"/>
          <w:sz w:val="28"/>
          <w:szCs w:val="28"/>
          <w:lang w:eastAsia="zh-CN"/>
        </w:rPr>
        <w:t>2.2. 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rsidR="00FB2ED4" w:rsidRPr="00FB2ED4" w:rsidRDefault="00FB2ED4" w:rsidP="00FB2ED4">
      <w:pPr>
        <w:suppressAutoHyphens/>
        <w:spacing w:after="0" w:line="240" w:lineRule="auto"/>
        <w:ind w:firstLine="709"/>
        <w:jc w:val="both"/>
        <w:rPr>
          <w:rFonts w:ascii="Times New Roman" w:eastAsia="Times New Roman" w:hAnsi="Times New Roman" w:cs="Times New Roman"/>
          <w:sz w:val="28"/>
          <w:szCs w:val="28"/>
          <w:lang w:eastAsia="zh-CN"/>
        </w:rPr>
      </w:pPr>
      <w:r w:rsidRPr="00FB2ED4">
        <w:rPr>
          <w:rFonts w:ascii="Times New Roman" w:eastAsia="Times New Roman" w:hAnsi="Times New Roman" w:cs="Times New Roman"/>
          <w:sz w:val="28"/>
          <w:szCs w:val="28"/>
          <w:lang w:eastAsia="zh-CN"/>
        </w:rPr>
        <w:lastRenderedPageBreak/>
        <w:t>Муниципальную услугу предоставляет Администрация. Структурным подразделением, ответственным за предоставление муниципальной услуги является отдел (указать наименование отдела) Администрации (далее - отдел).</w:t>
      </w:r>
    </w:p>
    <w:p w:rsidR="00FB2ED4" w:rsidRPr="00FB2ED4" w:rsidRDefault="00FB2ED4" w:rsidP="00FB2ED4">
      <w:pPr>
        <w:suppressAutoHyphens/>
        <w:spacing w:after="0" w:line="240" w:lineRule="auto"/>
        <w:ind w:firstLine="709"/>
        <w:jc w:val="both"/>
        <w:rPr>
          <w:rFonts w:ascii="Times New Roman" w:eastAsia="Times New Roman" w:hAnsi="Times New Roman" w:cs="Times New Roman"/>
          <w:sz w:val="28"/>
          <w:szCs w:val="28"/>
          <w:lang w:eastAsia="zh-CN"/>
        </w:rPr>
      </w:pPr>
      <w:r w:rsidRPr="00FB2ED4">
        <w:rPr>
          <w:rFonts w:ascii="Times New Roman" w:eastAsia="Times New Roman" w:hAnsi="Times New Roman" w:cs="Times New Roman"/>
          <w:sz w:val="28"/>
          <w:szCs w:val="28"/>
          <w:lang w:eastAsia="zh-CN"/>
        </w:rPr>
        <w:t>2.3. Результатом предоставления муниципальной услуги является:</w:t>
      </w:r>
    </w:p>
    <w:p w:rsidR="00FB2ED4" w:rsidRPr="00FB2ED4" w:rsidRDefault="00FB2ED4" w:rsidP="00FB2ED4">
      <w:pPr>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FB2ED4">
        <w:rPr>
          <w:rFonts w:ascii="Times New Roman" w:eastAsia="Times New Roman" w:hAnsi="Times New Roman" w:cs="Times New Roman"/>
          <w:sz w:val="28"/>
          <w:szCs w:val="28"/>
          <w:lang w:eastAsia="ru-RU"/>
        </w:rPr>
        <w:t>- выдача разрешения на производство земляных работ,</w:t>
      </w:r>
      <w:r w:rsidRPr="00FB2ED4">
        <w:rPr>
          <w:rFonts w:ascii="Times New Roman" w:eastAsia="Times New Roman" w:hAnsi="Times New Roman" w:cs="Times New Roman"/>
          <w:sz w:val="28"/>
          <w:szCs w:val="28"/>
          <w:lang w:eastAsia="zh-CN"/>
        </w:rPr>
        <w:t xml:space="preserve"> по форме к административному регламенту согласно приложению 4 (далее – разрешение (ордер);</w:t>
      </w:r>
    </w:p>
    <w:p w:rsidR="00FB2ED4" w:rsidRPr="00FB2ED4" w:rsidRDefault="00FB2ED4" w:rsidP="00FB2ED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2ED4">
        <w:rPr>
          <w:rFonts w:ascii="Times New Roman" w:eastAsia="Times New Roman" w:hAnsi="Times New Roman" w:cs="Times New Roman"/>
          <w:sz w:val="28"/>
          <w:szCs w:val="28"/>
          <w:lang w:eastAsia="ru-RU"/>
        </w:rPr>
        <w:t>- продление срока действия разрешения на производство земляных работ;</w:t>
      </w:r>
    </w:p>
    <w:p w:rsidR="00FB2ED4" w:rsidRPr="00FB2ED4" w:rsidRDefault="00FB2ED4" w:rsidP="00FB2ED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2ED4">
        <w:rPr>
          <w:rFonts w:ascii="Times New Roman" w:eastAsia="Times New Roman" w:hAnsi="Times New Roman" w:cs="Times New Roman"/>
          <w:sz w:val="28"/>
          <w:szCs w:val="28"/>
          <w:lang w:eastAsia="ru-RU"/>
        </w:rPr>
        <w:t xml:space="preserve">- уведомление об отказе в предоставлении услуги, согласно </w:t>
      </w:r>
      <w:proofErr w:type="gramStart"/>
      <w:r w:rsidRPr="00FB2ED4">
        <w:rPr>
          <w:rFonts w:ascii="Times New Roman" w:eastAsia="Times New Roman" w:hAnsi="Times New Roman" w:cs="Times New Roman"/>
          <w:sz w:val="28"/>
          <w:szCs w:val="28"/>
          <w:lang w:eastAsia="ru-RU"/>
        </w:rPr>
        <w:t>приложению  6</w:t>
      </w:r>
      <w:proofErr w:type="gramEnd"/>
    </w:p>
    <w:p w:rsidR="00FB2ED4" w:rsidRPr="00FB2ED4" w:rsidRDefault="00FB2ED4" w:rsidP="00FB2ED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2ED4">
        <w:rPr>
          <w:rFonts w:ascii="Times New Roman" w:eastAsia="Times New Roman" w:hAnsi="Times New Roman" w:cs="Times New Roman"/>
          <w:sz w:val="28"/>
          <w:szCs w:val="28"/>
          <w:lang w:eastAsia="ru-RU"/>
        </w:rPr>
        <w:t xml:space="preserve">- решение о закрытии (исполнении) разрешения на осуществление земляных работ </w:t>
      </w:r>
      <w:r w:rsidRPr="00FB2ED4">
        <w:rPr>
          <w:rFonts w:ascii="Times New Roman" w:eastAsia="Times New Roman" w:hAnsi="Times New Roman" w:cs="Times New Roman"/>
          <w:sz w:val="28"/>
          <w:szCs w:val="28"/>
          <w:lang w:eastAsia="zh-CN"/>
        </w:rPr>
        <w:t>по форме к административному регламенту согласно приложению 7</w:t>
      </w:r>
      <w:r w:rsidRPr="00FB2ED4">
        <w:rPr>
          <w:rFonts w:ascii="Times New Roman" w:eastAsia="Times New Roman" w:hAnsi="Times New Roman" w:cs="Times New Roman"/>
          <w:sz w:val="28"/>
          <w:szCs w:val="28"/>
          <w:lang w:eastAsia="ru-RU"/>
        </w:rPr>
        <w:t>.</w:t>
      </w:r>
    </w:p>
    <w:p w:rsidR="00FB2ED4" w:rsidRPr="00FB2ED4" w:rsidRDefault="00FB2ED4" w:rsidP="00FB2ED4">
      <w:pPr>
        <w:suppressAutoHyphens/>
        <w:spacing w:after="0" w:line="240" w:lineRule="auto"/>
        <w:jc w:val="both"/>
        <w:rPr>
          <w:rFonts w:ascii="Times New Roman" w:eastAsia="Times New Roman" w:hAnsi="Times New Roman" w:cs="Times New Roman"/>
          <w:sz w:val="28"/>
          <w:szCs w:val="28"/>
          <w:lang w:eastAsia="zh-CN"/>
        </w:rPr>
      </w:pPr>
      <w:r w:rsidRPr="00FB2ED4">
        <w:rPr>
          <w:rFonts w:ascii="Times New Roman" w:eastAsia="Times New Roman" w:hAnsi="Times New Roman" w:cs="Times New Roman"/>
          <w:sz w:val="28"/>
          <w:szCs w:val="28"/>
          <w:lang w:eastAsia="zh-CN"/>
        </w:rPr>
        <w:t>Предоставление муниципальной услуги завершается получением заявителем одного из следующих документов:</w:t>
      </w:r>
    </w:p>
    <w:p w:rsidR="00FB2ED4" w:rsidRPr="00FB2ED4" w:rsidRDefault="00FB2ED4" w:rsidP="00FB2ED4">
      <w:pPr>
        <w:suppressAutoHyphens/>
        <w:spacing w:after="0" w:line="240" w:lineRule="auto"/>
        <w:ind w:firstLine="709"/>
        <w:jc w:val="both"/>
        <w:rPr>
          <w:rFonts w:ascii="Times New Roman" w:eastAsia="Times New Roman" w:hAnsi="Times New Roman" w:cs="Times New Roman"/>
          <w:sz w:val="28"/>
          <w:szCs w:val="28"/>
          <w:lang w:eastAsia="zh-CN"/>
        </w:rPr>
      </w:pPr>
      <w:r w:rsidRPr="00FB2ED4">
        <w:rPr>
          <w:rFonts w:ascii="Times New Roman" w:eastAsia="Times New Roman" w:hAnsi="Times New Roman" w:cs="Times New Roman"/>
          <w:sz w:val="28"/>
          <w:szCs w:val="28"/>
          <w:lang w:eastAsia="zh-CN"/>
        </w:rPr>
        <w:t xml:space="preserve">- </w:t>
      </w:r>
      <w:r w:rsidRPr="00FB2ED4">
        <w:rPr>
          <w:rFonts w:ascii="Times New Roman" w:eastAsia="Times New Roman" w:hAnsi="Times New Roman" w:cs="Times New Roman"/>
          <w:spacing w:val="-4"/>
          <w:sz w:val="28"/>
          <w:szCs w:val="28"/>
          <w:lang w:eastAsia="zh-CN"/>
        </w:rPr>
        <w:t>предоставление разрешения на осуществление земляных работ</w:t>
      </w:r>
      <w:r w:rsidRPr="00FB2ED4">
        <w:rPr>
          <w:rFonts w:ascii="Times New Roman" w:eastAsia="Times New Roman" w:hAnsi="Times New Roman" w:cs="Times New Roman"/>
          <w:sz w:val="28"/>
          <w:szCs w:val="28"/>
          <w:lang w:eastAsia="zh-CN"/>
        </w:rPr>
        <w:t>;</w:t>
      </w:r>
    </w:p>
    <w:p w:rsidR="00FB2ED4" w:rsidRPr="00FB2ED4" w:rsidRDefault="00FB2ED4" w:rsidP="00FB2ED4">
      <w:pPr>
        <w:suppressAutoHyphens/>
        <w:spacing w:after="0" w:line="240" w:lineRule="auto"/>
        <w:ind w:firstLine="709"/>
        <w:jc w:val="both"/>
        <w:rPr>
          <w:rFonts w:ascii="Times New Roman" w:eastAsia="Times New Roman" w:hAnsi="Times New Roman" w:cs="Times New Roman"/>
          <w:sz w:val="28"/>
          <w:szCs w:val="28"/>
          <w:lang w:eastAsia="zh-CN"/>
        </w:rPr>
      </w:pPr>
      <w:r w:rsidRPr="00FB2ED4">
        <w:rPr>
          <w:rFonts w:ascii="Times New Roman" w:eastAsia="Times New Roman" w:hAnsi="Times New Roman" w:cs="Times New Roman"/>
          <w:sz w:val="28"/>
          <w:szCs w:val="28"/>
          <w:lang w:eastAsia="zh-CN"/>
        </w:rPr>
        <w:t>- мотивированный отказ в предоставлении разрешения</w:t>
      </w:r>
      <w:r w:rsidRPr="00FB2ED4">
        <w:rPr>
          <w:rFonts w:ascii="Times New Roman" w:eastAsia="Times New Roman" w:hAnsi="Times New Roman" w:cs="Times New Roman"/>
          <w:spacing w:val="-4"/>
          <w:sz w:val="28"/>
          <w:szCs w:val="28"/>
          <w:lang w:eastAsia="zh-CN"/>
        </w:rPr>
        <w:t xml:space="preserve"> </w:t>
      </w:r>
      <w:r w:rsidRPr="00FB2ED4">
        <w:rPr>
          <w:rFonts w:ascii="Times New Roman" w:eastAsia="Times New Roman" w:hAnsi="Times New Roman" w:cs="Times New Roman"/>
          <w:sz w:val="28"/>
          <w:szCs w:val="28"/>
          <w:lang w:eastAsia="zh-CN"/>
        </w:rPr>
        <w:t xml:space="preserve">(ордера) </w:t>
      </w:r>
      <w:r w:rsidRPr="00FB2ED4">
        <w:rPr>
          <w:rFonts w:ascii="Times New Roman" w:eastAsia="Times New Roman" w:hAnsi="Times New Roman" w:cs="Times New Roman"/>
          <w:spacing w:val="-4"/>
          <w:sz w:val="28"/>
          <w:szCs w:val="28"/>
          <w:lang w:eastAsia="zh-CN"/>
        </w:rPr>
        <w:t>на осуществление земляных работ</w:t>
      </w:r>
      <w:r w:rsidRPr="00FB2ED4">
        <w:rPr>
          <w:rFonts w:ascii="Times New Roman" w:eastAsia="Times New Roman" w:hAnsi="Times New Roman" w:cs="Times New Roman"/>
          <w:sz w:val="28"/>
          <w:szCs w:val="28"/>
          <w:lang w:eastAsia="zh-CN"/>
        </w:rPr>
        <w:t>;</w:t>
      </w:r>
    </w:p>
    <w:p w:rsidR="00FB2ED4" w:rsidRPr="00FB2ED4" w:rsidRDefault="00FB2ED4" w:rsidP="00FB2ED4">
      <w:pPr>
        <w:suppressAutoHyphens/>
        <w:spacing w:after="0" w:line="240" w:lineRule="auto"/>
        <w:ind w:firstLine="709"/>
        <w:jc w:val="both"/>
        <w:rPr>
          <w:rFonts w:ascii="Times New Roman" w:eastAsia="Times New Roman" w:hAnsi="Times New Roman" w:cs="Times New Roman"/>
          <w:sz w:val="28"/>
          <w:szCs w:val="28"/>
          <w:lang w:eastAsia="zh-CN"/>
        </w:rPr>
      </w:pPr>
      <w:r w:rsidRPr="00FB2ED4">
        <w:rPr>
          <w:rFonts w:ascii="Times New Roman" w:eastAsia="Times New Roman" w:hAnsi="Times New Roman" w:cs="Times New Roman"/>
          <w:sz w:val="28"/>
          <w:szCs w:val="28"/>
          <w:lang w:eastAsia="zh-CN"/>
        </w:rPr>
        <w:t xml:space="preserve">- проставление отметки о продлении срока действия разрешения (ордера) на </w:t>
      </w:r>
      <w:r w:rsidRPr="00FB2ED4">
        <w:rPr>
          <w:rFonts w:ascii="Times New Roman" w:eastAsia="Times New Roman" w:hAnsi="Times New Roman" w:cs="Times New Roman"/>
          <w:spacing w:val="-4"/>
          <w:sz w:val="28"/>
          <w:szCs w:val="28"/>
          <w:lang w:eastAsia="zh-CN"/>
        </w:rPr>
        <w:t>осуществление земляных работ</w:t>
      </w:r>
      <w:r w:rsidRPr="00FB2ED4">
        <w:rPr>
          <w:rFonts w:ascii="Times New Roman" w:eastAsia="Times New Roman" w:hAnsi="Times New Roman" w:cs="Times New Roman"/>
          <w:sz w:val="28"/>
          <w:szCs w:val="28"/>
          <w:lang w:eastAsia="zh-CN"/>
        </w:rPr>
        <w:t>;</w:t>
      </w:r>
    </w:p>
    <w:p w:rsidR="00FB2ED4" w:rsidRPr="00FB2ED4" w:rsidRDefault="00FB2ED4" w:rsidP="00FB2ED4">
      <w:pPr>
        <w:suppressAutoHyphens/>
        <w:spacing w:after="0" w:line="240" w:lineRule="auto"/>
        <w:ind w:firstLine="709"/>
        <w:jc w:val="both"/>
        <w:rPr>
          <w:rFonts w:ascii="Times New Roman" w:eastAsia="Times New Roman" w:hAnsi="Times New Roman" w:cs="Times New Roman"/>
          <w:sz w:val="28"/>
          <w:szCs w:val="28"/>
          <w:lang w:eastAsia="zh-CN"/>
        </w:rPr>
      </w:pPr>
      <w:r w:rsidRPr="00FB2ED4">
        <w:rPr>
          <w:rFonts w:ascii="Times New Roman" w:eastAsia="Times New Roman" w:hAnsi="Times New Roman" w:cs="Times New Roman"/>
          <w:sz w:val="28"/>
          <w:szCs w:val="28"/>
          <w:lang w:eastAsia="zh-CN"/>
        </w:rPr>
        <w:t xml:space="preserve">- закрытие </w:t>
      </w:r>
      <w:r w:rsidRPr="00FB2ED4">
        <w:rPr>
          <w:rFonts w:ascii="Times New Roman" w:eastAsia="Times New Roman" w:hAnsi="Times New Roman" w:cs="Times New Roman"/>
          <w:sz w:val="28"/>
          <w:szCs w:val="28"/>
          <w:lang w:eastAsia="ru-RU"/>
        </w:rPr>
        <w:t xml:space="preserve">(исполнение) </w:t>
      </w:r>
      <w:r w:rsidRPr="00FB2ED4">
        <w:rPr>
          <w:rFonts w:ascii="Times New Roman" w:eastAsia="Times New Roman" w:hAnsi="Times New Roman" w:cs="Times New Roman"/>
          <w:sz w:val="28"/>
          <w:szCs w:val="28"/>
          <w:lang w:eastAsia="zh-CN"/>
        </w:rPr>
        <w:t xml:space="preserve">разрешения (ордера) на </w:t>
      </w:r>
      <w:r w:rsidRPr="00FB2ED4">
        <w:rPr>
          <w:rFonts w:ascii="Times New Roman" w:eastAsia="Times New Roman" w:hAnsi="Times New Roman" w:cs="Times New Roman"/>
          <w:spacing w:val="-4"/>
          <w:sz w:val="28"/>
          <w:szCs w:val="28"/>
          <w:lang w:eastAsia="zh-CN"/>
        </w:rPr>
        <w:t>осуществление земляных работ</w:t>
      </w:r>
      <w:r w:rsidRPr="00FB2ED4">
        <w:rPr>
          <w:rFonts w:ascii="Times New Roman" w:eastAsia="Times New Roman" w:hAnsi="Times New Roman" w:cs="Times New Roman"/>
          <w:sz w:val="28"/>
          <w:szCs w:val="28"/>
          <w:lang w:eastAsia="zh-CN"/>
        </w:rPr>
        <w:t xml:space="preserve"> (проставление отметки в разрешении о закрытии </w:t>
      </w:r>
      <w:r w:rsidRPr="00FB2ED4">
        <w:rPr>
          <w:rFonts w:ascii="Times New Roman" w:eastAsia="Times New Roman" w:hAnsi="Times New Roman" w:cs="Times New Roman"/>
          <w:sz w:val="28"/>
          <w:szCs w:val="28"/>
          <w:lang w:eastAsia="ru-RU"/>
        </w:rPr>
        <w:t>(исполнении)</w:t>
      </w:r>
      <w:r w:rsidRPr="00FB2ED4">
        <w:rPr>
          <w:rFonts w:ascii="Times New Roman" w:eastAsia="Times New Roman" w:hAnsi="Times New Roman" w:cs="Times New Roman"/>
          <w:sz w:val="28"/>
          <w:szCs w:val="28"/>
          <w:lang w:eastAsia="zh-CN"/>
        </w:rPr>
        <w:t>).</w:t>
      </w:r>
    </w:p>
    <w:p w:rsidR="00FB2ED4" w:rsidRPr="00FB2ED4" w:rsidRDefault="00FB2ED4" w:rsidP="00FB2ED4">
      <w:pPr>
        <w:widowControl w:val="0"/>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FB2ED4">
        <w:rPr>
          <w:rFonts w:ascii="Times New Roman" w:eastAsia="Times New Roman" w:hAnsi="Times New Roman" w:cs="Times New Roman"/>
          <w:sz w:val="28"/>
          <w:szCs w:val="28"/>
          <w:lang w:eastAsia="zh-CN"/>
        </w:rPr>
        <w:t>2.4. Срок предоставления муниципальной услуги со дня подачи заявления о предоставлении услуги:</w:t>
      </w:r>
    </w:p>
    <w:p w:rsidR="00FB2ED4" w:rsidRPr="00FB2ED4" w:rsidRDefault="00FB2ED4" w:rsidP="00FB2ED4">
      <w:pPr>
        <w:widowControl w:val="0"/>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FB2ED4">
        <w:rPr>
          <w:rFonts w:ascii="Times New Roman" w:eastAsia="Times New Roman" w:hAnsi="Times New Roman" w:cs="Times New Roman"/>
          <w:sz w:val="28"/>
          <w:szCs w:val="28"/>
          <w:lang w:eastAsia="zh-CN"/>
        </w:rPr>
        <w:t>- при</w:t>
      </w:r>
      <w:r w:rsidRPr="00FB2ED4">
        <w:rPr>
          <w:rFonts w:ascii="Calibri" w:eastAsia="Times New Roman" w:hAnsi="Calibri" w:cs="Times New Roman"/>
          <w:sz w:val="28"/>
          <w:szCs w:val="28"/>
          <w:lang w:eastAsia="zh-CN"/>
        </w:rPr>
        <w:t xml:space="preserve"> </w:t>
      </w:r>
      <w:r w:rsidRPr="00FB2ED4">
        <w:rPr>
          <w:rFonts w:ascii="Times New Roman" w:eastAsia="Times New Roman" w:hAnsi="Times New Roman" w:cs="Times New Roman"/>
          <w:color w:val="000000"/>
          <w:sz w:val="28"/>
          <w:szCs w:val="28"/>
          <w:lang w:eastAsia="zh-CN"/>
        </w:rPr>
        <w:t xml:space="preserve">предоставлении </w:t>
      </w:r>
      <w:r w:rsidRPr="00FB2ED4">
        <w:rPr>
          <w:rFonts w:ascii="Times New Roman" w:eastAsia="Times New Roman" w:hAnsi="Times New Roman" w:cs="Times New Roman"/>
          <w:sz w:val="28"/>
          <w:szCs w:val="28"/>
          <w:lang w:eastAsia="zh-CN"/>
        </w:rPr>
        <w:t xml:space="preserve">разрешения (ордера) на </w:t>
      </w:r>
      <w:r w:rsidRPr="00FB2ED4">
        <w:rPr>
          <w:rFonts w:ascii="Times New Roman" w:eastAsia="Times New Roman" w:hAnsi="Times New Roman" w:cs="Times New Roman"/>
          <w:color w:val="000000"/>
          <w:sz w:val="28"/>
          <w:szCs w:val="28"/>
          <w:lang w:eastAsia="zh-CN"/>
        </w:rPr>
        <w:t>осуществление</w:t>
      </w:r>
      <w:r w:rsidRPr="00FB2ED4">
        <w:rPr>
          <w:rFonts w:ascii="Times New Roman" w:eastAsia="Times New Roman" w:hAnsi="Times New Roman" w:cs="Times New Roman"/>
          <w:sz w:val="28"/>
          <w:szCs w:val="28"/>
          <w:lang w:eastAsia="zh-CN"/>
        </w:rPr>
        <w:t xml:space="preserve"> земляных работ не должен превышать </w:t>
      </w:r>
      <w:r w:rsidRPr="00FB2ED4">
        <w:rPr>
          <w:rFonts w:ascii="Times New Roman" w:eastAsia="Times New Roman" w:hAnsi="Times New Roman" w:cs="Times New Roman"/>
          <w:color w:val="000000"/>
          <w:sz w:val="28"/>
          <w:szCs w:val="28"/>
          <w:lang w:eastAsia="zh-CN"/>
        </w:rPr>
        <w:t xml:space="preserve">5 </w:t>
      </w:r>
      <w:r w:rsidRPr="00FB2ED4">
        <w:rPr>
          <w:rFonts w:ascii="Times New Roman" w:eastAsia="Times New Roman" w:hAnsi="Times New Roman" w:cs="Times New Roman"/>
          <w:sz w:val="28"/>
          <w:szCs w:val="28"/>
          <w:lang w:eastAsia="zh-CN"/>
        </w:rPr>
        <w:t>рабочих дней со дня регистрации заявления в Администрации;</w:t>
      </w:r>
    </w:p>
    <w:p w:rsidR="00FB2ED4" w:rsidRPr="00FB2ED4" w:rsidRDefault="00FB2ED4" w:rsidP="00FB2ED4">
      <w:pPr>
        <w:widowControl w:val="0"/>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FB2ED4">
        <w:rPr>
          <w:rFonts w:ascii="Times New Roman" w:eastAsia="Times New Roman" w:hAnsi="Times New Roman" w:cs="Times New Roman"/>
          <w:sz w:val="28"/>
          <w:szCs w:val="28"/>
          <w:lang w:eastAsia="zh-CN"/>
        </w:rPr>
        <w:t xml:space="preserve">- при предоставлении разрешения (ордера) на осуществление земляных работ в связи с </w:t>
      </w:r>
      <w:proofErr w:type="spellStart"/>
      <w:r w:rsidRPr="00FB2ED4">
        <w:rPr>
          <w:rFonts w:ascii="Times New Roman" w:eastAsia="Times New Roman" w:hAnsi="Times New Roman" w:cs="Times New Roman"/>
          <w:sz w:val="28"/>
          <w:szCs w:val="28"/>
          <w:lang w:eastAsia="zh-CN"/>
        </w:rPr>
        <w:t>аварийно</w:t>
      </w:r>
      <w:proofErr w:type="spellEnd"/>
      <w:r w:rsidRPr="00FB2ED4">
        <w:rPr>
          <w:rFonts w:ascii="Times New Roman" w:eastAsia="Times New Roman" w:hAnsi="Times New Roman" w:cs="Times New Roman"/>
          <w:sz w:val="28"/>
          <w:szCs w:val="28"/>
          <w:lang w:eastAsia="zh-CN"/>
        </w:rPr>
        <w:t xml:space="preserve"> - восстановительными работами (за исключением случаев, предусмотренных в пункте 2.4.1 настоящего административного регламента) составляет не более 3 рабочих дней со дня регистрации заявления в Администрации;</w:t>
      </w:r>
    </w:p>
    <w:p w:rsidR="00FB2ED4" w:rsidRPr="00FB2ED4" w:rsidRDefault="00FB2ED4" w:rsidP="00FB2ED4">
      <w:pPr>
        <w:suppressAutoHyphens/>
        <w:spacing w:after="0" w:line="240" w:lineRule="auto"/>
        <w:ind w:firstLine="540"/>
        <w:jc w:val="both"/>
        <w:rPr>
          <w:rFonts w:ascii="Times New Roman" w:eastAsia="Times New Roman" w:hAnsi="Times New Roman" w:cs="Times New Roman"/>
          <w:sz w:val="28"/>
          <w:szCs w:val="28"/>
          <w:lang w:eastAsia="zh-CN"/>
        </w:rPr>
      </w:pPr>
      <w:r w:rsidRPr="00FB2ED4">
        <w:rPr>
          <w:rFonts w:ascii="Times New Roman" w:eastAsia="Times New Roman" w:hAnsi="Times New Roman" w:cs="Times New Roman"/>
          <w:sz w:val="28"/>
          <w:szCs w:val="28"/>
          <w:lang w:eastAsia="zh-CN"/>
        </w:rPr>
        <w:t xml:space="preserve">- при предоставлении разрешения (ордера) на осуществление земляных работ по основанию, предусмотренном в пункте </w:t>
      </w:r>
      <w:r w:rsidRPr="00FB2ED4">
        <w:rPr>
          <w:rFonts w:ascii="Times New Roman" w:eastAsia="Times New Roman" w:hAnsi="Times New Roman" w:cs="Times New Roman"/>
          <w:sz w:val="28"/>
          <w:szCs w:val="28"/>
          <w:lang w:eastAsia="ru-RU"/>
        </w:rPr>
        <w:t>1.2.3.12 настоящего административного регламента допускается проведение земляных работ до получения разрешения (ордера) на проведение земляных работ при условии направления в администрацию муниципального образования заявления на получение разрешения (ордера) на проведение земляных работ не позднее, чем за 3 рабочих дня до начала земляных работ</w:t>
      </w:r>
      <w:r w:rsidRPr="00FB2ED4">
        <w:rPr>
          <w:rFonts w:ascii="Times New Roman" w:eastAsia="Times New Roman" w:hAnsi="Times New Roman" w:cs="Times New Roman"/>
          <w:sz w:val="28"/>
          <w:szCs w:val="28"/>
          <w:lang w:eastAsia="zh-CN"/>
        </w:rPr>
        <w:t>;</w:t>
      </w:r>
    </w:p>
    <w:p w:rsidR="00FB2ED4" w:rsidRPr="00FB2ED4" w:rsidRDefault="00FB2ED4" w:rsidP="00FB2ED4">
      <w:pPr>
        <w:widowControl w:val="0"/>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FB2ED4">
        <w:rPr>
          <w:rFonts w:ascii="Times New Roman" w:eastAsia="Times New Roman" w:hAnsi="Times New Roman" w:cs="Times New Roman"/>
          <w:sz w:val="28"/>
          <w:szCs w:val="28"/>
          <w:lang w:eastAsia="zh-CN"/>
        </w:rPr>
        <w:t>- при продлении</w:t>
      </w:r>
      <w:r w:rsidRPr="00FB2ED4">
        <w:rPr>
          <w:rFonts w:ascii="Times New Roman" w:eastAsia="Times New Roman" w:hAnsi="Times New Roman" w:cs="Times New Roman"/>
          <w:bCs/>
          <w:sz w:val="28"/>
          <w:szCs w:val="28"/>
          <w:lang w:eastAsia="zh-CN"/>
        </w:rPr>
        <w:t xml:space="preserve"> разрешения (ордера) на </w:t>
      </w:r>
      <w:r w:rsidRPr="00FB2ED4">
        <w:rPr>
          <w:rFonts w:ascii="Times New Roman" w:eastAsia="Times New Roman" w:hAnsi="Times New Roman" w:cs="Times New Roman"/>
          <w:bCs/>
          <w:color w:val="000000"/>
          <w:sz w:val="28"/>
          <w:szCs w:val="28"/>
          <w:lang w:eastAsia="zh-CN"/>
        </w:rPr>
        <w:t>осуществление</w:t>
      </w:r>
      <w:r w:rsidRPr="00FB2ED4">
        <w:rPr>
          <w:rFonts w:ascii="Times New Roman" w:eastAsia="Times New Roman" w:hAnsi="Times New Roman" w:cs="Times New Roman"/>
          <w:bCs/>
          <w:sz w:val="28"/>
          <w:szCs w:val="28"/>
          <w:lang w:eastAsia="zh-CN"/>
        </w:rPr>
        <w:t xml:space="preserve"> земляных работ</w:t>
      </w:r>
      <w:r w:rsidRPr="00FB2ED4">
        <w:rPr>
          <w:rFonts w:ascii="Times New Roman" w:eastAsia="Times New Roman" w:hAnsi="Times New Roman" w:cs="Times New Roman"/>
          <w:sz w:val="28"/>
          <w:szCs w:val="28"/>
          <w:lang w:eastAsia="zh-CN"/>
        </w:rPr>
        <w:t xml:space="preserve"> - не более 3 рабочих дней со дня регистрации заявления в Администрации;</w:t>
      </w:r>
    </w:p>
    <w:p w:rsidR="00FB2ED4" w:rsidRPr="00FB2ED4" w:rsidRDefault="00FB2ED4" w:rsidP="00FB2ED4">
      <w:pPr>
        <w:widowControl w:val="0"/>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FB2ED4">
        <w:rPr>
          <w:rFonts w:ascii="Times New Roman" w:eastAsia="Times New Roman" w:hAnsi="Times New Roman" w:cs="Times New Roman"/>
          <w:sz w:val="28"/>
          <w:szCs w:val="28"/>
          <w:lang w:eastAsia="zh-CN"/>
        </w:rPr>
        <w:t xml:space="preserve">при закрытии </w:t>
      </w:r>
      <w:r w:rsidRPr="00FB2ED4">
        <w:rPr>
          <w:rFonts w:ascii="Times New Roman" w:eastAsia="Times New Roman" w:hAnsi="Times New Roman" w:cs="Times New Roman"/>
          <w:sz w:val="28"/>
          <w:szCs w:val="28"/>
          <w:lang w:eastAsia="ru-RU"/>
        </w:rPr>
        <w:t>(исполнении)</w:t>
      </w:r>
      <w:r w:rsidRPr="00FB2ED4">
        <w:rPr>
          <w:rFonts w:ascii="Times New Roman" w:eastAsia="Times New Roman" w:hAnsi="Times New Roman" w:cs="Times New Roman"/>
          <w:color w:val="FF0000"/>
          <w:sz w:val="28"/>
          <w:szCs w:val="28"/>
          <w:lang w:eastAsia="ru-RU"/>
        </w:rPr>
        <w:t xml:space="preserve"> </w:t>
      </w:r>
      <w:r w:rsidRPr="00FB2ED4">
        <w:rPr>
          <w:rFonts w:ascii="Times New Roman" w:eastAsia="Times New Roman" w:hAnsi="Times New Roman" w:cs="Times New Roman"/>
          <w:bCs/>
          <w:sz w:val="28"/>
          <w:szCs w:val="28"/>
          <w:lang w:eastAsia="zh-CN"/>
        </w:rPr>
        <w:t xml:space="preserve">разрешения (ордера) на </w:t>
      </w:r>
      <w:r w:rsidRPr="00FB2ED4">
        <w:rPr>
          <w:rFonts w:ascii="Times New Roman" w:eastAsia="Times New Roman" w:hAnsi="Times New Roman" w:cs="Times New Roman"/>
          <w:bCs/>
          <w:color w:val="000000"/>
          <w:sz w:val="28"/>
          <w:szCs w:val="28"/>
          <w:lang w:eastAsia="zh-CN"/>
        </w:rPr>
        <w:t>осуществление</w:t>
      </w:r>
      <w:r w:rsidRPr="00FB2ED4">
        <w:rPr>
          <w:rFonts w:ascii="Times New Roman" w:eastAsia="Times New Roman" w:hAnsi="Times New Roman" w:cs="Times New Roman"/>
          <w:bCs/>
          <w:sz w:val="28"/>
          <w:szCs w:val="28"/>
          <w:lang w:eastAsia="zh-CN"/>
        </w:rPr>
        <w:t xml:space="preserve"> земляных работ</w:t>
      </w:r>
      <w:r w:rsidRPr="00FB2ED4">
        <w:rPr>
          <w:rFonts w:ascii="Times New Roman" w:eastAsia="Times New Roman" w:hAnsi="Times New Roman" w:cs="Times New Roman"/>
          <w:sz w:val="28"/>
          <w:szCs w:val="28"/>
          <w:lang w:eastAsia="zh-CN"/>
        </w:rPr>
        <w:t xml:space="preserve"> - не более 5 рабочих дней со дня регистрации заявления в Администрации.</w:t>
      </w:r>
    </w:p>
    <w:p w:rsidR="00FB2ED4" w:rsidRPr="00FB2ED4" w:rsidRDefault="00FB2ED4" w:rsidP="00FB2ED4">
      <w:pPr>
        <w:widowControl w:val="0"/>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FB2ED4">
        <w:rPr>
          <w:rFonts w:ascii="Times New Roman" w:eastAsia="Times New Roman" w:hAnsi="Times New Roman" w:cs="Times New Roman"/>
          <w:sz w:val="28"/>
          <w:szCs w:val="28"/>
          <w:lang w:eastAsia="zh-CN"/>
        </w:rPr>
        <w:t xml:space="preserve">2.4.1. В случае необходимости ликвидации аварий, устранения неисправностей на инженерных сетях, требующих безотлагательного </w:t>
      </w:r>
      <w:r w:rsidRPr="00FB2ED4">
        <w:rPr>
          <w:rFonts w:ascii="Times New Roman" w:eastAsia="Times New Roman" w:hAnsi="Times New Roman" w:cs="Times New Roman"/>
          <w:sz w:val="28"/>
          <w:szCs w:val="28"/>
          <w:lang w:eastAsia="zh-CN"/>
        </w:rPr>
        <w:lastRenderedPageBreak/>
        <w:t xml:space="preserve">проведения аварийно-восстановительных работ, в том числе в выходные и (или) праздничные дни, а также в нерабочее время Администрации, проведение аварийно-восстановительных работ осуществляется незамедлительно с последующей подачей лицами, указанными в разделе 1 настоящего административного регламента, в течение суток с момента начала </w:t>
      </w:r>
      <w:proofErr w:type="spellStart"/>
      <w:r w:rsidRPr="00FB2ED4">
        <w:rPr>
          <w:rFonts w:ascii="Times New Roman" w:eastAsia="Times New Roman" w:hAnsi="Times New Roman" w:cs="Times New Roman"/>
          <w:sz w:val="28"/>
          <w:szCs w:val="28"/>
          <w:lang w:eastAsia="zh-CN"/>
        </w:rPr>
        <w:t>аварийно</w:t>
      </w:r>
      <w:proofErr w:type="spellEnd"/>
      <w:r w:rsidRPr="00FB2ED4">
        <w:rPr>
          <w:rFonts w:ascii="Times New Roman" w:eastAsia="Times New Roman" w:hAnsi="Times New Roman" w:cs="Times New Roman"/>
          <w:sz w:val="28"/>
          <w:szCs w:val="28"/>
          <w:lang w:eastAsia="zh-CN"/>
        </w:rPr>
        <w:t xml:space="preserve"> - восстановительных работ соответствующего заявления.</w:t>
      </w:r>
    </w:p>
    <w:p w:rsidR="00FB2ED4" w:rsidRPr="00FB2ED4" w:rsidRDefault="00FB2ED4" w:rsidP="00FB2ED4">
      <w:pPr>
        <w:widowControl w:val="0"/>
        <w:suppressAutoHyphens/>
        <w:autoSpaceDE w:val="0"/>
        <w:spacing w:after="0" w:line="240" w:lineRule="auto"/>
        <w:ind w:firstLine="709"/>
        <w:jc w:val="both"/>
        <w:rPr>
          <w:rFonts w:ascii="Times New Roman" w:eastAsia="Times New Roman" w:hAnsi="Times New Roman" w:cs="Times New Roman"/>
          <w:sz w:val="28"/>
          <w:szCs w:val="28"/>
          <w:lang w:eastAsia="ru-RU"/>
        </w:rPr>
      </w:pPr>
      <w:r w:rsidRPr="00FB2ED4">
        <w:rPr>
          <w:rFonts w:ascii="Times New Roman" w:eastAsia="Times New Roman" w:hAnsi="Times New Roman" w:cs="Times New Roman"/>
          <w:sz w:val="28"/>
          <w:szCs w:val="28"/>
          <w:lang w:eastAsia="zh-CN"/>
        </w:rPr>
        <w:t xml:space="preserve">2.4.2. </w:t>
      </w:r>
      <w:r w:rsidRPr="00FB2ED4">
        <w:rPr>
          <w:rFonts w:ascii="Times New Roman" w:eastAsia="Times New Roman" w:hAnsi="Times New Roman" w:cs="Times New Roman"/>
          <w:sz w:val="28"/>
          <w:szCs w:val="28"/>
          <w:lang w:eastAsia="ru-RU"/>
        </w:rPr>
        <w:t>Срок предоставления муниципальной услуги, заявление на получение которой подано заявителем через МФЦ, исчисляется с даты приема заявления и документов, необходимых для предоставления муниципальной услуги.</w:t>
      </w:r>
    </w:p>
    <w:p w:rsidR="00FB2ED4" w:rsidRPr="00FB2ED4" w:rsidRDefault="00FB2ED4" w:rsidP="00FB2ED4">
      <w:pPr>
        <w:spacing w:after="0" w:line="240" w:lineRule="auto"/>
        <w:ind w:firstLine="709"/>
        <w:jc w:val="both"/>
        <w:rPr>
          <w:rFonts w:ascii="Times New Roman" w:eastAsia="Times New Roman" w:hAnsi="Times New Roman" w:cs="Times New Roman"/>
          <w:sz w:val="28"/>
          <w:szCs w:val="28"/>
          <w:lang w:eastAsia="ru-RU"/>
        </w:rPr>
      </w:pPr>
      <w:r w:rsidRPr="00FB2ED4">
        <w:rPr>
          <w:rFonts w:ascii="Times New Roman" w:eastAsia="Times New Roman" w:hAnsi="Times New Roman" w:cs="Times New Roman"/>
          <w:sz w:val="28"/>
          <w:szCs w:val="28"/>
          <w:lang w:eastAsia="zh-CN"/>
        </w:rPr>
        <w:t>2.4.3.</w:t>
      </w:r>
      <w:r w:rsidRPr="00FB2ED4">
        <w:rPr>
          <w:rFonts w:ascii="Calibri" w:eastAsia="Times New Roman" w:hAnsi="Calibri" w:cs="Times New Roman"/>
          <w:sz w:val="28"/>
          <w:szCs w:val="28"/>
          <w:lang w:eastAsia="zh-CN"/>
        </w:rPr>
        <w:t xml:space="preserve"> </w:t>
      </w:r>
      <w:r w:rsidRPr="00FB2ED4">
        <w:rPr>
          <w:rFonts w:ascii="Times New Roman" w:eastAsia="Times New Roman" w:hAnsi="Times New Roman" w:cs="Times New Roman"/>
          <w:sz w:val="28"/>
          <w:szCs w:val="28"/>
          <w:lang w:eastAsia="ru-RU"/>
        </w:rPr>
        <w:t xml:space="preserve">Срок выдачи документов, оформленных по результатам предоставления муниципальной услуги, - 1 календарный день. </w:t>
      </w:r>
    </w:p>
    <w:p w:rsidR="00FB2ED4" w:rsidRPr="00FB2ED4" w:rsidRDefault="00FB2ED4" w:rsidP="00FB2ED4">
      <w:pPr>
        <w:spacing w:after="0" w:line="240" w:lineRule="auto"/>
        <w:ind w:firstLine="709"/>
        <w:jc w:val="both"/>
        <w:rPr>
          <w:rFonts w:ascii="Times New Roman" w:eastAsia="Times New Roman" w:hAnsi="Times New Roman" w:cs="Times New Roman"/>
          <w:sz w:val="28"/>
          <w:szCs w:val="28"/>
          <w:lang w:eastAsia="zh-CN"/>
        </w:rPr>
      </w:pPr>
      <w:r w:rsidRPr="00FB2ED4">
        <w:rPr>
          <w:rFonts w:ascii="Times New Roman" w:eastAsia="Times New Roman" w:hAnsi="Times New Roman" w:cs="Times New Roman"/>
          <w:sz w:val="28"/>
          <w:szCs w:val="28"/>
          <w:lang w:eastAsia="zh-CN"/>
        </w:rPr>
        <w:t>2.5. Правовые основания для предоставления муниципальной услуги:</w:t>
      </w:r>
    </w:p>
    <w:p w:rsidR="00FB2ED4" w:rsidRPr="00FB2ED4" w:rsidRDefault="00FB2ED4" w:rsidP="00FB2ED4">
      <w:pPr>
        <w:spacing w:after="0" w:line="240" w:lineRule="auto"/>
        <w:ind w:firstLine="709"/>
        <w:jc w:val="both"/>
        <w:rPr>
          <w:rFonts w:ascii="Times New Roman" w:eastAsia="Times New Roman" w:hAnsi="Times New Roman" w:cs="Times New Roman"/>
          <w:sz w:val="28"/>
          <w:szCs w:val="28"/>
          <w:lang w:eastAsia="zh-CN"/>
        </w:rPr>
      </w:pPr>
      <w:r w:rsidRPr="00FB2ED4">
        <w:rPr>
          <w:rFonts w:ascii="Times New Roman" w:eastAsia="Times New Roman" w:hAnsi="Times New Roman" w:cs="Times New Roman"/>
          <w:sz w:val="28"/>
          <w:szCs w:val="28"/>
          <w:lang w:eastAsia="zh-CN"/>
        </w:rPr>
        <w:t xml:space="preserve">Конституция Российской Федерации от 12.12.1993 </w:t>
      </w:r>
    </w:p>
    <w:p w:rsidR="00FB2ED4" w:rsidRPr="00FB2ED4" w:rsidRDefault="00FB2ED4" w:rsidP="00FB2ED4">
      <w:pPr>
        <w:spacing w:after="0" w:line="240" w:lineRule="auto"/>
        <w:ind w:firstLine="709"/>
        <w:jc w:val="both"/>
        <w:rPr>
          <w:rFonts w:ascii="Times New Roman" w:eastAsia="Times New Roman" w:hAnsi="Times New Roman" w:cs="Times New Roman"/>
          <w:sz w:val="28"/>
          <w:szCs w:val="28"/>
          <w:lang w:eastAsia="zh-CN"/>
        </w:rPr>
      </w:pPr>
      <w:r w:rsidRPr="00FB2ED4">
        <w:rPr>
          <w:rFonts w:ascii="Times New Roman" w:eastAsia="Times New Roman" w:hAnsi="Times New Roman" w:cs="Times New Roman"/>
          <w:sz w:val="28"/>
          <w:szCs w:val="28"/>
          <w:lang w:eastAsia="zh-CN"/>
        </w:rPr>
        <w:t>Земельный кодекс Российской Федерации от 25.10.2001 № 136-ФЗ;</w:t>
      </w:r>
    </w:p>
    <w:p w:rsidR="00FB2ED4" w:rsidRPr="00FB2ED4" w:rsidRDefault="00FB2ED4" w:rsidP="00FB2ED4">
      <w:pPr>
        <w:spacing w:after="0" w:line="240" w:lineRule="auto"/>
        <w:ind w:firstLine="709"/>
        <w:jc w:val="both"/>
        <w:rPr>
          <w:rFonts w:ascii="Times New Roman" w:eastAsia="Times New Roman" w:hAnsi="Times New Roman" w:cs="Times New Roman"/>
          <w:sz w:val="28"/>
          <w:szCs w:val="28"/>
          <w:lang w:eastAsia="zh-CN"/>
        </w:rPr>
      </w:pPr>
      <w:r w:rsidRPr="00FB2ED4">
        <w:rPr>
          <w:rFonts w:ascii="Times New Roman" w:eastAsia="Times New Roman" w:hAnsi="Times New Roman" w:cs="Times New Roman"/>
          <w:sz w:val="28"/>
          <w:szCs w:val="28"/>
          <w:lang w:eastAsia="zh-CN"/>
        </w:rPr>
        <w:t>Градостроительный кодекс Российской Федерации от 29.12.2004 № 190-ФЗ;</w:t>
      </w:r>
    </w:p>
    <w:p w:rsidR="00FB2ED4" w:rsidRPr="00FB2ED4" w:rsidRDefault="00FB2ED4" w:rsidP="00FB2ED4">
      <w:pPr>
        <w:spacing w:after="0" w:line="240" w:lineRule="auto"/>
        <w:ind w:firstLine="709"/>
        <w:jc w:val="both"/>
        <w:rPr>
          <w:rFonts w:ascii="Times New Roman" w:eastAsia="Times New Roman" w:hAnsi="Times New Roman" w:cs="Times New Roman"/>
          <w:sz w:val="28"/>
          <w:szCs w:val="28"/>
          <w:lang w:eastAsia="zh-CN"/>
        </w:rPr>
      </w:pPr>
      <w:r w:rsidRPr="00FB2ED4">
        <w:rPr>
          <w:rFonts w:ascii="Times New Roman" w:eastAsia="Times New Roman" w:hAnsi="Times New Roman" w:cs="Times New Roman"/>
          <w:sz w:val="28"/>
          <w:szCs w:val="28"/>
          <w:lang w:eastAsia="zh-CN"/>
        </w:rPr>
        <w:t>Федеральный закон от 06.10.2003 № 131-ФЗ «Об общих принципах организации местного самоуправления в Российской Федерации»;</w:t>
      </w:r>
    </w:p>
    <w:p w:rsidR="00FB2ED4" w:rsidRPr="00FB2ED4" w:rsidRDefault="00FB2ED4" w:rsidP="00FB2ED4">
      <w:pPr>
        <w:spacing w:after="0" w:line="240" w:lineRule="auto"/>
        <w:ind w:firstLine="709"/>
        <w:jc w:val="both"/>
        <w:rPr>
          <w:rFonts w:ascii="Times New Roman" w:eastAsia="Times New Roman" w:hAnsi="Times New Roman" w:cs="Times New Roman"/>
          <w:sz w:val="28"/>
          <w:szCs w:val="28"/>
          <w:lang w:eastAsia="zh-CN"/>
        </w:rPr>
      </w:pPr>
      <w:r w:rsidRPr="00FB2ED4">
        <w:rPr>
          <w:rFonts w:ascii="Times New Roman" w:eastAsia="Times New Roman" w:hAnsi="Times New Roman" w:cs="Times New Roman"/>
          <w:sz w:val="28"/>
          <w:szCs w:val="28"/>
          <w:lang w:eastAsia="zh-CN"/>
        </w:rPr>
        <w:t xml:space="preserve">Федеральный закон от 27.07.2010 № 210-ФЗ «Об организации предоставления государственных и муниципальных услуг». </w:t>
      </w:r>
    </w:p>
    <w:p w:rsidR="00FB2ED4" w:rsidRPr="00FB2ED4" w:rsidRDefault="00FB2ED4" w:rsidP="00FB2ED4">
      <w:pPr>
        <w:spacing w:after="0" w:line="240" w:lineRule="auto"/>
        <w:ind w:firstLine="709"/>
        <w:jc w:val="both"/>
        <w:rPr>
          <w:rFonts w:ascii="Times New Roman" w:eastAsia="Times New Roman" w:hAnsi="Times New Roman" w:cs="Times New Roman"/>
          <w:sz w:val="28"/>
          <w:szCs w:val="28"/>
          <w:lang w:eastAsia="zh-CN"/>
        </w:rPr>
      </w:pPr>
      <w:r w:rsidRPr="00FB2ED4">
        <w:rPr>
          <w:rFonts w:ascii="Times New Roman" w:eastAsia="Times New Roman" w:hAnsi="Times New Roman" w:cs="Times New Roman"/>
          <w:sz w:val="28"/>
          <w:szCs w:val="28"/>
          <w:lang w:eastAsia="zh-CN"/>
        </w:rPr>
        <w:t>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FB2ED4" w:rsidRPr="00FB2ED4" w:rsidRDefault="00FB2ED4" w:rsidP="00FB2ED4">
      <w:pPr>
        <w:spacing w:after="0" w:line="240" w:lineRule="auto"/>
        <w:ind w:firstLine="709"/>
        <w:jc w:val="both"/>
        <w:rPr>
          <w:rFonts w:ascii="Times New Roman" w:eastAsia="Times New Roman" w:hAnsi="Times New Roman" w:cs="Times New Roman"/>
          <w:strike/>
          <w:sz w:val="28"/>
          <w:szCs w:val="28"/>
          <w:lang w:eastAsia="zh-CN"/>
        </w:rPr>
      </w:pPr>
      <w:r w:rsidRPr="00FB2ED4">
        <w:rPr>
          <w:rFonts w:ascii="Times New Roman" w:eastAsia="Times New Roman" w:hAnsi="Times New Roman" w:cs="Times New Roman"/>
          <w:sz w:val="28"/>
          <w:szCs w:val="28"/>
          <w:lang w:eastAsia="zh-CN"/>
        </w:rPr>
        <w:t>настоящий административный регламент;</w:t>
      </w:r>
    </w:p>
    <w:p w:rsidR="00FB2ED4" w:rsidRPr="00FB2ED4" w:rsidRDefault="00FB2ED4" w:rsidP="00FB2ED4">
      <w:pPr>
        <w:spacing w:after="0" w:line="240" w:lineRule="auto"/>
        <w:ind w:firstLine="709"/>
        <w:jc w:val="both"/>
        <w:rPr>
          <w:rFonts w:ascii="Times New Roman" w:eastAsia="Times New Roman" w:hAnsi="Times New Roman" w:cs="Times New Roman"/>
          <w:bCs/>
          <w:sz w:val="28"/>
          <w:szCs w:val="28"/>
          <w:lang w:eastAsia="zh-CN"/>
        </w:rPr>
      </w:pPr>
      <w:r w:rsidRPr="00FB2ED4">
        <w:rPr>
          <w:rFonts w:ascii="Times New Roman" w:eastAsia="Times New Roman" w:hAnsi="Times New Roman" w:cs="Times New Roman"/>
          <w:sz w:val="28"/>
          <w:szCs w:val="28"/>
          <w:lang w:eastAsia="zh-CN"/>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FB2ED4" w:rsidRPr="00FB2ED4" w:rsidRDefault="00FB2ED4" w:rsidP="00FB2ED4">
      <w:pPr>
        <w:suppressAutoHyphens/>
        <w:spacing w:after="0" w:line="240" w:lineRule="auto"/>
        <w:ind w:firstLine="709"/>
        <w:contextualSpacing/>
        <w:jc w:val="both"/>
        <w:rPr>
          <w:rFonts w:ascii="Times New Roman" w:eastAsia="Times New Roman" w:hAnsi="Times New Roman" w:cs="Times New Roman"/>
          <w:sz w:val="28"/>
          <w:szCs w:val="28"/>
          <w:lang w:eastAsia="zh-CN"/>
        </w:rPr>
      </w:pPr>
      <w:r w:rsidRPr="00FB2ED4">
        <w:rPr>
          <w:rFonts w:ascii="Times New Roman" w:eastAsia="Times New Roman" w:hAnsi="Times New Roman" w:cs="Times New Roman"/>
          <w:sz w:val="28"/>
          <w:szCs w:val="28"/>
          <w:lang w:eastAsia="zh-CN"/>
        </w:rPr>
        <w:t xml:space="preserve">1) документ, удостоверяющий личность заявителя.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FB2ED4" w:rsidRPr="00FB2ED4" w:rsidRDefault="00FB2ED4" w:rsidP="00FB2ED4">
      <w:pPr>
        <w:suppressAutoHyphens/>
        <w:spacing w:after="0" w:line="240" w:lineRule="auto"/>
        <w:ind w:firstLine="709"/>
        <w:contextualSpacing/>
        <w:jc w:val="both"/>
        <w:rPr>
          <w:rFonts w:ascii="Times New Roman" w:eastAsia="Times New Roman" w:hAnsi="Times New Roman" w:cs="Times New Roman"/>
          <w:sz w:val="28"/>
          <w:szCs w:val="28"/>
          <w:lang w:eastAsia="zh-CN"/>
        </w:rPr>
      </w:pPr>
      <w:r w:rsidRPr="00FB2ED4">
        <w:rPr>
          <w:rFonts w:ascii="Times New Roman" w:eastAsia="Times New Roman" w:hAnsi="Times New Roman" w:cs="Times New Roman"/>
          <w:sz w:val="28"/>
          <w:szCs w:val="28"/>
          <w:lang w:eastAsia="zh-CN"/>
        </w:rPr>
        <w:t xml:space="preserve">2)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w:t>
      </w:r>
    </w:p>
    <w:p w:rsidR="00FB2ED4" w:rsidRPr="00FB2ED4" w:rsidRDefault="00FB2ED4" w:rsidP="00FB2ED4">
      <w:pPr>
        <w:suppressAutoHyphens/>
        <w:spacing w:after="0" w:line="240" w:lineRule="auto"/>
        <w:ind w:firstLine="709"/>
        <w:contextualSpacing/>
        <w:jc w:val="both"/>
        <w:rPr>
          <w:rFonts w:ascii="Times New Roman" w:eastAsia="Times New Roman" w:hAnsi="Times New Roman" w:cs="Times New Roman"/>
          <w:sz w:val="28"/>
          <w:szCs w:val="28"/>
          <w:lang w:eastAsia="zh-CN"/>
        </w:rPr>
      </w:pPr>
      <w:r w:rsidRPr="00FB2ED4">
        <w:rPr>
          <w:rFonts w:ascii="Times New Roman" w:eastAsia="Times New Roman" w:hAnsi="Times New Roman" w:cs="Times New Roman"/>
          <w:sz w:val="28"/>
          <w:szCs w:val="28"/>
          <w:lang w:eastAsia="zh-CN"/>
        </w:rPr>
        <w:t xml:space="preserve">При обращении посредством ЕПГУ указанный документ, выданный Заявителем, удостоверяется усиленной квалифицированной электронной подписью заявителя (в случае, если заявителем является юридическое лицо) или нотариуса с приложением файла открепленной усиленной квалифицированной электронной подписи в формате </w:t>
      </w:r>
      <w:proofErr w:type="spellStart"/>
      <w:r w:rsidRPr="00FB2ED4">
        <w:rPr>
          <w:rFonts w:ascii="Times New Roman" w:eastAsia="Times New Roman" w:hAnsi="Times New Roman" w:cs="Times New Roman"/>
          <w:sz w:val="28"/>
          <w:szCs w:val="28"/>
          <w:lang w:eastAsia="zh-CN"/>
        </w:rPr>
        <w:t>sig</w:t>
      </w:r>
      <w:proofErr w:type="spellEnd"/>
      <w:r w:rsidRPr="00FB2ED4">
        <w:rPr>
          <w:rFonts w:ascii="Times New Roman" w:eastAsia="Times New Roman" w:hAnsi="Times New Roman" w:cs="Times New Roman"/>
          <w:sz w:val="28"/>
          <w:szCs w:val="28"/>
          <w:lang w:eastAsia="zh-CN"/>
        </w:rPr>
        <w:t xml:space="preserve">; </w:t>
      </w:r>
    </w:p>
    <w:p w:rsidR="00FB2ED4" w:rsidRPr="00FB2ED4" w:rsidRDefault="00FB2ED4" w:rsidP="00FB2ED4">
      <w:pPr>
        <w:suppressAutoHyphens/>
        <w:spacing w:after="0" w:line="240" w:lineRule="auto"/>
        <w:ind w:firstLine="709"/>
        <w:contextualSpacing/>
        <w:jc w:val="both"/>
        <w:rPr>
          <w:rFonts w:ascii="Times New Roman" w:eastAsia="Times New Roman" w:hAnsi="Times New Roman" w:cs="Times New Roman"/>
          <w:sz w:val="28"/>
          <w:szCs w:val="28"/>
          <w:lang w:eastAsia="zh-CN"/>
        </w:rPr>
      </w:pPr>
      <w:r w:rsidRPr="00FB2ED4">
        <w:rPr>
          <w:rFonts w:ascii="Times New Roman" w:eastAsia="Times New Roman" w:hAnsi="Times New Roman" w:cs="Times New Roman"/>
          <w:sz w:val="28"/>
          <w:szCs w:val="28"/>
          <w:lang w:eastAsia="zh-CN"/>
        </w:rPr>
        <w:lastRenderedPageBreak/>
        <w:t xml:space="preserve">3) Гарантийное письмо по восстановлению покрытия; </w:t>
      </w:r>
    </w:p>
    <w:p w:rsidR="00FB2ED4" w:rsidRPr="00FB2ED4" w:rsidRDefault="00FB2ED4" w:rsidP="00FB2ED4">
      <w:pPr>
        <w:suppressAutoHyphens/>
        <w:spacing w:after="0" w:line="240" w:lineRule="auto"/>
        <w:ind w:firstLine="709"/>
        <w:contextualSpacing/>
        <w:jc w:val="both"/>
        <w:rPr>
          <w:rFonts w:ascii="Times New Roman" w:eastAsia="Times New Roman" w:hAnsi="Times New Roman" w:cs="Times New Roman"/>
          <w:sz w:val="28"/>
          <w:szCs w:val="28"/>
          <w:lang w:eastAsia="zh-CN"/>
        </w:rPr>
      </w:pPr>
      <w:r w:rsidRPr="00FB2ED4">
        <w:rPr>
          <w:rFonts w:ascii="Times New Roman" w:eastAsia="Times New Roman" w:hAnsi="Times New Roman" w:cs="Times New Roman"/>
          <w:sz w:val="28"/>
          <w:szCs w:val="28"/>
          <w:lang w:eastAsia="zh-CN"/>
        </w:rPr>
        <w:t xml:space="preserve">4) 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 </w:t>
      </w:r>
    </w:p>
    <w:p w:rsidR="00FB2ED4" w:rsidRPr="00FB2ED4" w:rsidRDefault="00FB2ED4" w:rsidP="00FB2ED4">
      <w:pPr>
        <w:suppressAutoHyphens/>
        <w:spacing w:after="0" w:line="240" w:lineRule="auto"/>
        <w:ind w:firstLine="709"/>
        <w:contextualSpacing/>
        <w:jc w:val="both"/>
        <w:rPr>
          <w:rFonts w:ascii="Times New Roman" w:eastAsia="Times New Roman" w:hAnsi="Times New Roman" w:cs="Times New Roman"/>
          <w:sz w:val="28"/>
          <w:szCs w:val="28"/>
          <w:lang w:eastAsia="zh-CN"/>
        </w:rPr>
      </w:pPr>
      <w:r w:rsidRPr="00FB2ED4">
        <w:rPr>
          <w:rFonts w:ascii="Times New Roman" w:eastAsia="Times New Roman" w:hAnsi="Times New Roman" w:cs="Times New Roman"/>
          <w:sz w:val="28"/>
          <w:szCs w:val="28"/>
          <w:lang w:eastAsia="zh-CN"/>
        </w:rPr>
        <w:t>5) договор на проведение работ, в случае если работы будут проводиться подрядной организацией;</w:t>
      </w:r>
    </w:p>
    <w:p w:rsidR="00FB2ED4" w:rsidRPr="00FB2ED4" w:rsidRDefault="00FB2ED4" w:rsidP="00FB2ED4">
      <w:pPr>
        <w:suppressAutoHyphens/>
        <w:spacing w:after="0" w:line="240" w:lineRule="auto"/>
        <w:ind w:firstLine="709"/>
        <w:contextualSpacing/>
        <w:jc w:val="both"/>
        <w:rPr>
          <w:rFonts w:ascii="Times New Roman" w:eastAsia="Times New Roman" w:hAnsi="Times New Roman" w:cs="Times New Roman"/>
          <w:sz w:val="28"/>
          <w:szCs w:val="28"/>
          <w:lang w:eastAsia="zh-CN"/>
        </w:rPr>
      </w:pPr>
      <w:r w:rsidRPr="00FB2ED4">
        <w:rPr>
          <w:rFonts w:ascii="Times New Roman" w:eastAsia="Times New Roman" w:hAnsi="Times New Roman" w:cs="Times New Roman"/>
          <w:sz w:val="28"/>
          <w:szCs w:val="28"/>
          <w:lang w:eastAsia="zh-CN"/>
        </w:rPr>
        <w:t xml:space="preserve">6) заявление о предоставлении муниципальной услуги, согласно приложениям 1, 2, 3.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w:t>
      </w:r>
    </w:p>
    <w:p w:rsidR="00FB2ED4" w:rsidRPr="00FB2ED4" w:rsidRDefault="00FB2ED4" w:rsidP="00FB2ED4">
      <w:pPr>
        <w:suppressAutoHyphens/>
        <w:spacing w:after="0" w:line="240" w:lineRule="auto"/>
        <w:ind w:firstLine="709"/>
        <w:contextualSpacing/>
        <w:jc w:val="both"/>
        <w:rPr>
          <w:rFonts w:ascii="Times New Roman" w:eastAsia="Times New Roman" w:hAnsi="Times New Roman" w:cs="Times New Roman"/>
          <w:sz w:val="28"/>
          <w:szCs w:val="28"/>
          <w:lang w:eastAsia="zh-CN"/>
        </w:rPr>
      </w:pPr>
      <w:r w:rsidRPr="00FB2ED4">
        <w:rPr>
          <w:rFonts w:ascii="Times New Roman" w:eastAsia="Times New Roman" w:hAnsi="Times New Roman" w:cs="Times New Roman"/>
          <w:sz w:val="28"/>
          <w:szCs w:val="28"/>
          <w:lang w:eastAsia="zh-CN"/>
        </w:rPr>
        <w:t>В заявлении также указывается один из следующих способов направления результата предоставления муниципальной услуги: в форме электронного документа в личном кабинете на ЕПГУ; на бумажном носителе в виде распечатанного экземпляра электронного документа в Уполномоченном органе, многофункциональном центре; на бумажном носителе в Уполномоченном органе, многофункциональном центре;</w:t>
      </w:r>
    </w:p>
    <w:p w:rsidR="00FB2ED4" w:rsidRPr="00FB2ED4" w:rsidRDefault="00FB2ED4" w:rsidP="00FB2ED4">
      <w:pPr>
        <w:suppressAutoHyphens/>
        <w:spacing w:after="0" w:line="240" w:lineRule="auto"/>
        <w:ind w:firstLine="709"/>
        <w:contextualSpacing/>
        <w:jc w:val="both"/>
        <w:rPr>
          <w:rFonts w:ascii="Times New Roman" w:eastAsia="Times New Roman" w:hAnsi="Times New Roman" w:cs="Times New Roman"/>
          <w:bCs/>
          <w:sz w:val="28"/>
          <w:szCs w:val="28"/>
          <w:lang w:eastAsia="zh-CN"/>
        </w:rPr>
      </w:pPr>
      <w:r w:rsidRPr="00FB2ED4">
        <w:rPr>
          <w:rFonts w:ascii="Times New Roman" w:eastAsia="Times New Roman" w:hAnsi="Times New Roman" w:cs="Times New Roman"/>
          <w:bCs/>
          <w:sz w:val="28"/>
          <w:szCs w:val="28"/>
          <w:lang w:eastAsia="zh-CN"/>
        </w:rPr>
        <w:t xml:space="preserve">2.6.1. Для получения разрешения (ордера) на осуществление земляных работ заявитель подает (направляет почтой) в Администрацию или представляет лично в МФЦ, либо через ПГУ ЛО следующие документы: </w:t>
      </w:r>
    </w:p>
    <w:p w:rsidR="00FB2ED4" w:rsidRPr="00FB2ED4" w:rsidRDefault="00FB2ED4" w:rsidP="00FB2ED4">
      <w:pPr>
        <w:suppressAutoHyphens/>
        <w:spacing w:after="0" w:line="240" w:lineRule="auto"/>
        <w:ind w:firstLine="709"/>
        <w:contextualSpacing/>
        <w:jc w:val="both"/>
        <w:rPr>
          <w:rFonts w:ascii="Times New Roman" w:eastAsia="Times New Roman" w:hAnsi="Times New Roman" w:cs="Times New Roman"/>
          <w:sz w:val="28"/>
          <w:szCs w:val="28"/>
          <w:lang w:eastAsia="zh-CN"/>
        </w:rPr>
      </w:pPr>
      <w:r w:rsidRPr="00FB2ED4">
        <w:rPr>
          <w:rFonts w:ascii="Times New Roman" w:eastAsia="Times New Roman" w:hAnsi="Times New Roman" w:cs="Times New Roman"/>
          <w:sz w:val="28"/>
          <w:szCs w:val="28"/>
          <w:lang w:eastAsia="zh-CN"/>
        </w:rPr>
        <w:t>1) проект производства работ, который содержит:</w:t>
      </w:r>
    </w:p>
    <w:p w:rsidR="00FB2ED4" w:rsidRPr="00FB2ED4" w:rsidRDefault="00FB2ED4" w:rsidP="00FB2ED4">
      <w:pPr>
        <w:suppressAutoHyphens/>
        <w:spacing w:after="0" w:line="240" w:lineRule="auto"/>
        <w:ind w:firstLine="709"/>
        <w:contextualSpacing/>
        <w:jc w:val="both"/>
        <w:rPr>
          <w:rFonts w:ascii="Times New Roman" w:eastAsia="Times New Roman" w:hAnsi="Times New Roman" w:cs="Times New Roman"/>
          <w:sz w:val="28"/>
          <w:szCs w:val="28"/>
          <w:lang w:eastAsia="zh-CN"/>
        </w:rPr>
      </w:pPr>
      <w:r w:rsidRPr="00FB2ED4">
        <w:rPr>
          <w:rFonts w:ascii="Times New Roman" w:eastAsia="Times New Roman" w:hAnsi="Times New Roman" w:cs="Times New Roman"/>
          <w:sz w:val="28"/>
          <w:szCs w:val="28"/>
          <w:lang w:eastAsia="zh-CN"/>
        </w:rPr>
        <w:t xml:space="preserve">- текстовую часть: с описанием места работ, решением заказчика о проведении работ; наименованием заказчика; исходными данными по проектированию; описанием вида, объемов и продолжительности работ; описанием технологической последовательности выполнения работ, с выделением работ, проводимых на проезжей части улиц и магистралей, пешеходных тротуаров; описанием мероприятий по восстановлению нарушенного благоустройства; </w:t>
      </w:r>
    </w:p>
    <w:p w:rsidR="00FB2ED4" w:rsidRPr="00FB2ED4" w:rsidRDefault="00FB2ED4" w:rsidP="00FB2ED4">
      <w:pPr>
        <w:suppressAutoHyphens/>
        <w:spacing w:after="0" w:line="240" w:lineRule="auto"/>
        <w:ind w:firstLine="709"/>
        <w:contextualSpacing/>
        <w:jc w:val="both"/>
        <w:rPr>
          <w:rFonts w:ascii="Times New Roman" w:eastAsia="Times New Roman" w:hAnsi="Times New Roman" w:cs="Times New Roman"/>
          <w:sz w:val="28"/>
          <w:szCs w:val="28"/>
          <w:lang w:eastAsia="zh-CN"/>
        </w:rPr>
      </w:pPr>
      <w:r w:rsidRPr="00FB2ED4">
        <w:rPr>
          <w:rFonts w:ascii="Times New Roman" w:eastAsia="Times New Roman" w:hAnsi="Times New Roman" w:cs="Times New Roman"/>
          <w:sz w:val="28"/>
          <w:szCs w:val="28"/>
          <w:lang w:eastAsia="zh-CN"/>
        </w:rPr>
        <w:t xml:space="preserve">- графическую часть: схема производства работ на инженерно-топографическом плане М 1:500 с указанием границ проводимых работ, разрытий; расположением проектируемых зданий, сооружений и коммуникаций; временных площадок для складирования грунтов и проведения их рекультивации; временных сооружений, временных подземных, надземных инженерных сетей и коммуникаций с указанием мест подключения временных сетей к действующим сетям; местами размещения грузоподъемной и землеройной техники; сведениями о древесно-кустарниковой и травянистой растительности; зонами отстоя транспорта; местами установки ограждений. </w:t>
      </w:r>
    </w:p>
    <w:p w:rsidR="00FB2ED4" w:rsidRPr="00FB2ED4" w:rsidRDefault="00FB2ED4" w:rsidP="00FB2ED4">
      <w:pPr>
        <w:suppressAutoHyphens/>
        <w:spacing w:after="0" w:line="240" w:lineRule="auto"/>
        <w:ind w:firstLine="709"/>
        <w:contextualSpacing/>
        <w:jc w:val="both"/>
        <w:rPr>
          <w:rFonts w:ascii="Times New Roman" w:eastAsia="Times New Roman" w:hAnsi="Times New Roman" w:cs="Times New Roman"/>
          <w:sz w:val="28"/>
          <w:szCs w:val="28"/>
          <w:lang w:eastAsia="zh-CN"/>
        </w:rPr>
      </w:pPr>
      <w:r w:rsidRPr="00FB2ED4">
        <w:rPr>
          <w:rFonts w:ascii="Times New Roman" w:eastAsia="Times New Roman" w:hAnsi="Times New Roman" w:cs="Times New Roman"/>
          <w:sz w:val="28"/>
          <w:szCs w:val="28"/>
          <w:lang w:eastAsia="zh-CN"/>
        </w:rPr>
        <w:t xml:space="preserve">Инженерно-топографический план оформляется в соответствии с требованиями Свода правил СП 47.13330.2016 «Инженерные изыскания для строительства. Основные положения. Актуализированная редакция СНиП 11-02-96» и СП 11-104-97 «Инженерно-геодезические изыскания для строительства. На инженерно-топографическом плане должны быть нанесены существующие и проектируемые инженерные подземные коммуникации (сооружения). Срок действия инженерно-топографического плана не более 2 лет с момента его изготовления с учетом требований подпункта 5.189-5.199 СП 11-104- 97 «Инженерно-геодезические изыскания для строительства». </w:t>
      </w:r>
    </w:p>
    <w:p w:rsidR="00FB2ED4" w:rsidRPr="00FB2ED4" w:rsidRDefault="00FB2ED4" w:rsidP="00FB2ED4">
      <w:pPr>
        <w:suppressAutoHyphens/>
        <w:spacing w:after="0" w:line="240" w:lineRule="auto"/>
        <w:ind w:firstLine="709"/>
        <w:contextualSpacing/>
        <w:jc w:val="both"/>
        <w:rPr>
          <w:rFonts w:ascii="Times New Roman" w:eastAsia="Times New Roman" w:hAnsi="Times New Roman" w:cs="Times New Roman"/>
          <w:sz w:val="28"/>
          <w:szCs w:val="28"/>
          <w:lang w:eastAsia="zh-CN"/>
        </w:rPr>
      </w:pPr>
      <w:r w:rsidRPr="00FB2ED4">
        <w:rPr>
          <w:rFonts w:ascii="Times New Roman" w:eastAsia="Times New Roman" w:hAnsi="Times New Roman" w:cs="Times New Roman"/>
          <w:sz w:val="28"/>
          <w:szCs w:val="28"/>
          <w:lang w:eastAsia="zh-CN"/>
        </w:rPr>
        <w:lastRenderedPageBreak/>
        <w:t xml:space="preserve">Схема производства работ согласовывается с соответствующими службами, отвечающими за эксплуатацию инженерных коммуникаций, с правообладателями земельных участков в случае, если проведение земляных работ будет затрагивать земельные участки, находящиеся во владении физических или юридических лиц, на которых планируется проведение работ. </w:t>
      </w:r>
    </w:p>
    <w:p w:rsidR="00FB2ED4" w:rsidRPr="00FB2ED4" w:rsidRDefault="00FB2ED4" w:rsidP="00FB2ED4">
      <w:pPr>
        <w:suppressAutoHyphens/>
        <w:spacing w:after="0" w:line="240" w:lineRule="auto"/>
        <w:ind w:firstLine="709"/>
        <w:contextualSpacing/>
        <w:jc w:val="both"/>
        <w:rPr>
          <w:rFonts w:ascii="Times New Roman" w:eastAsia="Times New Roman" w:hAnsi="Times New Roman" w:cs="Times New Roman"/>
          <w:sz w:val="28"/>
          <w:szCs w:val="28"/>
          <w:lang w:eastAsia="zh-CN"/>
        </w:rPr>
      </w:pPr>
      <w:r w:rsidRPr="00FB2ED4">
        <w:rPr>
          <w:rFonts w:ascii="Times New Roman" w:eastAsia="Times New Roman" w:hAnsi="Times New Roman" w:cs="Times New Roman"/>
          <w:sz w:val="28"/>
          <w:szCs w:val="28"/>
          <w:lang w:eastAsia="zh-CN"/>
        </w:rPr>
        <w:t>В случае производства работ на проезжей части и в зоне пешеходного движения на период производства работ необходимо согласование схемы движения транспорта и пешеходов с Государственной инспекцией безопасности дорожного движения.</w:t>
      </w:r>
    </w:p>
    <w:p w:rsidR="00FB2ED4" w:rsidRPr="00FB2ED4" w:rsidRDefault="00FB2ED4" w:rsidP="00FB2ED4">
      <w:pPr>
        <w:suppressAutoHyphens/>
        <w:spacing w:after="0" w:line="240" w:lineRule="auto"/>
        <w:ind w:firstLine="709"/>
        <w:contextualSpacing/>
        <w:jc w:val="both"/>
        <w:rPr>
          <w:rFonts w:ascii="Times New Roman" w:eastAsia="Times New Roman" w:hAnsi="Times New Roman" w:cs="Times New Roman"/>
          <w:sz w:val="28"/>
          <w:szCs w:val="28"/>
          <w:lang w:eastAsia="zh-CN"/>
        </w:rPr>
      </w:pPr>
      <w:r w:rsidRPr="00FB2ED4">
        <w:rPr>
          <w:rFonts w:ascii="Times New Roman" w:eastAsia="Times New Roman" w:hAnsi="Times New Roman" w:cs="Times New Roman"/>
          <w:sz w:val="28"/>
          <w:szCs w:val="28"/>
          <w:lang w:eastAsia="zh-CN"/>
        </w:rPr>
        <w:t xml:space="preserve">Разработка проекта может осуществляться заказчиком работ либо привлекаемым заказчиком на основании договора физическим или юридическим лицом, которые являются членами соответствующей саморегулируемой организации. </w:t>
      </w:r>
    </w:p>
    <w:p w:rsidR="00FB2ED4" w:rsidRPr="00FB2ED4" w:rsidRDefault="00FB2ED4" w:rsidP="00FB2ED4">
      <w:pPr>
        <w:suppressAutoHyphens/>
        <w:spacing w:after="0" w:line="240" w:lineRule="auto"/>
        <w:ind w:firstLine="709"/>
        <w:contextualSpacing/>
        <w:jc w:val="both"/>
        <w:rPr>
          <w:rFonts w:ascii="Times New Roman" w:eastAsia="Times New Roman" w:hAnsi="Times New Roman" w:cs="Times New Roman"/>
          <w:sz w:val="28"/>
          <w:szCs w:val="28"/>
          <w:lang w:eastAsia="zh-CN"/>
        </w:rPr>
      </w:pPr>
      <w:r w:rsidRPr="00FB2ED4">
        <w:rPr>
          <w:rFonts w:ascii="Times New Roman" w:eastAsia="Times New Roman" w:hAnsi="Times New Roman" w:cs="Times New Roman"/>
          <w:sz w:val="28"/>
          <w:szCs w:val="28"/>
          <w:lang w:eastAsia="zh-CN"/>
        </w:rPr>
        <w:t>2) календарный график производства работ</w:t>
      </w:r>
    </w:p>
    <w:p w:rsidR="00FB2ED4" w:rsidRPr="00FB2ED4" w:rsidRDefault="00FB2ED4" w:rsidP="00FB2ED4">
      <w:pPr>
        <w:suppressAutoHyphens/>
        <w:spacing w:after="0" w:line="240" w:lineRule="auto"/>
        <w:ind w:firstLine="709"/>
        <w:contextualSpacing/>
        <w:jc w:val="both"/>
        <w:rPr>
          <w:rFonts w:ascii="Times New Roman" w:eastAsia="Times New Roman" w:hAnsi="Times New Roman" w:cs="Times New Roman"/>
          <w:sz w:val="28"/>
          <w:szCs w:val="28"/>
          <w:lang w:eastAsia="zh-CN"/>
        </w:rPr>
      </w:pPr>
      <w:r w:rsidRPr="00FB2ED4">
        <w:rPr>
          <w:rFonts w:ascii="Times New Roman" w:eastAsia="Times New Roman" w:hAnsi="Times New Roman" w:cs="Times New Roman"/>
          <w:sz w:val="28"/>
          <w:szCs w:val="28"/>
          <w:lang w:eastAsia="zh-CN"/>
        </w:rPr>
        <w:t xml:space="preserve">Несоответствие календарного графика производства работ по форме образцу, указанному в Приложении 8 к настоящему Административному регламенту, не является основанием для отказа в предоставлении Муниципальной услуги по основанию, указанному в </w:t>
      </w:r>
      <w:proofErr w:type="gramStart"/>
      <w:r w:rsidRPr="00FB2ED4">
        <w:rPr>
          <w:rFonts w:ascii="Times New Roman" w:eastAsia="Times New Roman" w:hAnsi="Times New Roman" w:cs="Times New Roman"/>
          <w:sz w:val="28"/>
          <w:szCs w:val="28"/>
          <w:lang w:eastAsia="zh-CN"/>
        </w:rPr>
        <w:t>пункте  2.9</w:t>
      </w:r>
      <w:proofErr w:type="gramEnd"/>
      <w:r w:rsidRPr="00FB2ED4">
        <w:rPr>
          <w:rFonts w:ascii="Times New Roman" w:eastAsia="Times New Roman" w:hAnsi="Times New Roman" w:cs="Times New Roman"/>
          <w:sz w:val="28"/>
          <w:szCs w:val="28"/>
          <w:lang w:eastAsia="zh-CN"/>
        </w:rPr>
        <w:t xml:space="preserve"> настоящего Административного регламента</w:t>
      </w:r>
    </w:p>
    <w:p w:rsidR="00FB2ED4" w:rsidRPr="00FB2ED4" w:rsidRDefault="00FB2ED4" w:rsidP="00FB2ED4">
      <w:pPr>
        <w:suppressAutoHyphens/>
        <w:spacing w:after="0" w:line="240" w:lineRule="auto"/>
        <w:ind w:firstLine="709"/>
        <w:contextualSpacing/>
        <w:jc w:val="both"/>
        <w:rPr>
          <w:rFonts w:ascii="Times New Roman" w:eastAsia="Times New Roman" w:hAnsi="Times New Roman" w:cs="Times New Roman"/>
          <w:sz w:val="28"/>
          <w:szCs w:val="28"/>
          <w:lang w:eastAsia="zh-CN"/>
        </w:rPr>
      </w:pPr>
      <w:r w:rsidRPr="00FB2ED4">
        <w:rPr>
          <w:rFonts w:ascii="Times New Roman" w:eastAsia="Times New Roman" w:hAnsi="Times New Roman" w:cs="Times New Roman"/>
          <w:sz w:val="28"/>
          <w:szCs w:val="28"/>
          <w:lang w:eastAsia="zh-CN"/>
        </w:rPr>
        <w:t xml:space="preserve">3) договор о подключении (технологическом присоединении) объектов к сетям инженерно-технического обеспечения или технические условия на подключение к сетям инженерно-технического обеспечения (при подключении к сетям инженерно- технического обеспечения); </w:t>
      </w:r>
    </w:p>
    <w:p w:rsidR="00FB2ED4" w:rsidRPr="00FB2ED4" w:rsidRDefault="00FB2ED4" w:rsidP="00FB2ED4">
      <w:pPr>
        <w:suppressAutoHyphens/>
        <w:spacing w:after="0" w:line="240" w:lineRule="auto"/>
        <w:ind w:firstLine="709"/>
        <w:contextualSpacing/>
        <w:jc w:val="both"/>
        <w:rPr>
          <w:rFonts w:ascii="Times New Roman" w:eastAsia="Times New Roman" w:hAnsi="Times New Roman" w:cs="Times New Roman"/>
          <w:sz w:val="28"/>
          <w:szCs w:val="28"/>
          <w:lang w:eastAsia="zh-CN"/>
        </w:rPr>
      </w:pPr>
      <w:r w:rsidRPr="00FB2ED4">
        <w:rPr>
          <w:rFonts w:ascii="Times New Roman" w:eastAsia="Times New Roman" w:hAnsi="Times New Roman" w:cs="Times New Roman"/>
          <w:sz w:val="28"/>
          <w:szCs w:val="28"/>
          <w:lang w:eastAsia="zh-CN"/>
        </w:rPr>
        <w:t>4) правоустанавливающие документы на объект недвижимости (права на который не зарегистрированы в Едином государственном реестре недвижимости).</w:t>
      </w:r>
    </w:p>
    <w:p w:rsidR="00FB2ED4" w:rsidRPr="00FB2ED4" w:rsidRDefault="00FB2ED4" w:rsidP="00FB2ED4">
      <w:pPr>
        <w:suppressAutoHyphens/>
        <w:spacing w:after="0" w:line="240" w:lineRule="auto"/>
        <w:ind w:firstLine="540"/>
        <w:jc w:val="both"/>
        <w:rPr>
          <w:rFonts w:ascii="Times New Roman" w:eastAsia="Times New Roman" w:hAnsi="Times New Roman" w:cs="Times New Roman"/>
          <w:sz w:val="28"/>
          <w:szCs w:val="28"/>
          <w:lang w:eastAsia="zh-CN"/>
        </w:rPr>
      </w:pPr>
      <w:r w:rsidRPr="00FB2ED4">
        <w:rPr>
          <w:rFonts w:ascii="Times New Roman" w:eastAsia="Times New Roman" w:hAnsi="Times New Roman" w:cs="Times New Roman"/>
          <w:sz w:val="28"/>
          <w:szCs w:val="28"/>
          <w:lang w:eastAsia="zh-CN"/>
        </w:rPr>
        <w:t xml:space="preserve">Для производства земляных работ в случае, предусмотренном в пункте </w:t>
      </w:r>
      <w:r w:rsidRPr="00FB2ED4">
        <w:rPr>
          <w:rFonts w:ascii="Times New Roman" w:eastAsia="Times New Roman" w:hAnsi="Times New Roman" w:cs="Times New Roman"/>
          <w:sz w:val="28"/>
          <w:szCs w:val="28"/>
          <w:lang w:eastAsia="ru-RU"/>
        </w:rPr>
        <w:t xml:space="preserve">1.2.3.12 настоящего административного регламента, земляные работы производятся </w:t>
      </w:r>
      <w:r w:rsidRPr="00FB2ED4">
        <w:rPr>
          <w:rFonts w:ascii="Times New Roman" w:eastAsia="Times New Roman" w:hAnsi="Times New Roman" w:cs="Times New Roman"/>
          <w:sz w:val="28"/>
          <w:szCs w:val="28"/>
          <w:lang w:eastAsia="zh-CN"/>
        </w:rPr>
        <w:t xml:space="preserve">в случае наличия схемы производства работ, подготовленной на вышеуказанном </w:t>
      </w:r>
      <w:proofErr w:type="spellStart"/>
      <w:r w:rsidRPr="00FB2ED4">
        <w:rPr>
          <w:rFonts w:ascii="Times New Roman" w:eastAsia="Times New Roman" w:hAnsi="Times New Roman" w:cs="Times New Roman"/>
          <w:sz w:val="28"/>
          <w:szCs w:val="28"/>
          <w:lang w:eastAsia="zh-CN"/>
        </w:rPr>
        <w:t>инженерно</w:t>
      </w:r>
      <w:proofErr w:type="spellEnd"/>
      <w:r w:rsidRPr="00FB2ED4">
        <w:rPr>
          <w:rFonts w:ascii="Times New Roman" w:eastAsia="Times New Roman" w:hAnsi="Times New Roman" w:cs="Times New Roman"/>
          <w:sz w:val="28"/>
          <w:szCs w:val="28"/>
          <w:lang w:eastAsia="zh-CN"/>
        </w:rPr>
        <w:t xml:space="preserve"> – топографическом плане М 1:500, согласованном с организациями, эксплуатирующими инженерные коммуникации, подтверждающей отсутствие пересечений с иными инженерными коммуникациями в границах территории проведения земляных работ.</w:t>
      </w:r>
    </w:p>
    <w:p w:rsidR="00FB2ED4" w:rsidRPr="00FB2ED4" w:rsidRDefault="00FB2ED4" w:rsidP="00FB2ED4">
      <w:pPr>
        <w:suppressAutoHyphens/>
        <w:spacing w:after="0" w:line="240" w:lineRule="auto"/>
        <w:ind w:firstLine="540"/>
        <w:jc w:val="both"/>
        <w:rPr>
          <w:rFonts w:ascii="Times New Roman" w:eastAsia="Times New Roman" w:hAnsi="Times New Roman" w:cs="Times New Roman"/>
          <w:sz w:val="28"/>
          <w:szCs w:val="28"/>
          <w:lang w:eastAsia="ru-RU"/>
        </w:rPr>
      </w:pPr>
      <w:r w:rsidRPr="00FB2ED4">
        <w:rPr>
          <w:rFonts w:ascii="Times New Roman" w:eastAsia="Times New Roman" w:hAnsi="Times New Roman" w:cs="Times New Roman"/>
          <w:sz w:val="28"/>
          <w:szCs w:val="28"/>
          <w:lang w:eastAsia="zh-CN"/>
        </w:rPr>
        <w:t xml:space="preserve">Для получения разрешения (ордера) на осуществление земляных работ в случае, предусмотренном в пункте </w:t>
      </w:r>
      <w:r w:rsidRPr="00FB2ED4">
        <w:rPr>
          <w:rFonts w:ascii="Times New Roman" w:eastAsia="Times New Roman" w:hAnsi="Times New Roman" w:cs="Times New Roman"/>
          <w:sz w:val="28"/>
          <w:szCs w:val="28"/>
          <w:lang w:eastAsia="ru-RU"/>
        </w:rPr>
        <w:t>1.2.3.12 настоящего административного регламента, заявитель представляет документы, указанные в настоящем пункте.</w:t>
      </w:r>
    </w:p>
    <w:p w:rsidR="00FB2ED4" w:rsidRPr="00FB2ED4" w:rsidRDefault="00FB2ED4" w:rsidP="00FB2ED4">
      <w:pPr>
        <w:shd w:val="clear" w:color="auto" w:fill="FFFFFF"/>
        <w:suppressAutoHyphens/>
        <w:spacing w:after="0" w:line="240" w:lineRule="auto"/>
        <w:ind w:firstLine="709"/>
        <w:jc w:val="both"/>
        <w:textAlignment w:val="baseline"/>
        <w:rPr>
          <w:rFonts w:ascii="Times New Roman" w:eastAsia="Times New Roman" w:hAnsi="Times New Roman" w:cs="Times New Roman"/>
          <w:sz w:val="28"/>
          <w:szCs w:val="28"/>
          <w:lang w:eastAsia="zh-CN"/>
        </w:rPr>
      </w:pPr>
      <w:r w:rsidRPr="00FB2ED4">
        <w:rPr>
          <w:rFonts w:ascii="Times New Roman" w:eastAsia="Times New Roman" w:hAnsi="Times New Roman" w:cs="Times New Roman"/>
          <w:sz w:val="28"/>
          <w:szCs w:val="28"/>
          <w:shd w:val="clear" w:color="auto" w:fill="FFFFFF"/>
          <w:lang w:eastAsia="zh-CN"/>
        </w:rPr>
        <w:t>2.6.2. Для продления срока действия разрешения (ордера) заявитель предоставляет следующие документы:</w:t>
      </w:r>
    </w:p>
    <w:p w:rsidR="00FB2ED4" w:rsidRPr="00FB2ED4" w:rsidRDefault="00FB2ED4" w:rsidP="00FB2ED4">
      <w:pPr>
        <w:suppressAutoHyphens/>
        <w:spacing w:after="0" w:line="240" w:lineRule="auto"/>
        <w:ind w:firstLine="709"/>
        <w:contextualSpacing/>
        <w:jc w:val="both"/>
        <w:rPr>
          <w:rFonts w:ascii="Times New Roman" w:eastAsia="Times New Roman" w:hAnsi="Times New Roman" w:cs="Times New Roman"/>
          <w:sz w:val="28"/>
          <w:szCs w:val="28"/>
          <w:lang w:eastAsia="zh-CN"/>
        </w:rPr>
      </w:pPr>
      <w:r w:rsidRPr="00FB2ED4">
        <w:rPr>
          <w:rFonts w:ascii="Times New Roman" w:eastAsia="Times New Roman" w:hAnsi="Times New Roman" w:cs="Times New Roman"/>
          <w:sz w:val="28"/>
          <w:szCs w:val="28"/>
          <w:lang w:eastAsia="zh-CN"/>
        </w:rPr>
        <w:t xml:space="preserve">1) календарный график производства земляных работ; </w:t>
      </w:r>
    </w:p>
    <w:p w:rsidR="00FB2ED4" w:rsidRPr="00FB2ED4" w:rsidRDefault="00FB2ED4" w:rsidP="00FB2ED4">
      <w:pPr>
        <w:suppressAutoHyphens/>
        <w:spacing w:after="0" w:line="240" w:lineRule="auto"/>
        <w:ind w:firstLine="709"/>
        <w:contextualSpacing/>
        <w:jc w:val="both"/>
        <w:rPr>
          <w:rFonts w:ascii="Times New Roman" w:eastAsia="Times New Roman" w:hAnsi="Times New Roman" w:cs="Times New Roman"/>
          <w:sz w:val="28"/>
          <w:szCs w:val="28"/>
          <w:lang w:eastAsia="zh-CN"/>
        </w:rPr>
      </w:pPr>
      <w:r w:rsidRPr="00FB2ED4">
        <w:rPr>
          <w:rFonts w:ascii="Times New Roman" w:eastAsia="Times New Roman" w:hAnsi="Times New Roman" w:cs="Times New Roman"/>
          <w:sz w:val="28"/>
          <w:szCs w:val="28"/>
          <w:lang w:eastAsia="zh-CN"/>
        </w:rPr>
        <w:t xml:space="preserve">2) проект производства работ (в случае изменения технических решений); </w:t>
      </w:r>
    </w:p>
    <w:p w:rsidR="00FB2ED4" w:rsidRPr="00FB2ED4" w:rsidRDefault="00FB2ED4" w:rsidP="00FB2ED4">
      <w:pPr>
        <w:suppressAutoHyphens/>
        <w:spacing w:after="0" w:line="240" w:lineRule="auto"/>
        <w:ind w:firstLine="709"/>
        <w:contextualSpacing/>
        <w:jc w:val="both"/>
        <w:rPr>
          <w:rFonts w:ascii="Times New Roman" w:eastAsia="Times New Roman" w:hAnsi="Times New Roman" w:cs="Times New Roman"/>
          <w:sz w:val="28"/>
          <w:szCs w:val="28"/>
          <w:lang w:eastAsia="zh-CN"/>
        </w:rPr>
      </w:pPr>
      <w:r w:rsidRPr="00FB2ED4">
        <w:rPr>
          <w:rFonts w:ascii="Times New Roman" w:eastAsia="Times New Roman" w:hAnsi="Times New Roman" w:cs="Times New Roman"/>
          <w:sz w:val="28"/>
          <w:szCs w:val="28"/>
          <w:lang w:eastAsia="zh-CN"/>
        </w:rPr>
        <w:t>3) 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 (в случае смены исполнителя работ).</w:t>
      </w:r>
    </w:p>
    <w:p w:rsidR="00FB2ED4" w:rsidRPr="00FB2ED4" w:rsidRDefault="00FB2ED4" w:rsidP="00FB2ED4">
      <w:pPr>
        <w:suppressAutoHyphens/>
        <w:spacing w:after="0" w:line="240" w:lineRule="auto"/>
        <w:ind w:firstLine="709"/>
        <w:contextualSpacing/>
        <w:jc w:val="both"/>
        <w:rPr>
          <w:rFonts w:ascii="Times New Roman" w:eastAsia="Times New Roman" w:hAnsi="Times New Roman" w:cs="Times New Roman"/>
          <w:sz w:val="28"/>
          <w:szCs w:val="28"/>
          <w:lang w:eastAsia="zh-CN"/>
        </w:rPr>
      </w:pPr>
      <w:r w:rsidRPr="00FB2ED4">
        <w:rPr>
          <w:rFonts w:ascii="Times New Roman" w:eastAsia="Times New Roman" w:hAnsi="Times New Roman" w:cs="Times New Roman"/>
          <w:sz w:val="28"/>
          <w:szCs w:val="28"/>
          <w:lang w:eastAsia="zh-CN"/>
        </w:rPr>
        <w:t>2.6.3. Для получения разрешения на производство земляных работ в связи с аварийно-восстановительными работами на территории:</w:t>
      </w:r>
    </w:p>
    <w:p w:rsidR="00FB2ED4" w:rsidRPr="00FB2ED4" w:rsidRDefault="00FB2ED4" w:rsidP="00FB2ED4">
      <w:pPr>
        <w:suppressAutoHyphens/>
        <w:spacing w:after="0" w:line="240" w:lineRule="auto"/>
        <w:ind w:firstLine="709"/>
        <w:contextualSpacing/>
        <w:jc w:val="both"/>
        <w:rPr>
          <w:rFonts w:ascii="Times New Roman" w:eastAsia="Times New Roman" w:hAnsi="Times New Roman" w:cs="Times New Roman"/>
          <w:sz w:val="28"/>
          <w:szCs w:val="28"/>
          <w:lang w:eastAsia="zh-CN"/>
        </w:rPr>
      </w:pPr>
      <w:r w:rsidRPr="00FB2ED4">
        <w:rPr>
          <w:rFonts w:ascii="Times New Roman" w:eastAsia="Times New Roman" w:hAnsi="Times New Roman" w:cs="Times New Roman"/>
          <w:sz w:val="28"/>
          <w:szCs w:val="28"/>
          <w:lang w:eastAsia="zh-CN"/>
        </w:rPr>
        <w:lastRenderedPageBreak/>
        <w:t>1) схема участка работ (</w:t>
      </w:r>
      <w:proofErr w:type="spellStart"/>
      <w:r w:rsidRPr="00FB2ED4">
        <w:rPr>
          <w:rFonts w:ascii="Times New Roman" w:eastAsia="Times New Roman" w:hAnsi="Times New Roman" w:cs="Times New Roman"/>
          <w:sz w:val="28"/>
          <w:szCs w:val="28"/>
          <w:lang w:eastAsia="zh-CN"/>
        </w:rPr>
        <w:t>выкопировка</w:t>
      </w:r>
      <w:proofErr w:type="spellEnd"/>
      <w:r w:rsidRPr="00FB2ED4">
        <w:rPr>
          <w:rFonts w:ascii="Times New Roman" w:eastAsia="Times New Roman" w:hAnsi="Times New Roman" w:cs="Times New Roman"/>
          <w:sz w:val="28"/>
          <w:szCs w:val="28"/>
          <w:lang w:eastAsia="zh-CN"/>
        </w:rPr>
        <w:t xml:space="preserve"> из исполнительной документации на подземные коммуникации и сооружения); </w:t>
      </w:r>
    </w:p>
    <w:p w:rsidR="00FB2ED4" w:rsidRPr="00FB2ED4" w:rsidRDefault="00FB2ED4" w:rsidP="00FB2ED4">
      <w:pPr>
        <w:suppressAutoHyphens/>
        <w:spacing w:after="0" w:line="240" w:lineRule="auto"/>
        <w:ind w:firstLine="709"/>
        <w:contextualSpacing/>
        <w:jc w:val="both"/>
        <w:rPr>
          <w:rFonts w:ascii="Times New Roman" w:eastAsia="Times New Roman" w:hAnsi="Times New Roman" w:cs="Times New Roman"/>
          <w:sz w:val="28"/>
          <w:szCs w:val="28"/>
          <w:lang w:eastAsia="zh-CN"/>
        </w:rPr>
      </w:pPr>
      <w:r w:rsidRPr="00FB2ED4">
        <w:rPr>
          <w:rFonts w:ascii="Times New Roman" w:eastAsia="Times New Roman" w:hAnsi="Times New Roman" w:cs="Times New Roman"/>
          <w:sz w:val="28"/>
          <w:szCs w:val="28"/>
          <w:lang w:eastAsia="zh-CN"/>
        </w:rPr>
        <w:t>2) документ, подтверждающий уведомление организаций, эксплуатирующих инженерные сети, сооружения и коммуникации, расположенные на смежных с аварией земельных участках, о предстоящих аварийных работах при наличии сведений о таких организациях.</w:t>
      </w:r>
    </w:p>
    <w:p w:rsidR="00FB2ED4" w:rsidRPr="00FB2ED4" w:rsidRDefault="00FB2ED4" w:rsidP="00FB2ED4">
      <w:pPr>
        <w:shd w:val="clear" w:color="auto" w:fill="FFFFFF"/>
        <w:suppressAutoHyphens/>
        <w:spacing w:after="0" w:line="240" w:lineRule="auto"/>
        <w:ind w:firstLine="709"/>
        <w:jc w:val="both"/>
        <w:textAlignment w:val="baseline"/>
        <w:rPr>
          <w:rFonts w:ascii="Times New Roman" w:eastAsia="Times New Roman" w:hAnsi="Times New Roman" w:cs="Times New Roman"/>
          <w:sz w:val="28"/>
          <w:szCs w:val="28"/>
          <w:shd w:val="clear" w:color="auto" w:fill="FFFFFF"/>
          <w:lang w:eastAsia="zh-CN"/>
        </w:rPr>
      </w:pPr>
      <w:r w:rsidRPr="00FB2ED4">
        <w:rPr>
          <w:rFonts w:ascii="Times New Roman" w:eastAsia="Times New Roman" w:hAnsi="Times New Roman" w:cs="Times New Roman"/>
          <w:sz w:val="28"/>
          <w:szCs w:val="28"/>
          <w:shd w:val="clear" w:color="auto" w:fill="FFFFFF"/>
          <w:lang w:eastAsia="zh-CN"/>
        </w:rPr>
        <w:t xml:space="preserve">2.6.4. Для закрытия </w:t>
      </w:r>
      <w:r w:rsidRPr="00FB2ED4">
        <w:rPr>
          <w:rFonts w:ascii="Times New Roman" w:eastAsia="Times New Roman" w:hAnsi="Times New Roman" w:cs="Times New Roman"/>
          <w:sz w:val="28"/>
          <w:szCs w:val="28"/>
          <w:lang w:eastAsia="ru-RU"/>
        </w:rPr>
        <w:t>(</w:t>
      </w:r>
      <w:proofErr w:type="gramStart"/>
      <w:r w:rsidRPr="00FB2ED4">
        <w:rPr>
          <w:rFonts w:ascii="Times New Roman" w:eastAsia="Times New Roman" w:hAnsi="Times New Roman" w:cs="Times New Roman"/>
          <w:sz w:val="28"/>
          <w:szCs w:val="28"/>
          <w:lang w:eastAsia="ru-RU"/>
        </w:rPr>
        <w:t xml:space="preserve">исполнения) </w:t>
      </w:r>
      <w:r w:rsidRPr="00FB2ED4">
        <w:rPr>
          <w:rFonts w:ascii="Times New Roman" w:eastAsia="Times New Roman" w:hAnsi="Times New Roman" w:cs="Times New Roman"/>
          <w:sz w:val="28"/>
          <w:szCs w:val="28"/>
          <w:shd w:val="clear" w:color="auto" w:fill="FFFFFF"/>
          <w:lang w:eastAsia="zh-CN"/>
        </w:rPr>
        <w:t xml:space="preserve"> разрешения</w:t>
      </w:r>
      <w:proofErr w:type="gramEnd"/>
      <w:r w:rsidRPr="00FB2ED4">
        <w:rPr>
          <w:rFonts w:ascii="Times New Roman" w:eastAsia="Times New Roman" w:hAnsi="Times New Roman" w:cs="Times New Roman"/>
          <w:sz w:val="28"/>
          <w:szCs w:val="28"/>
          <w:shd w:val="clear" w:color="auto" w:fill="FFFFFF"/>
          <w:lang w:eastAsia="zh-CN"/>
        </w:rPr>
        <w:t xml:space="preserve"> (ордера) заявитель представляет следующие документы: </w:t>
      </w:r>
    </w:p>
    <w:p w:rsidR="00FB2ED4" w:rsidRPr="00FB2ED4" w:rsidRDefault="00FB2ED4" w:rsidP="00FB2ED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B2ED4">
        <w:rPr>
          <w:rFonts w:ascii="Times New Roman" w:eastAsia="Times New Roman" w:hAnsi="Times New Roman" w:cs="Times New Roman"/>
          <w:sz w:val="28"/>
          <w:szCs w:val="28"/>
          <w:lang w:eastAsia="ru-RU"/>
        </w:rPr>
        <w:t xml:space="preserve">а) </w:t>
      </w:r>
      <w:hyperlink r:id="rId8" w:history="1">
        <w:r w:rsidRPr="00FB2ED4">
          <w:rPr>
            <w:rFonts w:ascii="Times New Roman" w:eastAsia="Times New Roman" w:hAnsi="Times New Roman" w:cs="Times New Roman"/>
            <w:sz w:val="28"/>
            <w:szCs w:val="28"/>
            <w:lang w:eastAsia="ru-RU"/>
          </w:rPr>
          <w:t>акт</w:t>
        </w:r>
      </w:hyperlink>
      <w:r w:rsidRPr="00FB2ED4">
        <w:rPr>
          <w:rFonts w:ascii="Times New Roman" w:eastAsia="Times New Roman" w:hAnsi="Times New Roman" w:cs="Times New Roman"/>
          <w:sz w:val="28"/>
          <w:szCs w:val="28"/>
          <w:lang w:eastAsia="ru-RU"/>
        </w:rPr>
        <w:t xml:space="preserve"> о завершении земляных работ, засыпке траншеи и выполненном благоустройстве, подтверждающий восстановление территории, согласованный с организациями, интересы которых были затронуты при проведении работ, по форме, указанной в приложении 5 к настоящему Административному регламенту;</w:t>
      </w:r>
    </w:p>
    <w:p w:rsidR="00FB2ED4" w:rsidRPr="00FB2ED4" w:rsidRDefault="00FB2ED4" w:rsidP="00FB2ED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B2ED4">
        <w:rPr>
          <w:rFonts w:ascii="Times New Roman" w:eastAsia="Times New Roman" w:hAnsi="Times New Roman" w:cs="Times New Roman"/>
          <w:sz w:val="28"/>
          <w:szCs w:val="28"/>
          <w:lang w:eastAsia="ru-RU"/>
        </w:rPr>
        <w:t>б) сведения о регистрации исполнительной документации в ГИСОГД (представляются в виде регистрационного номера ГИСОГД или справки ГИСОГД в случае строительства, реконструкции, а также ликвидации подземных коммуникаций и сооружений);</w:t>
      </w:r>
    </w:p>
    <w:p w:rsidR="00FB2ED4" w:rsidRPr="00FB2ED4" w:rsidRDefault="00FB2ED4" w:rsidP="00FB2ED4">
      <w:pPr>
        <w:suppressAutoHyphens/>
        <w:spacing w:after="0" w:line="240" w:lineRule="auto"/>
        <w:ind w:firstLine="709"/>
        <w:jc w:val="both"/>
        <w:rPr>
          <w:rFonts w:ascii="Times New Roman" w:eastAsia="Times New Roman" w:hAnsi="Times New Roman" w:cs="Times New Roman"/>
          <w:sz w:val="28"/>
          <w:szCs w:val="28"/>
          <w:lang w:eastAsia="zh-CN"/>
        </w:rPr>
      </w:pPr>
      <w:r w:rsidRPr="00FB2ED4">
        <w:rPr>
          <w:rFonts w:ascii="Times New Roman" w:eastAsia="Times New Roman" w:hAnsi="Times New Roman" w:cs="Times New Roman"/>
          <w:sz w:val="28"/>
          <w:szCs w:val="28"/>
          <w:lang w:eastAsia="zh-CN"/>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FB2ED4" w:rsidRPr="00FB2ED4" w:rsidRDefault="00FB2ED4" w:rsidP="00FB2ED4">
      <w:pPr>
        <w:suppressAutoHyphens/>
        <w:spacing w:after="0" w:line="240" w:lineRule="auto"/>
        <w:ind w:firstLine="709"/>
        <w:jc w:val="both"/>
        <w:rPr>
          <w:rFonts w:ascii="Times New Roman" w:eastAsia="Times New Roman" w:hAnsi="Times New Roman" w:cs="Times New Roman"/>
          <w:sz w:val="28"/>
          <w:szCs w:val="28"/>
          <w:lang w:eastAsia="zh-CN"/>
        </w:rPr>
      </w:pPr>
      <w:r w:rsidRPr="00FB2ED4">
        <w:rPr>
          <w:rFonts w:ascii="Times New Roman" w:eastAsia="Times New Roman" w:hAnsi="Times New Roman" w:cs="Times New Roman"/>
          <w:sz w:val="28"/>
          <w:szCs w:val="28"/>
          <w:lang w:val="x-none" w:eastAsia="zh-CN"/>
        </w:rPr>
        <w:t>Администрация в рамках межведомственного информационного взаимодействия для предоставления муниципальной услуги запрашивает следующие документы, если они не были представлены заявителем по собственной инициативе:</w:t>
      </w:r>
    </w:p>
    <w:p w:rsidR="00FB2ED4" w:rsidRPr="00FB2ED4" w:rsidRDefault="00FB2ED4" w:rsidP="00FB2ED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B2ED4">
        <w:rPr>
          <w:rFonts w:ascii="Times New Roman" w:eastAsia="Calibri" w:hAnsi="Times New Roman" w:cs="Times New Roman"/>
          <w:sz w:val="28"/>
          <w:szCs w:val="28"/>
        </w:rPr>
        <w:t xml:space="preserve">а) выписку из Единого государственного реестра индивидуальных предпринимателей (запрашивается для подтверждения регистрации индивидуального предпринимателя на территории Российской Федерации); </w:t>
      </w:r>
    </w:p>
    <w:p w:rsidR="00FB2ED4" w:rsidRPr="00FB2ED4" w:rsidRDefault="00FB2ED4" w:rsidP="00FB2ED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B2ED4">
        <w:rPr>
          <w:rFonts w:ascii="Times New Roman" w:eastAsia="Calibri" w:hAnsi="Times New Roman" w:cs="Times New Roman"/>
          <w:sz w:val="28"/>
          <w:szCs w:val="28"/>
        </w:rPr>
        <w:t>б) выписку из Единого государственного реестра юридических лиц (запрашивается в Федеральной налоговой службе Российской Федерации) (в случае обращения юридического лица);</w:t>
      </w:r>
    </w:p>
    <w:p w:rsidR="00FB2ED4" w:rsidRPr="00FB2ED4" w:rsidRDefault="00FB2ED4" w:rsidP="00FB2ED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B2ED4">
        <w:rPr>
          <w:rFonts w:ascii="Times New Roman" w:eastAsia="Calibri" w:hAnsi="Times New Roman" w:cs="Times New Roman"/>
          <w:sz w:val="28"/>
          <w:szCs w:val="28"/>
        </w:rPr>
        <w:t>в) выписку из Единого государственного реестра недвижимости об основных характеристиках и зарегистрированных правах на объект недвижимости;</w:t>
      </w:r>
    </w:p>
    <w:p w:rsidR="00FB2ED4" w:rsidRPr="00FB2ED4" w:rsidRDefault="00FB2ED4" w:rsidP="00FB2ED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FB2ED4">
        <w:rPr>
          <w:rFonts w:ascii="Times New Roman" w:eastAsia="Calibri" w:hAnsi="Times New Roman" w:cs="Times New Roman"/>
          <w:sz w:val="28"/>
          <w:szCs w:val="28"/>
        </w:rPr>
        <w:t>г)</w:t>
      </w:r>
      <w:r w:rsidRPr="00FB2ED4">
        <w:rPr>
          <w:rFonts w:ascii="Times New Roman" w:eastAsia="Calibri" w:hAnsi="Times New Roman" w:cs="Times New Roman"/>
          <w:sz w:val="28"/>
          <w:szCs w:val="28"/>
        </w:rPr>
        <w:tab/>
      </w:r>
      <w:proofErr w:type="gramEnd"/>
      <w:r w:rsidRPr="00FB2ED4">
        <w:rPr>
          <w:rFonts w:ascii="Times New Roman" w:eastAsia="Calibri" w:hAnsi="Times New Roman" w:cs="Times New Roman"/>
          <w:sz w:val="28"/>
          <w:szCs w:val="28"/>
        </w:rPr>
        <w:t>уведомление о планируемом сносе;</w:t>
      </w:r>
    </w:p>
    <w:p w:rsidR="00FB2ED4" w:rsidRPr="00FB2ED4" w:rsidRDefault="00FB2ED4" w:rsidP="00FB2ED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FB2ED4">
        <w:rPr>
          <w:rFonts w:ascii="Times New Roman" w:eastAsia="Calibri" w:hAnsi="Times New Roman" w:cs="Times New Roman"/>
          <w:sz w:val="28"/>
          <w:szCs w:val="28"/>
        </w:rPr>
        <w:t>д)</w:t>
      </w:r>
      <w:r w:rsidRPr="00FB2ED4">
        <w:rPr>
          <w:rFonts w:ascii="Times New Roman" w:eastAsia="Calibri" w:hAnsi="Times New Roman" w:cs="Times New Roman"/>
          <w:sz w:val="28"/>
          <w:szCs w:val="28"/>
        </w:rPr>
        <w:tab/>
      </w:r>
      <w:proofErr w:type="gramEnd"/>
      <w:r w:rsidRPr="00FB2ED4">
        <w:rPr>
          <w:rFonts w:ascii="Times New Roman" w:eastAsia="Calibri" w:hAnsi="Times New Roman" w:cs="Times New Roman"/>
          <w:sz w:val="28"/>
          <w:szCs w:val="28"/>
        </w:rPr>
        <w:t>разрешение на строительство,</w:t>
      </w:r>
    </w:p>
    <w:p w:rsidR="00FB2ED4" w:rsidRPr="00FB2ED4" w:rsidRDefault="00FB2ED4" w:rsidP="00FB2ED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FB2ED4">
        <w:rPr>
          <w:rFonts w:ascii="Times New Roman" w:eastAsia="Calibri" w:hAnsi="Times New Roman" w:cs="Times New Roman"/>
          <w:sz w:val="28"/>
          <w:szCs w:val="28"/>
        </w:rPr>
        <w:t>е)</w:t>
      </w:r>
      <w:r w:rsidRPr="00FB2ED4">
        <w:rPr>
          <w:rFonts w:ascii="Times New Roman" w:eastAsia="Calibri" w:hAnsi="Times New Roman" w:cs="Times New Roman"/>
          <w:sz w:val="28"/>
          <w:szCs w:val="28"/>
        </w:rPr>
        <w:tab/>
      </w:r>
      <w:proofErr w:type="gramEnd"/>
      <w:r w:rsidRPr="00FB2ED4">
        <w:rPr>
          <w:rFonts w:ascii="Times New Roman" w:eastAsia="Calibri" w:hAnsi="Times New Roman" w:cs="Times New Roman"/>
          <w:sz w:val="28"/>
          <w:szCs w:val="28"/>
        </w:rPr>
        <w:t>разрешение на проведение работ по сохранению объектов культурного наследия;</w:t>
      </w:r>
    </w:p>
    <w:p w:rsidR="00FB2ED4" w:rsidRPr="00FB2ED4" w:rsidRDefault="00FB2ED4" w:rsidP="00FB2ED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FB2ED4">
        <w:rPr>
          <w:rFonts w:ascii="Times New Roman" w:eastAsia="Calibri" w:hAnsi="Times New Roman" w:cs="Times New Roman"/>
          <w:sz w:val="28"/>
          <w:szCs w:val="28"/>
        </w:rPr>
        <w:t>ж)</w:t>
      </w:r>
      <w:r w:rsidRPr="00FB2ED4">
        <w:rPr>
          <w:rFonts w:ascii="Times New Roman" w:eastAsia="Calibri" w:hAnsi="Times New Roman" w:cs="Times New Roman"/>
          <w:sz w:val="28"/>
          <w:szCs w:val="28"/>
        </w:rPr>
        <w:tab/>
      </w:r>
      <w:proofErr w:type="gramEnd"/>
      <w:r w:rsidRPr="00FB2ED4">
        <w:rPr>
          <w:rFonts w:ascii="Times New Roman" w:eastAsia="Calibri" w:hAnsi="Times New Roman" w:cs="Times New Roman"/>
          <w:sz w:val="28"/>
          <w:szCs w:val="28"/>
        </w:rPr>
        <w:t>разрешение на вырубку зеленых насаждений,</w:t>
      </w:r>
    </w:p>
    <w:p w:rsidR="00FB2ED4" w:rsidRPr="00FB2ED4" w:rsidRDefault="00FB2ED4" w:rsidP="00FB2ED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FB2ED4">
        <w:rPr>
          <w:rFonts w:ascii="Times New Roman" w:eastAsia="Calibri" w:hAnsi="Times New Roman" w:cs="Times New Roman"/>
          <w:sz w:val="28"/>
          <w:szCs w:val="28"/>
        </w:rPr>
        <w:t>з)</w:t>
      </w:r>
      <w:r w:rsidRPr="00FB2ED4">
        <w:rPr>
          <w:rFonts w:ascii="Times New Roman" w:eastAsia="Calibri" w:hAnsi="Times New Roman" w:cs="Times New Roman"/>
          <w:sz w:val="28"/>
          <w:szCs w:val="28"/>
        </w:rPr>
        <w:tab/>
      </w:r>
      <w:proofErr w:type="gramEnd"/>
      <w:r w:rsidRPr="00FB2ED4">
        <w:rPr>
          <w:rFonts w:ascii="Times New Roman" w:eastAsia="Calibri" w:hAnsi="Times New Roman" w:cs="Times New Roman"/>
          <w:sz w:val="28"/>
          <w:szCs w:val="28"/>
        </w:rPr>
        <w:t>разрешение на использование земель или земельного участка, находящихся в государственной или муниципальной собственности,</w:t>
      </w:r>
    </w:p>
    <w:p w:rsidR="00FB2ED4" w:rsidRPr="00FB2ED4" w:rsidRDefault="00FB2ED4" w:rsidP="00FB2ED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FB2ED4">
        <w:rPr>
          <w:rFonts w:ascii="Times New Roman" w:eastAsia="Calibri" w:hAnsi="Times New Roman" w:cs="Times New Roman"/>
          <w:sz w:val="28"/>
          <w:szCs w:val="28"/>
        </w:rPr>
        <w:t>и)</w:t>
      </w:r>
      <w:r w:rsidRPr="00FB2ED4">
        <w:rPr>
          <w:rFonts w:ascii="Times New Roman" w:eastAsia="Calibri" w:hAnsi="Times New Roman" w:cs="Times New Roman"/>
          <w:sz w:val="28"/>
          <w:szCs w:val="28"/>
        </w:rPr>
        <w:tab/>
      </w:r>
      <w:proofErr w:type="gramEnd"/>
      <w:r w:rsidRPr="00FB2ED4">
        <w:rPr>
          <w:rFonts w:ascii="Times New Roman" w:eastAsia="Calibri" w:hAnsi="Times New Roman" w:cs="Times New Roman"/>
          <w:sz w:val="28"/>
          <w:szCs w:val="28"/>
        </w:rPr>
        <w:t>разрешение на размещение объекта,</w:t>
      </w:r>
    </w:p>
    <w:p w:rsidR="00FB2ED4" w:rsidRPr="00FB2ED4" w:rsidRDefault="00FB2ED4" w:rsidP="00FB2ED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FB2ED4">
        <w:rPr>
          <w:rFonts w:ascii="Times New Roman" w:eastAsia="Calibri" w:hAnsi="Times New Roman" w:cs="Times New Roman"/>
          <w:sz w:val="28"/>
          <w:szCs w:val="28"/>
        </w:rPr>
        <w:t>к)</w:t>
      </w:r>
      <w:r w:rsidRPr="00FB2ED4">
        <w:rPr>
          <w:rFonts w:ascii="Times New Roman" w:eastAsia="Calibri" w:hAnsi="Times New Roman" w:cs="Times New Roman"/>
          <w:sz w:val="28"/>
          <w:szCs w:val="28"/>
        </w:rPr>
        <w:tab/>
      </w:r>
      <w:proofErr w:type="gramEnd"/>
      <w:r w:rsidRPr="00FB2ED4">
        <w:rPr>
          <w:rFonts w:ascii="Times New Roman" w:eastAsia="Calibri" w:hAnsi="Times New Roman" w:cs="Times New Roman"/>
          <w:sz w:val="28"/>
          <w:szCs w:val="28"/>
        </w:rPr>
        <w:t xml:space="preserve">уведомление о соответствии указанных в уведомлении о планируемом строительстве параметров объекта индивидуального </w:t>
      </w:r>
      <w:r w:rsidRPr="00FB2ED4">
        <w:rPr>
          <w:rFonts w:ascii="Times New Roman" w:eastAsia="Calibri" w:hAnsi="Times New Roman" w:cs="Times New Roman"/>
          <w:sz w:val="28"/>
          <w:szCs w:val="28"/>
        </w:rPr>
        <w:lastRenderedPageBreak/>
        <w:t>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FB2ED4" w:rsidRPr="00FB2ED4" w:rsidRDefault="00FB2ED4" w:rsidP="00FB2ED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FB2ED4">
        <w:rPr>
          <w:rFonts w:ascii="Times New Roman" w:eastAsia="Calibri" w:hAnsi="Times New Roman" w:cs="Times New Roman"/>
          <w:sz w:val="28"/>
          <w:szCs w:val="28"/>
        </w:rPr>
        <w:t>л)</w:t>
      </w:r>
      <w:r w:rsidRPr="00FB2ED4">
        <w:rPr>
          <w:rFonts w:ascii="Times New Roman" w:eastAsia="Calibri" w:hAnsi="Times New Roman" w:cs="Times New Roman"/>
          <w:sz w:val="28"/>
          <w:szCs w:val="28"/>
        </w:rPr>
        <w:tab/>
      </w:r>
      <w:proofErr w:type="gramEnd"/>
      <w:r w:rsidRPr="00FB2ED4">
        <w:rPr>
          <w:rFonts w:ascii="Times New Roman" w:eastAsia="Calibri" w:hAnsi="Times New Roman" w:cs="Times New Roman"/>
          <w:sz w:val="28"/>
          <w:szCs w:val="28"/>
        </w:rPr>
        <w:t>разрешение на установку и эксплуатацию рекламной конструкции;</w:t>
      </w:r>
    </w:p>
    <w:p w:rsidR="00FB2ED4" w:rsidRPr="00FB2ED4" w:rsidRDefault="00FB2ED4" w:rsidP="00FB2ED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FB2ED4">
        <w:rPr>
          <w:rFonts w:ascii="Times New Roman" w:eastAsia="Calibri" w:hAnsi="Times New Roman" w:cs="Times New Roman"/>
          <w:sz w:val="28"/>
          <w:szCs w:val="28"/>
        </w:rPr>
        <w:t>м)</w:t>
      </w:r>
      <w:r w:rsidRPr="00FB2ED4">
        <w:rPr>
          <w:rFonts w:ascii="Times New Roman" w:eastAsia="Calibri" w:hAnsi="Times New Roman" w:cs="Times New Roman"/>
          <w:sz w:val="28"/>
          <w:szCs w:val="28"/>
        </w:rPr>
        <w:tab/>
      </w:r>
      <w:proofErr w:type="gramEnd"/>
      <w:r w:rsidRPr="00FB2ED4">
        <w:rPr>
          <w:rFonts w:ascii="Times New Roman" w:eastAsia="Calibri" w:hAnsi="Times New Roman" w:cs="Times New Roman"/>
          <w:sz w:val="28"/>
          <w:szCs w:val="28"/>
        </w:rPr>
        <w:t>технические условия для подключения к сетям инженерно- технического обеспечения;</w:t>
      </w:r>
    </w:p>
    <w:p w:rsidR="00FB2ED4" w:rsidRPr="00FB2ED4" w:rsidRDefault="00FB2ED4" w:rsidP="00FB2ED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FB2ED4">
        <w:rPr>
          <w:rFonts w:ascii="Times New Roman" w:eastAsia="Calibri" w:hAnsi="Times New Roman" w:cs="Times New Roman"/>
          <w:sz w:val="28"/>
          <w:szCs w:val="28"/>
        </w:rPr>
        <w:t>н)</w:t>
      </w:r>
      <w:r w:rsidRPr="00FB2ED4">
        <w:rPr>
          <w:rFonts w:ascii="Times New Roman" w:eastAsia="Calibri" w:hAnsi="Times New Roman" w:cs="Times New Roman"/>
          <w:sz w:val="28"/>
          <w:szCs w:val="28"/>
        </w:rPr>
        <w:tab/>
      </w:r>
      <w:proofErr w:type="gramEnd"/>
      <w:r w:rsidRPr="00FB2ED4">
        <w:rPr>
          <w:rFonts w:ascii="Times New Roman" w:eastAsia="Calibri" w:hAnsi="Times New Roman" w:cs="Times New Roman"/>
          <w:sz w:val="28"/>
          <w:szCs w:val="28"/>
        </w:rPr>
        <w:t xml:space="preserve">схему движения транспорта и пешеходов. </w:t>
      </w:r>
    </w:p>
    <w:p w:rsidR="00FB2ED4" w:rsidRPr="00FB2ED4" w:rsidRDefault="00FB2ED4" w:rsidP="00FB2ED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B2ED4">
        <w:rPr>
          <w:rFonts w:ascii="Times New Roman" w:eastAsia="Calibri" w:hAnsi="Times New Roman" w:cs="Times New Roman"/>
          <w:sz w:val="28"/>
          <w:szCs w:val="28"/>
        </w:rPr>
        <w:t xml:space="preserve">2.7.1. Заявитель вправе представить документы (сведения), указанные в </w:t>
      </w:r>
      <w:hyperlink r:id="rId9" w:history="1">
        <w:r w:rsidRPr="00FB2ED4">
          <w:rPr>
            <w:rFonts w:ascii="Times New Roman" w:eastAsia="Calibri" w:hAnsi="Times New Roman" w:cs="Times New Roman"/>
            <w:sz w:val="28"/>
            <w:szCs w:val="28"/>
          </w:rPr>
          <w:t>пункте 2.7</w:t>
        </w:r>
      </w:hyperlink>
      <w:r w:rsidRPr="00FB2ED4">
        <w:rPr>
          <w:rFonts w:ascii="Times New Roman" w:eastAsia="Calibri" w:hAnsi="Times New Roman" w:cs="Times New Roman"/>
          <w:sz w:val="28"/>
          <w:szCs w:val="28"/>
        </w:rPr>
        <w:t xml:space="preserve"> административного регламента, по собственной инициативе. Непредставление заявителем указанного документа не является основанием для отказа в предоставлении муниципальной услуги.</w:t>
      </w:r>
    </w:p>
    <w:p w:rsidR="00FB2ED4" w:rsidRPr="00FB2ED4" w:rsidRDefault="00FB2ED4" w:rsidP="00FB2ED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B2ED4">
        <w:rPr>
          <w:rFonts w:ascii="Times New Roman" w:eastAsia="Calibri" w:hAnsi="Times New Roman" w:cs="Times New Roman"/>
          <w:sz w:val="28"/>
          <w:szCs w:val="28"/>
        </w:rPr>
        <w:t>2.7.2. При предоставлении муниципальной услуги запрещается требовать от Заявителя:</w:t>
      </w:r>
    </w:p>
    <w:p w:rsidR="00FB2ED4" w:rsidRPr="00FB2ED4" w:rsidRDefault="00FB2ED4" w:rsidP="00FB2ED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B2ED4">
        <w:rPr>
          <w:rFonts w:ascii="Times New Roman" w:eastAsia="Calibri"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B2ED4" w:rsidRPr="00FB2ED4" w:rsidRDefault="00FB2ED4" w:rsidP="00FB2ED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B2ED4">
        <w:rPr>
          <w:rFonts w:ascii="Times New Roman" w:eastAsia="Calibri"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0" w:history="1">
        <w:r w:rsidRPr="00FB2ED4">
          <w:rPr>
            <w:rFonts w:ascii="Times New Roman" w:eastAsia="Calibri" w:hAnsi="Times New Roman" w:cs="Times New Roman"/>
            <w:sz w:val="28"/>
            <w:szCs w:val="28"/>
          </w:rPr>
          <w:t>части 6 статьи 7</w:t>
        </w:r>
      </w:hyperlink>
      <w:r w:rsidRPr="00FB2ED4">
        <w:rPr>
          <w:rFonts w:ascii="Times New Roman" w:eastAsia="Calibri"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(далее – Федеральный закон № 210);</w:t>
      </w:r>
    </w:p>
    <w:p w:rsidR="00FB2ED4" w:rsidRPr="00FB2ED4" w:rsidRDefault="00FB2ED4" w:rsidP="00FB2ED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B2ED4">
        <w:rPr>
          <w:rFonts w:ascii="Times New Roman" w:eastAsia="Calibri" w:hAnsi="Times New Roman" w:cs="Times New Roman"/>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1" w:history="1">
        <w:r w:rsidRPr="00FB2ED4">
          <w:rPr>
            <w:rFonts w:ascii="Times New Roman" w:eastAsia="Calibri" w:hAnsi="Times New Roman" w:cs="Times New Roman"/>
            <w:sz w:val="28"/>
            <w:szCs w:val="28"/>
          </w:rPr>
          <w:t>части 1 статьи 9</w:t>
        </w:r>
      </w:hyperlink>
      <w:r w:rsidRPr="00FB2ED4">
        <w:rPr>
          <w:rFonts w:ascii="Times New Roman" w:eastAsia="Calibri" w:hAnsi="Times New Roman" w:cs="Times New Roman"/>
          <w:sz w:val="28"/>
          <w:szCs w:val="28"/>
        </w:rPr>
        <w:t xml:space="preserve"> Федерального закона № 210-ФЗ;</w:t>
      </w:r>
    </w:p>
    <w:p w:rsidR="00FB2ED4" w:rsidRPr="00FB2ED4" w:rsidRDefault="00FB2ED4" w:rsidP="00FB2ED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B2ED4">
        <w:rPr>
          <w:rFonts w:ascii="Times New Roman" w:eastAsia="Calibri" w:hAnsi="Times New Roman" w:cs="Times New Roman"/>
          <w:sz w:val="28"/>
          <w:szCs w:val="28"/>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2" w:history="1">
        <w:r w:rsidRPr="00FB2ED4">
          <w:rPr>
            <w:rFonts w:ascii="Times New Roman" w:eastAsia="Calibri" w:hAnsi="Times New Roman" w:cs="Times New Roman"/>
            <w:sz w:val="28"/>
            <w:szCs w:val="28"/>
          </w:rPr>
          <w:t>пунктом 4 части 1 статьи 7</w:t>
        </w:r>
      </w:hyperlink>
      <w:r w:rsidRPr="00FB2ED4">
        <w:rPr>
          <w:rFonts w:ascii="Times New Roman" w:eastAsia="Calibri" w:hAnsi="Times New Roman" w:cs="Times New Roman"/>
          <w:sz w:val="28"/>
          <w:szCs w:val="28"/>
        </w:rPr>
        <w:t xml:space="preserve"> Федерального закона № 210-ФЗ;</w:t>
      </w:r>
    </w:p>
    <w:p w:rsidR="00FB2ED4" w:rsidRPr="00FB2ED4" w:rsidRDefault="00FB2ED4" w:rsidP="00FB2ED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B2ED4">
        <w:rPr>
          <w:rFonts w:ascii="Times New Roman" w:eastAsia="Calibri" w:hAnsi="Times New Roman" w:cs="Times New Roman"/>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3" w:history="1">
        <w:r w:rsidRPr="00FB2ED4">
          <w:rPr>
            <w:rFonts w:ascii="Times New Roman" w:eastAsia="Calibri" w:hAnsi="Times New Roman" w:cs="Times New Roman"/>
            <w:sz w:val="28"/>
            <w:szCs w:val="28"/>
          </w:rPr>
          <w:t>пунктом 7.2 части 1 статьи 16</w:t>
        </w:r>
      </w:hyperlink>
      <w:r w:rsidRPr="00FB2ED4">
        <w:rPr>
          <w:rFonts w:ascii="Times New Roman" w:eastAsia="Calibri" w:hAnsi="Times New Roman" w:cs="Times New Roman"/>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FB2ED4" w:rsidRPr="00FB2ED4" w:rsidRDefault="00FB2ED4" w:rsidP="00FB2ED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B2ED4">
        <w:rPr>
          <w:rFonts w:ascii="Times New Roman" w:eastAsia="Calibri" w:hAnsi="Times New Roman" w:cs="Times New Roman"/>
          <w:sz w:val="28"/>
          <w:szCs w:val="28"/>
        </w:rPr>
        <w:t xml:space="preserve">2.7.3. При наступлении событий, являющихся основанием для предоставления муниципальной услуги, администрация, предоставляющая </w:t>
      </w:r>
      <w:r w:rsidRPr="00FB2ED4">
        <w:rPr>
          <w:rFonts w:ascii="Times New Roman" w:eastAsia="Calibri" w:hAnsi="Times New Roman" w:cs="Times New Roman"/>
          <w:sz w:val="28"/>
          <w:szCs w:val="28"/>
        </w:rPr>
        <w:lastRenderedPageBreak/>
        <w:t>муниципальную услугу, вправе:</w:t>
      </w:r>
    </w:p>
    <w:p w:rsidR="00FB2ED4" w:rsidRPr="00FB2ED4" w:rsidRDefault="00FB2ED4" w:rsidP="00FB2ED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B2ED4">
        <w:rPr>
          <w:rFonts w:ascii="Times New Roman" w:eastAsia="Calibri" w:hAnsi="Times New Roman" w:cs="Times New Roman"/>
          <w:sz w:val="28"/>
          <w:szCs w:val="28"/>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FB2ED4" w:rsidRPr="00FB2ED4" w:rsidRDefault="00FB2ED4" w:rsidP="00FB2ED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B2ED4">
        <w:rPr>
          <w:rFonts w:ascii="Times New Roman" w:eastAsia="Calibri" w:hAnsi="Times New Roman" w:cs="Times New Roman"/>
          <w:sz w:val="28"/>
          <w:szCs w:val="28"/>
        </w:rPr>
        <w:t>2) при условии наличия запроса заявителя о предоставлении муниципальной услуги, в отношении которой у заявителя могут появиться основания для ее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FB2ED4" w:rsidRPr="00FB2ED4" w:rsidRDefault="00FB2ED4" w:rsidP="00FB2ED4">
      <w:pPr>
        <w:suppressAutoHyphens/>
        <w:spacing w:after="0" w:line="240" w:lineRule="auto"/>
        <w:ind w:firstLine="709"/>
        <w:jc w:val="both"/>
        <w:rPr>
          <w:rFonts w:ascii="Times New Roman" w:eastAsia="Times New Roman" w:hAnsi="Times New Roman" w:cs="Times New Roman"/>
          <w:sz w:val="28"/>
          <w:szCs w:val="28"/>
          <w:lang w:eastAsia="zh-CN"/>
        </w:rPr>
      </w:pPr>
      <w:r w:rsidRPr="00FB2ED4">
        <w:rPr>
          <w:rFonts w:ascii="Times New Roman" w:eastAsia="Times New Roman" w:hAnsi="Times New Roman" w:cs="Times New Roman"/>
          <w:sz w:val="28"/>
          <w:szCs w:val="28"/>
          <w:lang w:eastAsia="zh-CN"/>
        </w:rPr>
        <w:t>2.8. Основания для приостановления предоставления муниципальной услуги не предусмотрены.</w:t>
      </w:r>
    </w:p>
    <w:p w:rsidR="00FB2ED4" w:rsidRPr="00FB2ED4" w:rsidRDefault="00FB2ED4" w:rsidP="00FB2ED4">
      <w:pPr>
        <w:suppressAutoHyphens/>
        <w:spacing w:after="0" w:line="240" w:lineRule="auto"/>
        <w:ind w:firstLine="709"/>
        <w:jc w:val="both"/>
        <w:rPr>
          <w:rFonts w:ascii="Times New Roman" w:eastAsia="Times New Roman" w:hAnsi="Times New Roman" w:cs="Times New Roman"/>
          <w:sz w:val="28"/>
          <w:szCs w:val="28"/>
          <w:lang w:eastAsia="zh-CN"/>
        </w:rPr>
      </w:pPr>
      <w:r w:rsidRPr="00FB2ED4">
        <w:rPr>
          <w:rFonts w:ascii="Times New Roman" w:eastAsia="Times New Roman" w:hAnsi="Times New Roman" w:cs="Times New Roman"/>
          <w:sz w:val="28"/>
          <w:szCs w:val="28"/>
          <w:lang w:eastAsia="zh-CN"/>
        </w:rPr>
        <w:t>2.9. Исчерпывающий перечень оснований для отказа в приеме документов, необходимых для предоставления муниципальной услуги.</w:t>
      </w:r>
    </w:p>
    <w:p w:rsidR="00FB2ED4" w:rsidRPr="00FB2ED4" w:rsidRDefault="00FB2ED4" w:rsidP="00FB2ED4">
      <w:pPr>
        <w:suppressAutoHyphens/>
        <w:spacing w:after="0" w:line="240" w:lineRule="auto"/>
        <w:ind w:firstLine="709"/>
        <w:jc w:val="both"/>
        <w:rPr>
          <w:rFonts w:ascii="Times New Roman" w:eastAsia="Times New Roman" w:hAnsi="Times New Roman" w:cs="Times New Roman"/>
          <w:sz w:val="28"/>
          <w:szCs w:val="28"/>
          <w:lang w:eastAsia="zh-CN"/>
        </w:rPr>
      </w:pPr>
      <w:r w:rsidRPr="00FB2ED4">
        <w:rPr>
          <w:rFonts w:ascii="Times New Roman" w:eastAsia="Times New Roman" w:hAnsi="Times New Roman" w:cs="Times New Roman"/>
          <w:sz w:val="28"/>
          <w:szCs w:val="28"/>
          <w:lang w:eastAsia="zh-CN"/>
        </w:rPr>
        <w:t>Основаниями для отказа в приеме документов, необходимых для предоставления муниципальной услуги являются:</w:t>
      </w:r>
    </w:p>
    <w:p w:rsidR="00FB2ED4" w:rsidRPr="00FB2ED4" w:rsidRDefault="00FB2ED4" w:rsidP="00FB2ED4">
      <w:pPr>
        <w:suppressAutoHyphens/>
        <w:spacing w:after="0" w:line="240" w:lineRule="auto"/>
        <w:ind w:firstLine="709"/>
        <w:jc w:val="both"/>
        <w:rPr>
          <w:rFonts w:ascii="Times New Roman" w:eastAsia="Times New Roman" w:hAnsi="Times New Roman" w:cs="Times New Roman"/>
          <w:sz w:val="28"/>
          <w:szCs w:val="28"/>
          <w:lang w:eastAsia="zh-CN"/>
        </w:rPr>
      </w:pPr>
      <w:r w:rsidRPr="00FB2ED4">
        <w:rPr>
          <w:rFonts w:ascii="Times New Roman" w:eastAsia="Times New Roman" w:hAnsi="Times New Roman" w:cs="Times New Roman"/>
          <w:sz w:val="28"/>
          <w:szCs w:val="28"/>
          <w:lang w:eastAsia="zh-CN"/>
        </w:rPr>
        <w:t>1) Заявление на получение услуги оформлено не в соответствии с административным регламентом:</w:t>
      </w:r>
    </w:p>
    <w:p w:rsidR="00FB2ED4" w:rsidRPr="00FB2ED4" w:rsidRDefault="00FB2ED4" w:rsidP="00FB2ED4">
      <w:pPr>
        <w:suppressAutoHyphens/>
        <w:spacing w:after="0" w:line="240" w:lineRule="auto"/>
        <w:ind w:firstLine="709"/>
        <w:jc w:val="both"/>
        <w:rPr>
          <w:rFonts w:ascii="Times New Roman" w:eastAsia="Times New Roman" w:hAnsi="Times New Roman" w:cs="Times New Roman"/>
          <w:sz w:val="28"/>
          <w:szCs w:val="28"/>
          <w:lang w:eastAsia="zh-CN"/>
        </w:rPr>
      </w:pPr>
      <w:r w:rsidRPr="00FB2ED4">
        <w:rPr>
          <w:rFonts w:ascii="Times New Roman" w:eastAsia="Times New Roman" w:hAnsi="Times New Roman" w:cs="Times New Roman"/>
          <w:sz w:val="28"/>
          <w:szCs w:val="28"/>
          <w:lang w:eastAsia="zh-CN"/>
        </w:rPr>
        <w:t>- Неполное заполнение полей в форме заявления, в том числе в интерактивной форме заявления на ЕПГУ;</w:t>
      </w:r>
    </w:p>
    <w:p w:rsidR="00FB2ED4" w:rsidRPr="00FB2ED4" w:rsidRDefault="00FB2ED4" w:rsidP="00FB2ED4">
      <w:pPr>
        <w:suppressAutoHyphens/>
        <w:spacing w:after="0" w:line="240" w:lineRule="auto"/>
        <w:ind w:firstLine="709"/>
        <w:jc w:val="both"/>
        <w:rPr>
          <w:rFonts w:ascii="Times New Roman" w:eastAsia="Times New Roman" w:hAnsi="Times New Roman" w:cs="Times New Roman"/>
          <w:sz w:val="28"/>
          <w:szCs w:val="28"/>
          <w:lang w:eastAsia="zh-CN"/>
        </w:rPr>
      </w:pPr>
      <w:r w:rsidRPr="00FB2ED4">
        <w:rPr>
          <w:rFonts w:ascii="Times New Roman" w:eastAsia="Times New Roman" w:hAnsi="Times New Roman" w:cs="Times New Roman"/>
          <w:sz w:val="28"/>
          <w:szCs w:val="28"/>
          <w:lang w:eastAsia="zh-CN"/>
        </w:rPr>
        <w:t>2) Представленные заявителем документы не отвечают требованиям, установленным административным регламентом:</w:t>
      </w:r>
    </w:p>
    <w:p w:rsidR="00FB2ED4" w:rsidRPr="00FB2ED4" w:rsidRDefault="00FB2ED4" w:rsidP="00FB2ED4">
      <w:pPr>
        <w:suppressAutoHyphens/>
        <w:spacing w:after="0" w:line="240" w:lineRule="auto"/>
        <w:ind w:firstLine="709"/>
        <w:jc w:val="both"/>
        <w:rPr>
          <w:rFonts w:ascii="Times New Roman" w:eastAsia="Times New Roman" w:hAnsi="Times New Roman" w:cs="Times New Roman"/>
          <w:sz w:val="28"/>
          <w:szCs w:val="28"/>
          <w:lang w:eastAsia="zh-CN"/>
        </w:rPr>
      </w:pPr>
      <w:r w:rsidRPr="00FB2ED4">
        <w:rPr>
          <w:rFonts w:ascii="Times New Roman" w:eastAsia="Times New Roman" w:hAnsi="Times New Roman" w:cs="Times New Roman"/>
          <w:sz w:val="28"/>
          <w:szCs w:val="28"/>
          <w:lang w:eastAsia="zh-CN"/>
        </w:rPr>
        <w:t>-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FB2ED4" w:rsidRPr="00FB2ED4" w:rsidRDefault="00FB2ED4" w:rsidP="00FB2ED4">
      <w:pPr>
        <w:suppressAutoHyphens/>
        <w:spacing w:after="0" w:line="240" w:lineRule="auto"/>
        <w:ind w:firstLine="709"/>
        <w:jc w:val="both"/>
        <w:rPr>
          <w:rFonts w:ascii="Times New Roman" w:eastAsia="Times New Roman" w:hAnsi="Times New Roman" w:cs="Times New Roman"/>
          <w:sz w:val="28"/>
          <w:szCs w:val="28"/>
          <w:lang w:eastAsia="zh-CN"/>
        </w:rPr>
      </w:pPr>
      <w:r w:rsidRPr="00FB2ED4">
        <w:rPr>
          <w:rFonts w:ascii="Times New Roman" w:eastAsia="Times New Roman" w:hAnsi="Times New Roman" w:cs="Times New Roman"/>
          <w:sz w:val="28"/>
          <w:szCs w:val="28"/>
          <w:lang w:eastAsia="zh-CN"/>
        </w:rPr>
        <w:t>- 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p w:rsidR="00FB2ED4" w:rsidRPr="00FB2ED4" w:rsidRDefault="00FB2ED4" w:rsidP="00FB2ED4">
      <w:pPr>
        <w:suppressAutoHyphens/>
        <w:spacing w:after="0" w:line="240" w:lineRule="auto"/>
        <w:ind w:firstLine="709"/>
        <w:jc w:val="both"/>
        <w:rPr>
          <w:rFonts w:ascii="Times New Roman" w:eastAsia="Times New Roman" w:hAnsi="Times New Roman" w:cs="Times New Roman"/>
          <w:sz w:val="28"/>
          <w:szCs w:val="28"/>
          <w:lang w:eastAsia="zh-CN"/>
        </w:rPr>
      </w:pPr>
      <w:r w:rsidRPr="00FB2ED4">
        <w:rPr>
          <w:rFonts w:ascii="Times New Roman" w:eastAsia="Times New Roman" w:hAnsi="Times New Roman" w:cs="Times New Roman"/>
          <w:sz w:val="28"/>
          <w:szCs w:val="28"/>
          <w:lang w:eastAsia="zh-CN"/>
        </w:rPr>
        <w:t xml:space="preserve">- Представленные в электронном виде документы содержат повреждения, наличие которых </w:t>
      </w:r>
      <w:proofErr w:type="spellStart"/>
      <w:r w:rsidRPr="00FB2ED4">
        <w:rPr>
          <w:rFonts w:ascii="Times New Roman" w:eastAsia="Times New Roman" w:hAnsi="Times New Roman" w:cs="Times New Roman"/>
          <w:sz w:val="28"/>
          <w:szCs w:val="28"/>
          <w:lang w:eastAsia="zh-CN"/>
        </w:rPr>
        <w:t>нс</w:t>
      </w:r>
      <w:proofErr w:type="spellEnd"/>
      <w:r w:rsidRPr="00FB2ED4">
        <w:rPr>
          <w:rFonts w:ascii="Times New Roman" w:eastAsia="Times New Roman" w:hAnsi="Times New Roman" w:cs="Times New Roman"/>
          <w:sz w:val="28"/>
          <w:szCs w:val="28"/>
          <w:lang w:eastAsia="zh-CN"/>
        </w:rPr>
        <w:t xml:space="preserve"> позволяет в полном объеме использовать информацию и сведения, содержащиеся в документах для предоставления услуги; </w:t>
      </w:r>
    </w:p>
    <w:p w:rsidR="00FB2ED4" w:rsidRPr="00FB2ED4" w:rsidRDefault="00FB2ED4" w:rsidP="00FB2ED4">
      <w:pPr>
        <w:suppressAutoHyphens/>
        <w:spacing w:after="0" w:line="240" w:lineRule="auto"/>
        <w:ind w:firstLine="709"/>
        <w:jc w:val="both"/>
        <w:rPr>
          <w:rFonts w:ascii="Times New Roman" w:eastAsia="Times New Roman" w:hAnsi="Times New Roman" w:cs="Times New Roman"/>
          <w:sz w:val="28"/>
          <w:szCs w:val="28"/>
          <w:lang w:eastAsia="zh-CN"/>
        </w:rPr>
      </w:pPr>
      <w:r w:rsidRPr="00FB2ED4">
        <w:rPr>
          <w:rFonts w:ascii="Times New Roman" w:eastAsia="Times New Roman" w:hAnsi="Times New Roman" w:cs="Times New Roman"/>
          <w:sz w:val="28"/>
          <w:szCs w:val="28"/>
          <w:lang w:eastAsia="zh-CN"/>
        </w:rPr>
        <w:t>- Заявление и документы, необходимые для предоставления услуги, поданы в электронной форме с нарушением требований, установленных нормативными правовыми актами;</w:t>
      </w:r>
    </w:p>
    <w:p w:rsidR="00FB2ED4" w:rsidRPr="00FB2ED4" w:rsidRDefault="00FB2ED4" w:rsidP="00FB2ED4">
      <w:pPr>
        <w:suppressAutoHyphens/>
        <w:spacing w:after="0" w:line="240" w:lineRule="auto"/>
        <w:ind w:firstLine="709"/>
        <w:jc w:val="both"/>
        <w:rPr>
          <w:rFonts w:ascii="Times New Roman" w:eastAsia="Times New Roman" w:hAnsi="Times New Roman" w:cs="Times New Roman"/>
          <w:sz w:val="28"/>
          <w:szCs w:val="28"/>
          <w:lang w:eastAsia="zh-CN"/>
        </w:rPr>
      </w:pPr>
      <w:r w:rsidRPr="00FB2ED4">
        <w:rPr>
          <w:rFonts w:ascii="Times New Roman" w:eastAsia="Times New Roman" w:hAnsi="Times New Roman" w:cs="Times New Roman"/>
          <w:sz w:val="28"/>
          <w:szCs w:val="28"/>
          <w:lang w:eastAsia="zh-CN"/>
        </w:rPr>
        <w:t>3) Заявление с комплектом документов подписаны недействительной электронной подписью:</w:t>
      </w:r>
    </w:p>
    <w:p w:rsidR="00FB2ED4" w:rsidRPr="00FB2ED4" w:rsidRDefault="00FB2ED4" w:rsidP="00FB2ED4">
      <w:pPr>
        <w:suppressAutoHyphens/>
        <w:spacing w:after="0" w:line="240" w:lineRule="auto"/>
        <w:ind w:firstLine="709"/>
        <w:jc w:val="both"/>
        <w:rPr>
          <w:rFonts w:ascii="Times New Roman" w:eastAsia="Times New Roman" w:hAnsi="Times New Roman" w:cs="Times New Roman"/>
          <w:sz w:val="28"/>
          <w:szCs w:val="28"/>
          <w:lang w:eastAsia="zh-CN"/>
        </w:rPr>
      </w:pPr>
      <w:r w:rsidRPr="00FB2ED4">
        <w:rPr>
          <w:rFonts w:ascii="Times New Roman" w:eastAsia="Times New Roman" w:hAnsi="Times New Roman" w:cs="Times New Roman"/>
          <w:sz w:val="28"/>
          <w:szCs w:val="28"/>
          <w:lang w:eastAsia="zh-CN"/>
        </w:rPr>
        <w:t xml:space="preserve">- Выявлено несоблюдение установленных статьей 11 Федерального закона от 6 апреля 2011 г. № 63-ФЗ «Об электронной подписи» условий признания </w:t>
      </w:r>
      <w:proofErr w:type="gramStart"/>
      <w:r w:rsidRPr="00FB2ED4">
        <w:rPr>
          <w:rFonts w:ascii="Times New Roman" w:eastAsia="Times New Roman" w:hAnsi="Times New Roman" w:cs="Times New Roman"/>
          <w:sz w:val="28"/>
          <w:szCs w:val="28"/>
          <w:lang w:eastAsia="zh-CN"/>
        </w:rPr>
        <w:t>действительности</w:t>
      </w:r>
      <w:proofErr w:type="gramEnd"/>
      <w:r w:rsidRPr="00FB2ED4">
        <w:rPr>
          <w:rFonts w:ascii="Times New Roman" w:eastAsia="Times New Roman" w:hAnsi="Times New Roman" w:cs="Times New Roman"/>
          <w:sz w:val="28"/>
          <w:szCs w:val="28"/>
          <w:lang w:eastAsia="zh-CN"/>
        </w:rPr>
        <w:t xml:space="preserve"> усиленной квалифицированной электронной подписи.</w:t>
      </w:r>
    </w:p>
    <w:p w:rsidR="00FB2ED4" w:rsidRPr="00FB2ED4" w:rsidRDefault="00FB2ED4" w:rsidP="00FB2ED4">
      <w:pPr>
        <w:suppressAutoHyphens/>
        <w:spacing w:after="0" w:line="240" w:lineRule="auto"/>
        <w:ind w:firstLine="709"/>
        <w:jc w:val="both"/>
        <w:rPr>
          <w:rFonts w:ascii="Times New Roman" w:eastAsia="Times New Roman" w:hAnsi="Times New Roman" w:cs="Times New Roman"/>
          <w:sz w:val="28"/>
          <w:szCs w:val="28"/>
          <w:lang w:eastAsia="zh-CN"/>
        </w:rPr>
      </w:pPr>
      <w:r w:rsidRPr="00FB2ED4">
        <w:rPr>
          <w:rFonts w:ascii="Times New Roman" w:eastAsia="Times New Roman" w:hAnsi="Times New Roman" w:cs="Times New Roman"/>
          <w:sz w:val="28"/>
          <w:szCs w:val="28"/>
          <w:lang w:eastAsia="zh-CN"/>
        </w:rPr>
        <w:lastRenderedPageBreak/>
        <w:t>4)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FB2ED4" w:rsidRPr="00FB2ED4" w:rsidRDefault="00FB2ED4" w:rsidP="00FB2ED4">
      <w:pPr>
        <w:suppressAutoHyphens/>
        <w:spacing w:after="0" w:line="240" w:lineRule="auto"/>
        <w:ind w:firstLine="709"/>
        <w:jc w:val="both"/>
        <w:rPr>
          <w:rFonts w:ascii="Times New Roman" w:eastAsia="Times New Roman" w:hAnsi="Times New Roman" w:cs="Times New Roman"/>
          <w:sz w:val="28"/>
          <w:szCs w:val="28"/>
          <w:lang w:eastAsia="zh-CN"/>
        </w:rPr>
      </w:pPr>
      <w:r w:rsidRPr="00FB2ED4">
        <w:rPr>
          <w:rFonts w:ascii="Times New Roman" w:eastAsia="Times New Roman" w:hAnsi="Times New Roman" w:cs="Times New Roman"/>
          <w:sz w:val="28"/>
          <w:szCs w:val="28"/>
          <w:lang w:eastAsia="zh-CN"/>
        </w:rPr>
        <w:t>- Представление неполного комплекта документов, необходимых для предоставления услуги;</w:t>
      </w:r>
    </w:p>
    <w:p w:rsidR="00FB2ED4" w:rsidRPr="00FB2ED4" w:rsidRDefault="00FB2ED4" w:rsidP="00FB2ED4">
      <w:pPr>
        <w:suppressAutoHyphens/>
        <w:spacing w:after="0" w:line="240" w:lineRule="auto"/>
        <w:ind w:firstLine="709"/>
        <w:jc w:val="both"/>
        <w:rPr>
          <w:rFonts w:ascii="Times New Roman" w:eastAsia="Times New Roman" w:hAnsi="Times New Roman" w:cs="Times New Roman"/>
          <w:sz w:val="28"/>
          <w:szCs w:val="28"/>
          <w:lang w:eastAsia="zh-CN"/>
        </w:rPr>
      </w:pPr>
      <w:r w:rsidRPr="00FB2ED4">
        <w:rPr>
          <w:rFonts w:ascii="Times New Roman" w:eastAsia="Times New Roman" w:hAnsi="Times New Roman" w:cs="Times New Roman"/>
          <w:sz w:val="28"/>
          <w:szCs w:val="28"/>
          <w:lang w:eastAsia="zh-CN"/>
        </w:rPr>
        <w:t>5) Предмет запроса не регламентируется законодательством в рамках услуги:</w:t>
      </w:r>
    </w:p>
    <w:p w:rsidR="00FB2ED4" w:rsidRPr="00FB2ED4" w:rsidRDefault="00FB2ED4" w:rsidP="00FB2ED4">
      <w:pPr>
        <w:suppressAutoHyphens/>
        <w:spacing w:after="0" w:line="240" w:lineRule="auto"/>
        <w:ind w:firstLine="709"/>
        <w:jc w:val="both"/>
        <w:rPr>
          <w:rFonts w:ascii="Times New Roman" w:eastAsia="Times New Roman" w:hAnsi="Times New Roman" w:cs="Times New Roman"/>
          <w:sz w:val="28"/>
          <w:szCs w:val="28"/>
          <w:lang w:eastAsia="zh-CN"/>
        </w:rPr>
      </w:pPr>
      <w:r w:rsidRPr="00FB2ED4">
        <w:rPr>
          <w:rFonts w:ascii="Times New Roman" w:eastAsia="Times New Roman" w:hAnsi="Times New Roman" w:cs="Times New Roman"/>
          <w:sz w:val="28"/>
          <w:szCs w:val="28"/>
          <w:lang w:eastAsia="zh-CN"/>
        </w:rPr>
        <w:t>- Заявление подано в орган местного самоуправления или организацию, в полномочия которых не входит предоставление услуги.</w:t>
      </w:r>
    </w:p>
    <w:p w:rsidR="00FB2ED4" w:rsidRPr="00FB2ED4" w:rsidRDefault="00FB2ED4" w:rsidP="00FB2ED4">
      <w:pPr>
        <w:suppressAutoHyphens/>
        <w:spacing w:after="0" w:line="240" w:lineRule="auto"/>
        <w:ind w:firstLine="709"/>
        <w:jc w:val="both"/>
        <w:rPr>
          <w:rFonts w:ascii="Times New Roman" w:eastAsia="Times New Roman" w:hAnsi="Times New Roman" w:cs="Times New Roman"/>
          <w:sz w:val="28"/>
          <w:szCs w:val="28"/>
          <w:lang w:eastAsia="zh-CN"/>
        </w:rPr>
      </w:pPr>
      <w:r w:rsidRPr="00FB2ED4">
        <w:rPr>
          <w:rFonts w:ascii="Times New Roman" w:eastAsia="Times New Roman" w:hAnsi="Times New Roman" w:cs="Times New Roman"/>
          <w:sz w:val="28"/>
          <w:szCs w:val="28"/>
          <w:lang w:eastAsia="zh-CN"/>
        </w:rPr>
        <w:t>Нарушение любого из указанных требований, является основанием для отказа в приеме документов.</w:t>
      </w:r>
    </w:p>
    <w:p w:rsidR="00FB2ED4" w:rsidRPr="00FB2ED4" w:rsidRDefault="00FB2ED4" w:rsidP="00FB2ED4">
      <w:pPr>
        <w:suppressAutoHyphens/>
        <w:spacing w:after="0" w:line="240" w:lineRule="auto"/>
        <w:ind w:firstLine="709"/>
        <w:jc w:val="both"/>
        <w:rPr>
          <w:rFonts w:ascii="Times New Roman" w:eastAsia="Times New Roman" w:hAnsi="Times New Roman" w:cs="Times New Roman"/>
          <w:sz w:val="28"/>
          <w:szCs w:val="28"/>
          <w:lang w:eastAsia="zh-CN"/>
        </w:rPr>
      </w:pPr>
      <w:r w:rsidRPr="00FB2ED4">
        <w:rPr>
          <w:rFonts w:ascii="Times New Roman" w:eastAsia="Times New Roman" w:hAnsi="Times New Roman" w:cs="Times New Roman"/>
          <w:sz w:val="28"/>
          <w:szCs w:val="28"/>
          <w:lang w:eastAsia="zh-CN"/>
        </w:rPr>
        <w:t>Решение об отказе в приеме документов, по основаниям, указанным в пункте 2.9 настоящего Административного регламента, оформляется по форме согласно Приложению № 2 к настоящему Административному регламенту.</w:t>
      </w:r>
    </w:p>
    <w:p w:rsidR="00FB2ED4" w:rsidRPr="00FB2ED4" w:rsidRDefault="00FB2ED4" w:rsidP="00FB2ED4">
      <w:pPr>
        <w:suppressAutoHyphens/>
        <w:spacing w:after="0" w:line="240" w:lineRule="auto"/>
        <w:ind w:firstLine="709"/>
        <w:jc w:val="both"/>
        <w:rPr>
          <w:rFonts w:ascii="Times New Roman" w:eastAsia="Times New Roman" w:hAnsi="Times New Roman" w:cs="Times New Roman"/>
          <w:sz w:val="28"/>
          <w:szCs w:val="28"/>
          <w:lang w:eastAsia="zh-CN"/>
        </w:rPr>
      </w:pPr>
      <w:r w:rsidRPr="00FB2ED4">
        <w:rPr>
          <w:rFonts w:ascii="Times New Roman" w:eastAsia="Times New Roman" w:hAnsi="Times New Roman" w:cs="Times New Roman"/>
          <w:sz w:val="28"/>
          <w:szCs w:val="28"/>
          <w:lang w:eastAsia="zh-CN"/>
        </w:rPr>
        <w:t>Решение об отказе в приеме документов, по основаниям, указанным в пункте 2.9 настоящего Административного регламента, направляется заявителю способом, определенным заявителем в заявлении о предоставлении разрешения не позднее рабочего дня, следующего за днем получения такого заявления, либо выдастся в день личного обращения за получением указанного решения в многофункциональный центр, выбранный при подаче заявления, или уполномоченный орган государственной власти, орган местного самоуправления, организацию.</w:t>
      </w:r>
    </w:p>
    <w:p w:rsidR="00FB2ED4" w:rsidRPr="00FB2ED4" w:rsidRDefault="00FB2ED4" w:rsidP="00FB2ED4">
      <w:pPr>
        <w:suppressAutoHyphens/>
        <w:spacing w:after="0" w:line="240" w:lineRule="auto"/>
        <w:ind w:firstLine="709"/>
        <w:jc w:val="both"/>
        <w:rPr>
          <w:rFonts w:ascii="Times New Roman" w:eastAsia="Times New Roman" w:hAnsi="Times New Roman" w:cs="Times New Roman"/>
          <w:sz w:val="28"/>
          <w:szCs w:val="28"/>
          <w:lang w:eastAsia="zh-CN"/>
        </w:rPr>
      </w:pPr>
      <w:r w:rsidRPr="00FB2ED4">
        <w:rPr>
          <w:rFonts w:ascii="Times New Roman" w:eastAsia="Times New Roman" w:hAnsi="Times New Roman" w:cs="Times New Roman"/>
          <w:sz w:val="28"/>
          <w:szCs w:val="28"/>
          <w:lang w:eastAsia="zh-CN"/>
        </w:rPr>
        <w:t>Отказ в приеме документов, по основаниям, указанным в пункте 2.9 настоящего Административного регламента, не препятствует повторному обращению заявителя в Администрацию за получением услуги.</w:t>
      </w:r>
    </w:p>
    <w:p w:rsidR="00FB2ED4" w:rsidRPr="00FB2ED4" w:rsidRDefault="00FB2ED4" w:rsidP="00FB2ED4">
      <w:pPr>
        <w:suppressAutoHyphens/>
        <w:spacing w:after="0" w:line="240" w:lineRule="auto"/>
        <w:ind w:firstLine="709"/>
        <w:jc w:val="both"/>
        <w:rPr>
          <w:rFonts w:ascii="Times New Roman" w:eastAsia="Times New Roman" w:hAnsi="Times New Roman" w:cs="Times New Roman"/>
          <w:sz w:val="28"/>
          <w:szCs w:val="28"/>
          <w:lang w:eastAsia="zh-CN"/>
        </w:rPr>
      </w:pPr>
      <w:r w:rsidRPr="00FB2ED4">
        <w:rPr>
          <w:rFonts w:ascii="Times New Roman" w:eastAsia="Times New Roman" w:hAnsi="Times New Roman" w:cs="Times New Roman"/>
          <w:sz w:val="28"/>
          <w:szCs w:val="28"/>
          <w:lang w:eastAsia="zh-CN"/>
        </w:rPr>
        <w:t>2.10. Исчерпывающий перечень оснований для отказа в предоставлении муниципальной услуги:</w:t>
      </w:r>
    </w:p>
    <w:p w:rsidR="00FB2ED4" w:rsidRPr="00FB2ED4" w:rsidRDefault="00FB2ED4" w:rsidP="00FB2ED4">
      <w:pPr>
        <w:suppressAutoHyphens/>
        <w:spacing w:after="0" w:line="240" w:lineRule="auto"/>
        <w:ind w:firstLine="709"/>
        <w:jc w:val="both"/>
        <w:rPr>
          <w:rFonts w:ascii="Times New Roman" w:eastAsia="Times New Roman" w:hAnsi="Times New Roman" w:cs="Times New Roman"/>
          <w:sz w:val="28"/>
          <w:szCs w:val="28"/>
          <w:lang w:eastAsia="zh-CN"/>
        </w:rPr>
      </w:pPr>
      <w:r w:rsidRPr="00FB2ED4">
        <w:rPr>
          <w:rFonts w:ascii="Times New Roman" w:eastAsia="Times New Roman" w:hAnsi="Times New Roman" w:cs="Times New Roman"/>
          <w:sz w:val="28"/>
          <w:szCs w:val="28"/>
          <w:lang w:eastAsia="zh-CN"/>
        </w:rPr>
        <w:t>1) Представленные заявителем документы не отвечают требованиям, установленным административным регламентом:</w:t>
      </w:r>
    </w:p>
    <w:p w:rsidR="00FB2ED4" w:rsidRPr="00FB2ED4" w:rsidRDefault="00FB2ED4" w:rsidP="00FB2ED4">
      <w:pPr>
        <w:suppressAutoHyphens/>
        <w:spacing w:after="0" w:line="240" w:lineRule="auto"/>
        <w:ind w:firstLine="709"/>
        <w:jc w:val="both"/>
        <w:rPr>
          <w:rFonts w:ascii="Times New Roman" w:eastAsia="Times New Roman" w:hAnsi="Times New Roman" w:cs="Times New Roman"/>
          <w:sz w:val="28"/>
          <w:szCs w:val="28"/>
          <w:lang w:eastAsia="zh-CN"/>
        </w:rPr>
      </w:pPr>
      <w:r w:rsidRPr="00FB2ED4">
        <w:rPr>
          <w:rFonts w:ascii="Times New Roman" w:eastAsia="Times New Roman" w:hAnsi="Times New Roman" w:cs="Times New Roman"/>
          <w:sz w:val="28"/>
          <w:szCs w:val="28"/>
          <w:lang w:eastAsia="zh-CN"/>
        </w:rPr>
        <w:t>- невозможность выполнения работ в заявленные сроки;</w:t>
      </w:r>
    </w:p>
    <w:p w:rsidR="00FB2ED4" w:rsidRPr="00FB2ED4" w:rsidRDefault="00FB2ED4" w:rsidP="00FB2ED4">
      <w:pPr>
        <w:suppressAutoHyphens/>
        <w:spacing w:after="0" w:line="240" w:lineRule="auto"/>
        <w:ind w:firstLine="709"/>
        <w:jc w:val="both"/>
        <w:rPr>
          <w:rFonts w:ascii="Times New Roman" w:eastAsia="Times New Roman" w:hAnsi="Times New Roman" w:cs="Times New Roman"/>
          <w:sz w:val="28"/>
          <w:szCs w:val="28"/>
          <w:lang w:eastAsia="zh-CN"/>
        </w:rPr>
      </w:pPr>
      <w:r w:rsidRPr="00FB2ED4">
        <w:rPr>
          <w:rFonts w:ascii="Times New Roman" w:eastAsia="Times New Roman" w:hAnsi="Times New Roman" w:cs="Times New Roman"/>
          <w:sz w:val="28"/>
          <w:szCs w:val="28"/>
          <w:lang w:eastAsia="zh-CN"/>
        </w:rPr>
        <w:t>2) Представленные заявителем документы недействительны/указанные в заявлении сведения недостоверны:</w:t>
      </w:r>
    </w:p>
    <w:p w:rsidR="00FB2ED4" w:rsidRPr="00FB2ED4" w:rsidRDefault="00FB2ED4" w:rsidP="00FB2ED4">
      <w:pPr>
        <w:suppressAutoHyphens/>
        <w:spacing w:after="0" w:line="240" w:lineRule="auto"/>
        <w:ind w:firstLine="709"/>
        <w:jc w:val="both"/>
        <w:rPr>
          <w:rFonts w:ascii="Times New Roman" w:eastAsia="Times New Roman" w:hAnsi="Times New Roman" w:cs="Times New Roman"/>
          <w:sz w:val="28"/>
          <w:szCs w:val="28"/>
          <w:lang w:eastAsia="zh-CN"/>
        </w:rPr>
      </w:pPr>
      <w:r w:rsidRPr="00FB2ED4">
        <w:rPr>
          <w:rFonts w:ascii="Times New Roman" w:eastAsia="Times New Roman" w:hAnsi="Times New Roman" w:cs="Times New Roman"/>
          <w:sz w:val="28"/>
          <w:szCs w:val="28"/>
          <w:lang w:eastAsia="zh-CN"/>
        </w:rPr>
        <w:t>- несоответствие проекта производства работ требованиям, установленным нормативными правовыми актами;</w:t>
      </w:r>
    </w:p>
    <w:p w:rsidR="00FB2ED4" w:rsidRPr="00FB2ED4" w:rsidRDefault="00FB2ED4" w:rsidP="00FB2ED4">
      <w:pPr>
        <w:suppressAutoHyphens/>
        <w:spacing w:after="0" w:line="240" w:lineRule="auto"/>
        <w:ind w:firstLine="709"/>
        <w:jc w:val="both"/>
        <w:rPr>
          <w:rFonts w:ascii="Times New Roman" w:eastAsia="Times New Roman" w:hAnsi="Times New Roman" w:cs="Times New Roman"/>
          <w:sz w:val="28"/>
          <w:szCs w:val="28"/>
          <w:lang w:eastAsia="zh-CN"/>
        </w:rPr>
      </w:pPr>
      <w:r w:rsidRPr="00FB2ED4">
        <w:rPr>
          <w:rFonts w:ascii="Times New Roman" w:eastAsia="Times New Roman" w:hAnsi="Times New Roman" w:cs="Times New Roman"/>
          <w:sz w:val="28"/>
          <w:szCs w:val="28"/>
          <w:lang w:eastAsia="zh-CN"/>
        </w:rPr>
        <w:t>- установлены факты нарушений при проведении земляных работ в соответствии с выданным разрешением на осуществление земляных работ;</w:t>
      </w:r>
    </w:p>
    <w:p w:rsidR="00FB2ED4" w:rsidRPr="00FB2ED4" w:rsidRDefault="00FB2ED4" w:rsidP="00FB2ED4">
      <w:pPr>
        <w:suppressAutoHyphens/>
        <w:spacing w:after="0" w:line="240" w:lineRule="auto"/>
        <w:ind w:firstLine="709"/>
        <w:jc w:val="both"/>
        <w:rPr>
          <w:rFonts w:ascii="Times New Roman" w:eastAsia="Times New Roman" w:hAnsi="Times New Roman" w:cs="Times New Roman"/>
          <w:sz w:val="28"/>
          <w:szCs w:val="28"/>
          <w:lang w:eastAsia="zh-CN"/>
        </w:rPr>
      </w:pPr>
      <w:r w:rsidRPr="00FB2ED4">
        <w:rPr>
          <w:rFonts w:ascii="Times New Roman" w:eastAsia="Times New Roman" w:hAnsi="Times New Roman" w:cs="Times New Roman"/>
          <w:sz w:val="28"/>
          <w:szCs w:val="28"/>
          <w:lang w:eastAsia="zh-CN"/>
        </w:rPr>
        <w:t>- наличие противоречивых сведений в заявлении о предоставлении услуги и приложенных к нему документах;</w:t>
      </w:r>
    </w:p>
    <w:p w:rsidR="00FB2ED4" w:rsidRPr="00FB2ED4" w:rsidRDefault="00FB2ED4" w:rsidP="00FB2ED4">
      <w:pPr>
        <w:suppressAutoHyphens/>
        <w:spacing w:after="0" w:line="240" w:lineRule="auto"/>
        <w:ind w:firstLine="709"/>
        <w:jc w:val="both"/>
        <w:rPr>
          <w:rFonts w:ascii="Times New Roman" w:eastAsia="Times New Roman" w:hAnsi="Times New Roman" w:cs="Times New Roman"/>
          <w:sz w:val="28"/>
          <w:szCs w:val="28"/>
          <w:lang w:eastAsia="zh-CN"/>
        </w:rPr>
      </w:pPr>
      <w:r w:rsidRPr="00FB2ED4">
        <w:rPr>
          <w:rFonts w:ascii="Times New Roman" w:eastAsia="Times New Roman" w:hAnsi="Times New Roman" w:cs="Times New Roman"/>
          <w:sz w:val="28"/>
          <w:szCs w:val="28"/>
          <w:lang w:eastAsia="zh-CN"/>
        </w:rPr>
        <w:t>- 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предоставления услуги;</w:t>
      </w:r>
    </w:p>
    <w:p w:rsidR="00FB2ED4" w:rsidRPr="00FB2ED4" w:rsidRDefault="00FB2ED4" w:rsidP="00FB2ED4">
      <w:pPr>
        <w:suppressAutoHyphens/>
        <w:spacing w:after="0" w:line="240" w:lineRule="auto"/>
        <w:ind w:firstLine="709"/>
        <w:jc w:val="both"/>
        <w:rPr>
          <w:rFonts w:ascii="Times New Roman" w:eastAsia="Times New Roman" w:hAnsi="Times New Roman" w:cs="Times New Roman"/>
          <w:sz w:val="28"/>
          <w:szCs w:val="28"/>
          <w:lang w:eastAsia="zh-CN"/>
        </w:rPr>
      </w:pPr>
      <w:r w:rsidRPr="00FB2ED4">
        <w:rPr>
          <w:rFonts w:ascii="Times New Roman" w:eastAsia="Times New Roman" w:hAnsi="Times New Roman" w:cs="Times New Roman"/>
          <w:sz w:val="28"/>
          <w:szCs w:val="28"/>
          <w:lang w:eastAsia="zh-CN"/>
        </w:rPr>
        <w:t>Отказ от предоставления муниципальной услуги не препятствует повторному обращению Заявителя в Администрацию за предоставлением муниципальной услуги.</w:t>
      </w:r>
    </w:p>
    <w:p w:rsidR="00FB2ED4" w:rsidRPr="00FB2ED4" w:rsidRDefault="00FB2ED4" w:rsidP="00FB2ED4">
      <w:pPr>
        <w:widowControl w:val="0"/>
        <w:tabs>
          <w:tab w:val="left" w:pos="1134"/>
        </w:tabs>
        <w:spacing w:after="0" w:line="240" w:lineRule="auto"/>
        <w:ind w:firstLine="709"/>
        <w:jc w:val="both"/>
        <w:rPr>
          <w:rFonts w:ascii="Times New Roman" w:eastAsia="Times New Roman" w:hAnsi="Times New Roman" w:cs="Times New Roman"/>
          <w:sz w:val="28"/>
          <w:szCs w:val="28"/>
          <w:lang w:eastAsia="ru-RU"/>
        </w:rPr>
      </w:pPr>
      <w:r w:rsidRPr="00FB2ED4">
        <w:rPr>
          <w:rFonts w:ascii="Times New Roman" w:eastAsia="Times New Roman" w:hAnsi="Times New Roman" w:cs="Times New Roman"/>
          <w:sz w:val="28"/>
          <w:szCs w:val="28"/>
          <w:lang w:eastAsia="ru-RU"/>
        </w:rPr>
        <w:t xml:space="preserve">2.11. Порядок, размер и основания взимания государственной пошлины </w:t>
      </w:r>
      <w:r w:rsidRPr="00FB2ED4">
        <w:rPr>
          <w:rFonts w:ascii="Times New Roman" w:eastAsia="Times New Roman" w:hAnsi="Times New Roman" w:cs="Times New Roman"/>
          <w:sz w:val="28"/>
          <w:szCs w:val="28"/>
          <w:lang w:eastAsia="ru-RU"/>
        </w:rPr>
        <w:lastRenderedPageBreak/>
        <w:t>или иной платы, взимаемой за предоставление муниципальной услуги.</w:t>
      </w:r>
    </w:p>
    <w:p w:rsidR="00FB2ED4" w:rsidRPr="00FB2ED4" w:rsidRDefault="00FB2ED4" w:rsidP="00FB2ED4">
      <w:pPr>
        <w:widowControl w:val="0"/>
        <w:tabs>
          <w:tab w:val="left" w:pos="1134"/>
        </w:tabs>
        <w:spacing w:after="0" w:line="240" w:lineRule="auto"/>
        <w:ind w:firstLine="709"/>
        <w:jc w:val="both"/>
        <w:rPr>
          <w:rFonts w:ascii="Times New Roman" w:eastAsia="Times New Roman" w:hAnsi="Times New Roman" w:cs="Times New Roman"/>
          <w:sz w:val="28"/>
          <w:szCs w:val="28"/>
          <w:lang w:eastAsia="ru-RU"/>
        </w:rPr>
      </w:pPr>
      <w:r w:rsidRPr="00FB2ED4">
        <w:rPr>
          <w:rFonts w:ascii="Times New Roman" w:eastAsia="Times New Roman" w:hAnsi="Times New Roman" w:cs="Times New Roman"/>
          <w:sz w:val="28"/>
          <w:szCs w:val="28"/>
          <w:lang w:eastAsia="ru-RU"/>
        </w:rPr>
        <w:t>2.11.1. Муниципальная услуга предоставляется бесплатно.</w:t>
      </w:r>
    </w:p>
    <w:p w:rsidR="00FB2ED4" w:rsidRPr="00FB2ED4" w:rsidRDefault="00FB2ED4" w:rsidP="00FB2ED4">
      <w:pPr>
        <w:widowControl w:val="0"/>
        <w:tabs>
          <w:tab w:val="left" w:pos="1134"/>
        </w:tabs>
        <w:spacing w:after="0" w:line="240" w:lineRule="auto"/>
        <w:ind w:firstLine="709"/>
        <w:jc w:val="both"/>
        <w:rPr>
          <w:rFonts w:ascii="Times New Roman" w:eastAsia="Times New Roman" w:hAnsi="Times New Roman" w:cs="Times New Roman"/>
          <w:sz w:val="28"/>
          <w:szCs w:val="28"/>
          <w:lang w:eastAsia="ru-RU"/>
        </w:rPr>
      </w:pPr>
      <w:r w:rsidRPr="00FB2ED4">
        <w:rPr>
          <w:rFonts w:ascii="Times New Roman" w:eastAsia="Times New Roman" w:hAnsi="Times New Roman" w:cs="Times New Roman"/>
          <w:sz w:val="28"/>
          <w:szCs w:val="28"/>
          <w:lang w:eastAsia="ru-RU"/>
        </w:rPr>
        <w:t>2.12. Срок регистрации запроса заявителя о предоставлении муниципальной услуги составляет в администрации:</w:t>
      </w:r>
    </w:p>
    <w:p w:rsidR="00FB2ED4" w:rsidRPr="00FB2ED4" w:rsidRDefault="00FB2ED4" w:rsidP="00FB2ED4">
      <w:pPr>
        <w:widowControl w:val="0"/>
        <w:tabs>
          <w:tab w:val="left" w:pos="1134"/>
        </w:tabs>
        <w:spacing w:after="0" w:line="240" w:lineRule="auto"/>
        <w:ind w:firstLine="709"/>
        <w:jc w:val="both"/>
        <w:rPr>
          <w:rFonts w:ascii="Times New Roman" w:eastAsia="Times New Roman" w:hAnsi="Times New Roman" w:cs="Times New Roman"/>
          <w:sz w:val="28"/>
          <w:szCs w:val="28"/>
          <w:lang w:eastAsia="ru-RU"/>
        </w:rPr>
      </w:pPr>
      <w:r w:rsidRPr="00FB2ED4">
        <w:rPr>
          <w:rFonts w:ascii="Times New Roman" w:eastAsia="Times New Roman" w:hAnsi="Times New Roman" w:cs="Times New Roman"/>
          <w:sz w:val="28"/>
          <w:szCs w:val="28"/>
          <w:lang w:eastAsia="ru-RU"/>
        </w:rPr>
        <w:t>- при личном обращении – 1 рабочий день с даты поступления;</w:t>
      </w:r>
    </w:p>
    <w:p w:rsidR="00FB2ED4" w:rsidRPr="00FB2ED4" w:rsidRDefault="00FB2ED4" w:rsidP="00FB2ED4">
      <w:pPr>
        <w:widowControl w:val="0"/>
        <w:tabs>
          <w:tab w:val="left" w:pos="1134"/>
        </w:tabs>
        <w:spacing w:after="0" w:line="240" w:lineRule="auto"/>
        <w:ind w:firstLine="709"/>
        <w:jc w:val="both"/>
        <w:rPr>
          <w:rFonts w:ascii="Times New Roman" w:eastAsia="Times New Roman" w:hAnsi="Times New Roman" w:cs="Times New Roman"/>
          <w:sz w:val="28"/>
          <w:szCs w:val="28"/>
          <w:lang w:eastAsia="ru-RU"/>
        </w:rPr>
      </w:pPr>
      <w:r w:rsidRPr="00FB2ED4">
        <w:rPr>
          <w:rFonts w:ascii="Times New Roman" w:eastAsia="Times New Roman" w:hAnsi="Times New Roman" w:cs="Times New Roman"/>
          <w:sz w:val="28"/>
          <w:szCs w:val="28"/>
          <w:lang w:eastAsia="ru-RU"/>
        </w:rPr>
        <w:t>- при направлении запроса почтовой связью в администрацию - 1 рабочий день с даты поступления;</w:t>
      </w:r>
    </w:p>
    <w:p w:rsidR="00FB2ED4" w:rsidRPr="00FB2ED4" w:rsidRDefault="00FB2ED4" w:rsidP="00FB2ED4">
      <w:pPr>
        <w:widowControl w:val="0"/>
        <w:tabs>
          <w:tab w:val="left" w:pos="1134"/>
        </w:tabs>
        <w:spacing w:after="0" w:line="240" w:lineRule="auto"/>
        <w:ind w:firstLine="709"/>
        <w:jc w:val="both"/>
        <w:rPr>
          <w:rFonts w:ascii="Times New Roman" w:eastAsia="Times New Roman" w:hAnsi="Times New Roman" w:cs="Times New Roman"/>
          <w:sz w:val="28"/>
          <w:szCs w:val="28"/>
          <w:lang w:eastAsia="ru-RU"/>
        </w:rPr>
      </w:pPr>
      <w:r w:rsidRPr="00FB2ED4">
        <w:rPr>
          <w:rFonts w:ascii="Times New Roman" w:eastAsia="Times New Roman" w:hAnsi="Times New Roman" w:cs="Times New Roman"/>
          <w:sz w:val="28"/>
          <w:szCs w:val="28"/>
          <w:lang w:eastAsia="ru-RU"/>
        </w:rPr>
        <w:t xml:space="preserve">- при направлении запроса на бумажном носителе из ГБУ ЛО «МФЦ» в администрацию – 1 рабочий день с даты поступления документов из ГБУ ЛО «МФЦ» </w:t>
      </w:r>
      <w:proofErr w:type="gramStart"/>
      <w:r w:rsidRPr="00FB2ED4">
        <w:rPr>
          <w:rFonts w:ascii="Times New Roman" w:eastAsia="Times New Roman" w:hAnsi="Times New Roman" w:cs="Times New Roman"/>
          <w:sz w:val="28"/>
          <w:szCs w:val="28"/>
          <w:lang w:eastAsia="ru-RU"/>
        </w:rPr>
        <w:t>в  администрацию</w:t>
      </w:r>
      <w:proofErr w:type="gramEnd"/>
      <w:r w:rsidRPr="00FB2ED4">
        <w:rPr>
          <w:rFonts w:ascii="Times New Roman" w:eastAsia="Times New Roman" w:hAnsi="Times New Roman" w:cs="Times New Roman"/>
          <w:sz w:val="28"/>
          <w:szCs w:val="28"/>
          <w:lang w:eastAsia="ru-RU"/>
        </w:rPr>
        <w:t>;</w:t>
      </w:r>
    </w:p>
    <w:p w:rsidR="00FB2ED4" w:rsidRPr="00FB2ED4" w:rsidRDefault="00FB2ED4" w:rsidP="00FB2ED4">
      <w:pPr>
        <w:widowControl w:val="0"/>
        <w:tabs>
          <w:tab w:val="left" w:pos="1134"/>
        </w:tabs>
        <w:spacing w:after="0" w:line="240" w:lineRule="auto"/>
        <w:ind w:firstLine="709"/>
        <w:jc w:val="both"/>
        <w:rPr>
          <w:rFonts w:ascii="Times New Roman" w:eastAsia="Times New Roman" w:hAnsi="Times New Roman" w:cs="Times New Roman"/>
          <w:sz w:val="28"/>
          <w:szCs w:val="28"/>
          <w:lang w:eastAsia="ru-RU"/>
        </w:rPr>
      </w:pPr>
      <w:r w:rsidRPr="00FB2ED4">
        <w:rPr>
          <w:rFonts w:ascii="Times New Roman" w:eastAsia="Times New Roman" w:hAnsi="Times New Roman" w:cs="Times New Roman"/>
          <w:sz w:val="28"/>
          <w:szCs w:val="28"/>
          <w:lang w:eastAsia="ru-RU"/>
        </w:rPr>
        <w:t>- при направлении запроса в форме электронного документа посредством ЕПГУ или ПГУ ЛО (при наличии технической возможности) – 1 рабочий день с даты поступления.</w:t>
      </w:r>
    </w:p>
    <w:p w:rsidR="00FB2ED4" w:rsidRPr="00FB2ED4" w:rsidRDefault="00FB2ED4" w:rsidP="00FB2ED4">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FB2ED4">
        <w:rPr>
          <w:rFonts w:ascii="Times New Roman" w:eastAsia="Times New Roman" w:hAnsi="Times New Roman" w:cs="Times New Roman"/>
          <w:sz w:val="28"/>
          <w:szCs w:val="28"/>
          <w:lang w:eastAsia="ru-RU"/>
        </w:rPr>
        <w:t>2.13.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FB2ED4" w:rsidRPr="00FB2ED4" w:rsidRDefault="00FB2ED4" w:rsidP="00FB2ED4">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FB2ED4">
        <w:rPr>
          <w:rFonts w:ascii="Times New Roman" w:eastAsia="Times New Roman" w:hAnsi="Times New Roman" w:cs="Times New Roman"/>
          <w:sz w:val="28"/>
          <w:szCs w:val="28"/>
          <w:lang w:eastAsia="ru-RU"/>
        </w:rPr>
        <w:t>2.13.1. Предоставление муниципальной услуги осуществляется                                  в специально выделенных для этих целей помещениях администрации или в многофункциональных центрах.</w:t>
      </w:r>
    </w:p>
    <w:p w:rsidR="00FB2ED4" w:rsidRPr="00FB2ED4" w:rsidRDefault="00FB2ED4" w:rsidP="00FB2ED4">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FB2ED4">
        <w:rPr>
          <w:rFonts w:ascii="Times New Roman" w:eastAsia="Times New Roman" w:hAnsi="Times New Roman" w:cs="Times New Roman"/>
          <w:sz w:val="28"/>
          <w:szCs w:val="28"/>
          <w:lang w:eastAsia="ru-RU"/>
        </w:rPr>
        <w:t>2.13.2.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многофункциональный центр,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FB2ED4" w:rsidRPr="00FB2ED4" w:rsidRDefault="00FB2ED4" w:rsidP="00FB2ED4">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FB2ED4">
        <w:rPr>
          <w:rFonts w:ascii="Times New Roman" w:eastAsia="Times New Roman" w:hAnsi="Times New Roman" w:cs="Times New Roman"/>
          <w:sz w:val="28"/>
          <w:szCs w:val="28"/>
          <w:lang w:eastAsia="ru-RU"/>
        </w:rPr>
        <w:t>2.13.3. Помещения размещаются преимущественно на нижних, предпочтительнее на первых этажах здания, с предоставлением доступа в помещение инвалидам.</w:t>
      </w:r>
    </w:p>
    <w:p w:rsidR="00FB2ED4" w:rsidRPr="00FB2ED4" w:rsidRDefault="00FB2ED4" w:rsidP="00FB2ED4">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FB2ED4">
        <w:rPr>
          <w:rFonts w:ascii="Times New Roman" w:eastAsia="Times New Roman" w:hAnsi="Times New Roman" w:cs="Times New Roman"/>
          <w:sz w:val="28"/>
          <w:szCs w:val="28"/>
          <w:lang w:eastAsia="ru-RU"/>
        </w:rPr>
        <w:t xml:space="preserve">2.13.4. Здание (помещение) оборудуется информационной табличкой (вывеской), содержащей полное </w:t>
      </w:r>
      <w:proofErr w:type="gramStart"/>
      <w:r w:rsidRPr="00FB2ED4">
        <w:rPr>
          <w:rFonts w:ascii="Times New Roman" w:eastAsia="Times New Roman" w:hAnsi="Times New Roman" w:cs="Times New Roman"/>
          <w:sz w:val="28"/>
          <w:szCs w:val="28"/>
          <w:lang w:eastAsia="ru-RU"/>
        </w:rPr>
        <w:t>наименование  администрации</w:t>
      </w:r>
      <w:proofErr w:type="gramEnd"/>
      <w:r w:rsidRPr="00FB2ED4">
        <w:rPr>
          <w:rFonts w:ascii="Times New Roman" w:eastAsia="Times New Roman" w:hAnsi="Times New Roman" w:cs="Times New Roman"/>
          <w:sz w:val="28"/>
          <w:szCs w:val="28"/>
          <w:lang w:eastAsia="ru-RU"/>
        </w:rPr>
        <w:t>, а также информацию о режиме работы.</w:t>
      </w:r>
    </w:p>
    <w:p w:rsidR="00FB2ED4" w:rsidRPr="00FB2ED4" w:rsidRDefault="00FB2ED4" w:rsidP="00FB2ED4">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FB2ED4">
        <w:rPr>
          <w:rFonts w:ascii="Times New Roman" w:eastAsia="Times New Roman" w:hAnsi="Times New Roman" w:cs="Times New Roman"/>
          <w:sz w:val="28"/>
          <w:szCs w:val="28"/>
          <w:lang w:eastAsia="ru-RU"/>
        </w:rPr>
        <w:t>2.13.5. Вход в здание (помещение) и выход из него оборудуются лестницами с поручнями и пандусами для передвижения детских и инвалидных колясок.</w:t>
      </w:r>
    </w:p>
    <w:p w:rsidR="00FB2ED4" w:rsidRPr="00FB2ED4" w:rsidRDefault="00FB2ED4" w:rsidP="00FB2ED4">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FB2ED4">
        <w:rPr>
          <w:rFonts w:ascii="Times New Roman" w:eastAsia="Times New Roman" w:hAnsi="Times New Roman" w:cs="Times New Roman"/>
          <w:sz w:val="28"/>
          <w:szCs w:val="28"/>
          <w:lang w:eastAsia="ru-RU"/>
        </w:rPr>
        <w:t>2.13.6. В помещении организуется бесплатный туалет для посетителей, в том числе туалет, предназначенный для инвалидов.</w:t>
      </w:r>
    </w:p>
    <w:p w:rsidR="00FB2ED4" w:rsidRPr="00FB2ED4" w:rsidRDefault="00FB2ED4" w:rsidP="00FB2ED4">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FB2ED4">
        <w:rPr>
          <w:rFonts w:ascii="Times New Roman" w:eastAsia="Times New Roman" w:hAnsi="Times New Roman" w:cs="Times New Roman"/>
          <w:sz w:val="28"/>
          <w:szCs w:val="28"/>
          <w:lang w:eastAsia="ru-RU"/>
        </w:rPr>
        <w:t xml:space="preserve">2.13.7. При необходимости работником ГБУ ЛО «МФЦ», </w:t>
      </w:r>
      <w:proofErr w:type="gramStart"/>
      <w:r w:rsidRPr="00FB2ED4">
        <w:rPr>
          <w:rFonts w:ascii="Times New Roman" w:eastAsia="Times New Roman" w:hAnsi="Times New Roman" w:cs="Times New Roman"/>
          <w:sz w:val="28"/>
          <w:szCs w:val="28"/>
          <w:lang w:eastAsia="ru-RU"/>
        </w:rPr>
        <w:t>администрации  инвалиду</w:t>
      </w:r>
      <w:proofErr w:type="gramEnd"/>
      <w:r w:rsidRPr="00FB2ED4">
        <w:rPr>
          <w:rFonts w:ascii="Times New Roman" w:eastAsia="Times New Roman" w:hAnsi="Times New Roman" w:cs="Times New Roman"/>
          <w:sz w:val="28"/>
          <w:szCs w:val="28"/>
          <w:lang w:eastAsia="ru-RU"/>
        </w:rPr>
        <w:t xml:space="preserve"> оказывается помощь в преодолении барьеров, мешающих получению ими услуг наравне с другими лицами.</w:t>
      </w:r>
    </w:p>
    <w:p w:rsidR="00FB2ED4" w:rsidRPr="00FB2ED4" w:rsidRDefault="00FB2ED4" w:rsidP="00FB2ED4">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FB2ED4">
        <w:rPr>
          <w:rFonts w:ascii="Times New Roman" w:eastAsia="Times New Roman" w:hAnsi="Times New Roman" w:cs="Times New Roman"/>
          <w:sz w:val="28"/>
          <w:szCs w:val="28"/>
          <w:lang w:eastAsia="ru-RU"/>
        </w:rPr>
        <w:t>2.13.8.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FB2ED4" w:rsidRPr="00FB2ED4" w:rsidRDefault="00FB2ED4" w:rsidP="00FB2ED4">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FB2ED4">
        <w:rPr>
          <w:rFonts w:ascii="Times New Roman" w:eastAsia="Times New Roman" w:hAnsi="Times New Roman" w:cs="Times New Roman"/>
          <w:sz w:val="28"/>
          <w:szCs w:val="28"/>
          <w:lang w:eastAsia="ru-RU"/>
        </w:rPr>
        <w:t xml:space="preserve">2.13.9. Дублирование необходимой для инвалидов звуковой и </w:t>
      </w:r>
      <w:r w:rsidRPr="00FB2ED4">
        <w:rPr>
          <w:rFonts w:ascii="Times New Roman" w:eastAsia="Times New Roman" w:hAnsi="Times New Roman" w:cs="Times New Roman"/>
          <w:sz w:val="28"/>
          <w:szCs w:val="28"/>
          <w:lang w:eastAsia="ru-RU"/>
        </w:rPr>
        <w:lastRenderedPageBreak/>
        <w:t xml:space="preserve">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FB2ED4">
        <w:rPr>
          <w:rFonts w:ascii="Times New Roman" w:eastAsia="Times New Roman" w:hAnsi="Times New Roman" w:cs="Times New Roman"/>
          <w:sz w:val="28"/>
          <w:szCs w:val="28"/>
          <w:lang w:eastAsia="ru-RU"/>
        </w:rPr>
        <w:t>сурдопереводчика</w:t>
      </w:r>
      <w:proofErr w:type="spellEnd"/>
      <w:r w:rsidRPr="00FB2ED4">
        <w:rPr>
          <w:rFonts w:ascii="Times New Roman" w:eastAsia="Times New Roman" w:hAnsi="Times New Roman" w:cs="Times New Roman"/>
          <w:sz w:val="28"/>
          <w:szCs w:val="28"/>
          <w:lang w:eastAsia="ru-RU"/>
        </w:rPr>
        <w:t xml:space="preserve"> и </w:t>
      </w:r>
      <w:proofErr w:type="spellStart"/>
      <w:r w:rsidRPr="00FB2ED4">
        <w:rPr>
          <w:rFonts w:ascii="Times New Roman" w:eastAsia="Times New Roman" w:hAnsi="Times New Roman" w:cs="Times New Roman"/>
          <w:sz w:val="28"/>
          <w:szCs w:val="28"/>
          <w:lang w:eastAsia="ru-RU"/>
        </w:rPr>
        <w:t>тифлосурдопереводчика</w:t>
      </w:r>
      <w:proofErr w:type="spellEnd"/>
      <w:r w:rsidRPr="00FB2ED4">
        <w:rPr>
          <w:rFonts w:ascii="Times New Roman" w:eastAsia="Times New Roman" w:hAnsi="Times New Roman" w:cs="Times New Roman"/>
          <w:sz w:val="28"/>
          <w:szCs w:val="28"/>
          <w:lang w:eastAsia="ru-RU"/>
        </w:rPr>
        <w:t>.</w:t>
      </w:r>
    </w:p>
    <w:p w:rsidR="00FB2ED4" w:rsidRPr="00FB2ED4" w:rsidRDefault="00FB2ED4" w:rsidP="00FB2ED4">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FB2ED4">
        <w:rPr>
          <w:rFonts w:ascii="Times New Roman" w:eastAsia="Times New Roman" w:hAnsi="Times New Roman" w:cs="Times New Roman"/>
          <w:sz w:val="28"/>
          <w:szCs w:val="28"/>
          <w:lang w:eastAsia="ru-RU"/>
        </w:rPr>
        <w:t>2.13.10.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FB2ED4" w:rsidRPr="00FB2ED4" w:rsidRDefault="00FB2ED4" w:rsidP="00FB2ED4">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FB2ED4">
        <w:rPr>
          <w:rFonts w:ascii="Times New Roman" w:eastAsia="Times New Roman" w:hAnsi="Times New Roman" w:cs="Times New Roman"/>
          <w:sz w:val="28"/>
          <w:szCs w:val="28"/>
          <w:lang w:eastAsia="ru-RU"/>
        </w:rPr>
        <w:t xml:space="preserve">2.13.11.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FB2ED4" w:rsidRPr="00FB2ED4" w:rsidRDefault="00FB2ED4" w:rsidP="00FB2ED4">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FB2ED4">
        <w:rPr>
          <w:rFonts w:ascii="Times New Roman" w:eastAsia="Times New Roman" w:hAnsi="Times New Roman" w:cs="Times New Roman"/>
          <w:sz w:val="28"/>
          <w:szCs w:val="28"/>
          <w:lang w:eastAsia="ru-RU"/>
        </w:rPr>
        <w:t xml:space="preserve">2.13.12. Помещения приема и выдачи документов должны предусматривать места для ожидания, информирования и приема заявителей. </w:t>
      </w:r>
    </w:p>
    <w:p w:rsidR="00FB2ED4" w:rsidRPr="00FB2ED4" w:rsidRDefault="00FB2ED4" w:rsidP="00FB2ED4">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FB2ED4">
        <w:rPr>
          <w:rFonts w:ascii="Times New Roman" w:eastAsia="Times New Roman" w:hAnsi="Times New Roman" w:cs="Times New Roman"/>
          <w:sz w:val="28"/>
          <w:szCs w:val="28"/>
          <w:lang w:eastAsia="ru-RU"/>
        </w:rPr>
        <w:t>2.13.13.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FB2ED4" w:rsidRPr="00FB2ED4" w:rsidRDefault="00FB2ED4" w:rsidP="00FB2ED4">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FB2ED4">
        <w:rPr>
          <w:rFonts w:ascii="Times New Roman" w:eastAsia="Times New Roman" w:hAnsi="Times New Roman" w:cs="Times New Roman"/>
          <w:sz w:val="28"/>
          <w:szCs w:val="28"/>
          <w:lang w:eastAsia="ru-RU"/>
        </w:rPr>
        <w:t>2.13.14.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FB2ED4" w:rsidRPr="00FB2ED4" w:rsidRDefault="00FB2ED4" w:rsidP="00FB2ED4">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FB2ED4">
        <w:rPr>
          <w:rFonts w:ascii="Times New Roman" w:eastAsia="Times New Roman" w:hAnsi="Times New Roman" w:cs="Times New Roman"/>
          <w:sz w:val="28"/>
          <w:szCs w:val="28"/>
          <w:lang w:eastAsia="ru-RU"/>
        </w:rPr>
        <w:t>2.14. Показатели доступности и качества муниципальной услуги.</w:t>
      </w:r>
    </w:p>
    <w:p w:rsidR="00FB2ED4" w:rsidRPr="00FB2ED4" w:rsidRDefault="00FB2ED4" w:rsidP="00FB2ED4">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FB2ED4">
        <w:rPr>
          <w:rFonts w:ascii="Times New Roman" w:eastAsia="Times New Roman" w:hAnsi="Times New Roman" w:cs="Times New Roman"/>
          <w:sz w:val="28"/>
          <w:szCs w:val="28"/>
          <w:lang w:eastAsia="ru-RU"/>
        </w:rPr>
        <w:t>2.14.1. Показатели доступности муниципальной услуги (общие, применимые в отношении всех заявителей):</w:t>
      </w:r>
    </w:p>
    <w:p w:rsidR="00FB2ED4" w:rsidRPr="00FB2ED4" w:rsidRDefault="00FB2ED4" w:rsidP="00FB2ED4">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FB2ED4">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FB2ED4" w:rsidRPr="00FB2ED4" w:rsidRDefault="00FB2ED4" w:rsidP="00FB2ED4">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FB2ED4">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услуга;</w:t>
      </w:r>
    </w:p>
    <w:p w:rsidR="00FB2ED4" w:rsidRPr="00FB2ED4" w:rsidRDefault="00FB2ED4" w:rsidP="00FB2ED4">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FB2ED4">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 ГБУ ЛО «МФЦ», по телефону, на официальном сайте администрации, посредством ЕПГУ, либо ПГУ ЛО;</w:t>
      </w:r>
    </w:p>
    <w:p w:rsidR="00FB2ED4" w:rsidRPr="00FB2ED4" w:rsidRDefault="00FB2ED4" w:rsidP="00FB2ED4">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FB2ED4">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FB2ED4" w:rsidRPr="00FB2ED4" w:rsidRDefault="00FB2ED4" w:rsidP="00FB2ED4">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FB2ED4">
        <w:rPr>
          <w:rFonts w:ascii="Times New Roman" w:eastAsia="Times New Roman" w:hAnsi="Times New Roman" w:cs="Times New Roman"/>
          <w:sz w:val="28"/>
          <w:szCs w:val="28"/>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FB2ED4" w:rsidRPr="00FB2ED4" w:rsidRDefault="00FB2ED4" w:rsidP="00FB2ED4">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FB2ED4">
        <w:rPr>
          <w:rFonts w:ascii="Times New Roman" w:eastAsia="Times New Roman" w:hAnsi="Times New Roman" w:cs="Times New Roman"/>
          <w:sz w:val="28"/>
          <w:szCs w:val="28"/>
          <w:lang w:eastAsia="ru-RU"/>
        </w:rPr>
        <w:t>2.14.2. Показатели доступности муниципальной услуги (специальные, применимые в отношении инвалидов):</w:t>
      </w:r>
    </w:p>
    <w:p w:rsidR="00FB2ED4" w:rsidRPr="00FB2ED4" w:rsidRDefault="00FB2ED4" w:rsidP="00FB2ED4">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FB2ED4">
        <w:rPr>
          <w:rFonts w:ascii="Times New Roman" w:eastAsia="Times New Roman" w:hAnsi="Times New Roman" w:cs="Times New Roman"/>
          <w:sz w:val="28"/>
          <w:szCs w:val="28"/>
          <w:lang w:eastAsia="ru-RU"/>
        </w:rPr>
        <w:t>1) наличие инфраструктуры, указанной в пункте 2.14;</w:t>
      </w:r>
    </w:p>
    <w:p w:rsidR="00FB2ED4" w:rsidRPr="00FB2ED4" w:rsidRDefault="00FB2ED4" w:rsidP="00FB2ED4">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FB2ED4">
        <w:rPr>
          <w:rFonts w:ascii="Times New Roman" w:eastAsia="Times New Roman" w:hAnsi="Times New Roman" w:cs="Times New Roman"/>
          <w:sz w:val="28"/>
          <w:szCs w:val="28"/>
          <w:lang w:eastAsia="ru-RU"/>
        </w:rPr>
        <w:t>2) исполнение требований доступности услуг для инвалидов;</w:t>
      </w:r>
    </w:p>
    <w:p w:rsidR="00FB2ED4" w:rsidRPr="00FB2ED4" w:rsidRDefault="00FB2ED4" w:rsidP="00FB2ED4">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FB2ED4">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FB2ED4" w:rsidRPr="00FB2ED4" w:rsidRDefault="00FB2ED4" w:rsidP="00FB2ED4">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FB2ED4">
        <w:rPr>
          <w:rFonts w:ascii="Times New Roman" w:eastAsia="Times New Roman" w:hAnsi="Times New Roman" w:cs="Times New Roman"/>
          <w:sz w:val="28"/>
          <w:szCs w:val="28"/>
          <w:lang w:eastAsia="ru-RU"/>
        </w:rPr>
        <w:t>2.14.3. Показатели качества муниципальной услуги:</w:t>
      </w:r>
    </w:p>
    <w:p w:rsidR="00FB2ED4" w:rsidRPr="00FB2ED4" w:rsidRDefault="00FB2ED4" w:rsidP="00FB2ED4">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FB2ED4">
        <w:rPr>
          <w:rFonts w:ascii="Times New Roman" w:eastAsia="Times New Roman" w:hAnsi="Times New Roman" w:cs="Times New Roman"/>
          <w:sz w:val="28"/>
          <w:szCs w:val="28"/>
          <w:lang w:eastAsia="ru-RU"/>
        </w:rPr>
        <w:t>1) соблюдение срока предоставления муниципальной услуги;</w:t>
      </w:r>
    </w:p>
    <w:p w:rsidR="00FB2ED4" w:rsidRPr="00FB2ED4" w:rsidRDefault="00FB2ED4" w:rsidP="00FB2ED4">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FB2ED4">
        <w:rPr>
          <w:rFonts w:ascii="Times New Roman" w:eastAsia="Times New Roman" w:hAnsi="Times New Roman" w:cs="Times New Roman"/>
          <w:sz w:val="28"/>
          <w:szCs w:val="28"/>
          <w:lang w:eastAsia="ru-RU"/>
        </w:rPr>
        <w:t xml:space="preserve">2) соблюдение времени ожидания в очереди при подаче запроса и получении результата; </w:t>
      </w:r>
    </w:p>
    <w:p w:rsidR="00FB2ED4" w:rsidRPr="00FB2ED4" w:rsidRDefault="00FB2ED4" w:rsidP="00FB2ED4">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FB2ED4">
        <w:rPr>
          <w:rFonts w:ascii="Times New Roman" w:eastAsia="Times New Roman" w:hAnsi="Times New Roman" w:cs="Times New Roman"/>
          <w:sz w:val="28"/>
          <w:szCs w:val="28"/>
          <w:lang w:eastAsia="ru-RU"/>
        </w:rPr>
        <w:lastRenderedPageBreak/>
        <w:t xml:space="preserve">3) осуществление не более одного обращения заявителя к должностным лицам </w:t>
      </w:r>
      <w:proofErr w:type="gramStart"/>
      <w:r w:rsidRPr="00FB2ED4">
        <w:rPr>
          <w:rFonts w:ascii="Times New Roman" w:eastAsia="Times New Roman" w:hAnsi="Times New Roman" w:cs="Times New Roman"/>
          <w:sz w:val="28"/>
          <w:szCs w:val="28"/>
          <w:lang w:eastAsia="ru-RU"/>
        </w:rPr>
        <w:t>администрации  или</w:t>
      </w:r>
      <w:proofErr w:type="gramEnd"/>
      <w:r w:rsidRPr="00FB2ED4">
        <w:rPr>
          <w:rFonts w:ascii="Times New Roman" w:eastAsia="Times New Roman" w:hAnsi="Times New Roman" w:cs="Times New Roman"/>
          <w:sz w:val="28"/>
          <w:szCs w:val="28"/>
          <w:lang w:eastAsia="ru-RU"/>
        </w:rPr>
        <w:t xml:space="preserve">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FB2ED4" w:rsidRPr="00FB2ED4" w:rsidRDefault="00FB2ED4" w:rsidP="00FB2ED4">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FB2ED4">
        <w:rPr>
          <w:rFonts w:ascii="Times New Roman" w:eastAsia="Times New Roman" w:hAnsi="Times New Roman" w:cs="Times New Roman"/>
          <w:sz w:val="28"/>
          <w:szCs w:val="28"/>
          <w:lang w:eastAsia="ru-RU"/>
        </w:rPr>
        <w:t>4) отсутствие жалоб на действия или бездействия должностных лиц администрации, поданных в установленном порядке.</w:t>
      </w:r>
    </w:p>
    <w:p w:rsidR="00FB2ED4" w:rsidRPr="00FB2ED4" w:rsidRDefault="00FB2ED4" w:rsidP="00FB2ED4">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FB2ED4">
        <w:rPr>
          <w:rFonts w:ascii="Times New Roman" w:eastAsia="Times New Roman" w:hAnsi="Times New Roman" w:cs="Times New Roman"/>
          <w:sz w:val="28"/>
          <w:szCs w:val="28"/>
          <w:lang w:eastAsia="ru-RU"/>
        </w:rPr>
        <w:t>2.14.4. После получения результата услуги, предоставление которой осуществлялось в электронной форме через ЕПГУ или ПГУ ЛО, либо посредством ГБУ ЛО «МФЦ», заявителю обеспечивается возможность оценки качества оказания услуги.</w:t>
      </w:r>
    </w:p>
    <w:p w:rsidR="00FB2ED4" w:rsidRPr="00FB2ED4" w:rsidRDefault="00FB2ED4" w:rsidP="00FB2ED4">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FB2ED4">
        <w:rPr>
          <w:rFonts w:ascii="Times New Roman" w:eastAsia="Times New Roman" w:hAnsi="Times New Roman" w:cs="Times New Roman"/>
          <w:sz w:val="28"/>
          <w:szCs w:val="28"/>
          <w:lang w:eastAsia="ru-RU"/>
        </w:rPr>
        <w:t>2.15. Получение услуг, которые, которые являются необходимыми и обязательными для предоставления муниципальной услуги, не требуется.</w:t>
      </w:r>
    </w:p>
    <w:p w:rsidR="00FB2ED4" w:rsidRPr="00FB2ED4" w:rsidRDefault="00FB2ED4" w:rsidP="00FB2ED4">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FB2ED4">
        <w:rPr>
          <w:rFonts w:ascii="Times New Roman" w:eastAsia="Times New Roman" w:hAnsi="Times New Roman" w:cs="Times New Roman"/>
          <w:sz w:val="28"/>
          <w:szCs w:val="28"/>
          <w:lang w:eastAsia="ru-RU"/>
        </w:rPr>
        <w:t>2.16.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FB2ED4" w:rsidRPr="00FB2ED4" w:rsidRDefault="00FB2ED4" w:rsidP="00FB2ED4">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FB2ED4">
        <w:rPr>
          <w:rFonts w:ascii="Times New Roman" w:eastAsia="Times New Roman" w:hAnsi="Times New Roman" w:cs="Times New Roman"/>
          <w:sz w:val="28"/>
          <w:szCs w:val="28"/>
          <w:lang w:eastAsia="ru-RU"/>
        </w:rPr>
        <w:t xml:space="preserve">2.16.1. Предоставление муниципальной услуги посредством многофункциональных центров осуществляется в подразделениях многофункциональных центров при наличии вступившего в силу соглашения о взаимодействии между многофункциональными центрами и администрацией. </w:t>
      </w:r>
    </w:p>
    <w:p w:rsidR="00FB2ED4" w:rsidRPr="00FB2ED4" w:rsidRDefault="00FB2ED4" w:rsidP="00FB2ED4">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FB2ED4">
        <w:rPr>
          <w:rFonts w:ascii="Times New Roman" w:eastAsia="Times New Roman" w:hAnsi="Times New Roman" w:cs="Times New Roman"/>
          <w:sz w:val="28"/>
          <w:szCs w:val="28"/>
          <w:lang w:eastAsia="ru-RU"/>
        </w:rPr>
        <w:t>2.16.2. Предоставление муниципальной услуги в электронной форме осуществляется при технической реализации услуги посредством ПГУ ЛО и/или ЕПГУ.</w:t>
      </w:r>
    </w:p>
    <w:p w:rsidR="00FB2ED4" w:rsidRPr="00FB2ED4" w:rsidRDefault="00FB2ED4" w:rsidP="00FB2ED4">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FB2ED4">
        <w:rPr>
          <w:rFonts w:ascii="Times New Roman" w:eastAsia="Times New Roman" w:hAnsi="Times New Roman" w:cs="Times New Roman"/>
          <w:sz w:val="28"/>
          <w:szCs w:val="28"/>
          <w:lang w:eastAsia="ru-RU"/>
        </w:rPr>
        <w:t>2.16.3. Предоставление услуги по экстерриториальному принципу не предусмотрено.</w:t>
      </w:r>
    </w:p>
    <w:p w:rsidR="00FB2ED4" w:rsidRPr="00FB2ED4" w:rsidRDefault="00FB2ED4" w:rsidP="00FB2ED4">
      <w:pPr>
        <w:widowControl w:val="0"/>
        <w:suppressAutoHyphens/>
        <w:autoSpaceDE w:val="0"/>
        <w:spacing w:after="0" w:line="240" w:lineRule="auto"/>
        <w:ind w:firstLine="709"/>
        <w:contextualSpacing/>
        <w:jc w:val="center"/>
        <w:rPr>
          <w:rFonts w:ascii="Times New Roman" w:eastAsia="Times New Roman" w:hAnsi="Times New Roman" w:cs="Times New Roman"/>
          <w:b/>
          <w:bCs/>
          <w:sz w:val="28"/>
          <w:szCs w:val="28"/>
          <w:lang w:eastAsia="zh-CN"/>
        </w:rPr>
      </w:pPr>
    </w:p>
    <w:p w:rsidR="00FB2ED4" w:rsidRPr="00FB2ED4" w:rsidRDefault="00FB2ED4" w:rsidP="00FB2ED4">
      <w:pPr>
        <w:widowControl w:val="0"/>
        <w:suppressAutoHyphens/>
        <w:autoSpaceDE w:val="0"/>
        <w:spacing w:after="0" w:line="240" w:lineRule="auto"/>
        <w:contextualSpacing/>
        <w:jc w:val="center"/>
        <w:rPr>
          <w:rFonts w:ascii="Times New Roman" w:eastAsia="Times New Roman" w:hAnsi="Times New Roman" w:cs="Times New Roman"/>
          <w:b/>
          <w:bCs/>
          <w:sz w:val="28"/>
          <w:szCs w:val="28"/>
          <w:lang w:eastAsia="zh-CN"/>
        </w:rPr>
      </w:pPr>
      <w:r w:rsidRPr="00FB2ED4">
        <w:rPr>
          <w:rFonts w:ascii="Times New Roman" w:eastAsia="Times New Roman" w:hAnsi="Times New Roman" w:cs="Times New Roman"/>
          <w:b/>
          <w:bCs/>
          <w:sz w:val="28"/>
          <w:szCs w:val="28"/>
          <w:lang w:eastAsia="zh-CN"/>
        </w:rPr>
        <w:t xml:space="preserve">3. </w:t>
      </w:r>
      <w:r w:rsidRPr="00FB2ED4">
        <w:rPr>
          <w:rFonts w:ascii="Times New Roman" w:eastAsia="Times New Roman" w:hAnsi="Times New Roman" w:cs="Times New Roman"/>
          <w:b/>
          <w:sz w:val="28"/>
          <w:szCs w:val="28"/>
          <w:lang w:eastAsia="zh-CN"/>
        </w:rPr>
        <w:t>Состав, последовательность и сроки выполнения административных процедур (действий), требования к порядку их выполнения</w:t>
      </w:r>
    </w:p>
    <w:p w:rsidR="00FB2ED4" w:rsidRPr="00FB2ED4" w:rsidRDefault="00FB2ED4" w:rsidP="00FB2ED4">
      <w:pPr>
        <w:widowControl w:val="0"/>
        <w:suppressAutoHyphens/>
        <w:autoSpaceDE w:val="0"/>
        <w:spacing w:after="0" w:line="240" w:lineRule="auto"/>
        <w:contextualSpacing/>
        <w:jc w:val="center"/>
        <w:rPr>
          <w:rFonts w:ascii="Times New Roman" w:eastAsia="Times New Roman" w:hAnsi="Times New Roman" w:cs="Times New Roman"/>
          <w:b/>
          <w:bCs/>
          <w:sz w:val="28"/>
          <w:szCs w:val="28"/>
          <w:lang w:eastAsia="zh-CN"/>
        </w:rPr>
      </w:pPr>
    </w:p>
    <w:p w:rsidR="00FB2ED4" w:rsidRPr="00FB2ED4" w:rsidRDefault="00FB2ED4" w:rsidP="00FB2ED4">
      <w:pPr>
        <w:suppressAutoHyphens/>
        <w:spacing w:after="0" w:line="240" w:lineRule="auto"/>
        <w:ind w:firstLine="709"/>
        <w:jc w:val="both"/>
        <w:rPr>
          <w:rFonts w:ascii="Times New Roman" w:eastAsia="Times New Roman" w:hAnsi="Times New Roman" w:cs="Times New Roman"/>
          <w:sz w:val="28"/>
          <w:szCs w:val="28"/>
          <w:lang w:eastAsia="zh-CN"/>
        </w:rPr>
      </w:pPr>
      <w:r w:rsidRPr="00FB2ED4">
        <w:rPr>
          <w:rFonts w:ascii="Times New Roman" w:eastAsia="Times New Roman" w:hAnsi="Times New Roman" w:cs="Times New Roman"/>
          <w:sz w:val="28"/>
          <w:szCs w:val="28"/>
          <w:lang w:eastAsia="zh-CN"/>
        </w:rPr>
        <w:t>3</w:t>
      </w:r>
      <w:r w:rsidRPr="00FB2ED4">
        <w:rPr>
          <w:rFonts w:ascii="Times New Roman" w:eastAsia="Times New Roman" w:hAnsi="Times New Roman" w:cs="Times New Roman"/>
          <w:sz w:val="28"/>
          <w:szCs w:val="28"/>
          <w:lang w:val="x-none" w:eastAsia="zh-CN"/>
        </w:rPr>
        <w:t>.1. Предоставление муниципальной услуги включает в себя следующие административные процедуры:</w:t>
      </w:r>
    </w:p>
    <w:p w:rsidR="00FB2ED4" w:rsidRPr="00FB2ED4" w:rsidRDefault="00FB2ED4" w:rsidP="00FB2ED4">
      <w:pPr>
        <w:suppressAutoHyphens/>
        <w:spacing w:after="0" w:line="240" w:lineRule="auto"/>
        <w:ind w:firstLine="709"/>
        <w:jc w:val="both"/>
        <w:rPr>
          <w:rFonts w:ascii="Times New Roman" w:eastAsia="Times New Roman" w:hAnsi="Times New Roman" w:cs="Times New Roman"/>
          <w:sz w:val="28"/>
          <w:szCs w:val="28"/>
          <w:lang w:eastAsia="zh-CN"/>
        </w:rPr>
      </w:pPr>
      <w:r w:rsidRPr="00FB2ED4">
        <w:rPr>
          <w:rFonts w:ascii="Times New Roman" w:eastAsia="Times New Roman" w:hAnsi="Times New Roman" w:cs="Times New Roman"/>
          <w:sz w:val="28"/>
          <w:szCs w:val="28"/>
          <w:lang w:eastAsia="zh-CN"/>
        </w:rPr>
        <w:t>- прием документов и регистрация заявления в журнале регистрации – 1 рабочий день</w:t>
      </w:r>
      <w:r w:rsidRPr="00FB2ED4">
        <w:rPr>
          <w:rFonts w:ascii="Calibri" w:eastAsia="Calibri" w:hAnsi="Calibri" w:cs="Times New Roman"/>
        </w:rPr>
        <w:t xml:space="preserve"> </w:t>
      </w:r>
      <w:r w:rsidRPr="00FB2ED4">
        <w:rPr>
          <w:rFonts w:ascii="Times New Roman" w:eastAsia="Times New Roman" w:hAnsi="Times New Roman" w:cs="Times New Roman"/>
          <w:sz w:val="28"/>
          <w:szCs w:val="28"/>
          <w:lang w:eastAsia="zh-CN"/>
        </w:rPr>
        <w:t>(не включается в общий срок предоставления государственной услуги);</w:t>
      </w:r>
    </w:p>
    <w:p w:rsidR="00FB2ED4" w:rsidRPr="00FB2ED4" w:rsidRDefault="00FB2ED4" w:rsidP="00FB2ED4">
      <w:pPr>
        <w:suppressAutoHyphens/>
        <w:spacing w:after="0" w:line="240" w:lineRule="auto"/>
        <w:ind w:firstLine="709"/>
        <w:jc w:val="both"/>
        <w:rPr>
          <w:rFonts w:ascii="Times New Roman" w:eastAsia="Times New Roman" w:hAnsi="Times New Roman" w:cs="Times New Roman"/>
          <w:sz w:val="28"/>
          <w:szCs w:val="28"/>
          <w:lang w:eastAsia="zh-CN"/>
        </w:rPr>
      </w:pPr>
      <w:r w:rsidRPr="00FB2ED4">
        <w:rPr>
          <w:rFonts w:ascii="Times New Roman" w:eastAsia="Times New Roman" w:hAnsi="Times New Roman" w:cs="Times New Roman"/>
          <w:sz w:val="28"/>
          <w:szCs w:val="28"/>
          <w:lang w:eastAsia="zh-CN"/>
        </w:rPr>
        <w:t>- рассмотрение документов об оказании муниципальной услуги – до 3 рабочих дня со дня регистрации заявления;</w:t>
      </w:r>
    </w:p>
    <w:p w:rsidR="00FB2ED4" w:rsidRPr="00FB2ED4" w:rsidRDefault="00FB2ED4" w:rsidP="00FB2ED4">
      <w:pPr>
        <w:suppressAutoHyphens/>
        <w:spacing w:after="0" w:line="240" w:lineRule="auto"/>
        <w:ind w:firstLine="709"/>
        <w:jc w:val="both"/>
        <w:rPr>
          <w:rFonts w:ascii="Times New Roman" w:eastAsia="Times New Roman" w:hAnsi="Times New Roman" w:cs="Times New Roman"/>
          <w:sz w:val="28"/>
          <w:szCs w:val="28"/>
          <w:lang w:eastAsia="zh-CN"/>
        </w:rPr>
      </w:pPr>
      <w:r w:rsidRPr="00FB2ED4">
        <w:rPr>
          <w:rFonts w:ascii="Times New Roman" w:eastAsia="Times New Roman" w:hAnsi="Times New Roman" w:cs="Times New Roman"/>
          <w:sz w:val="28"/>
          <w:szCs w:val="28"/>
          <w:lang w:eastAsia="zh-CN"/>
        </w:rPr>
        <w:t>- принятие решения о предоставлении муниципальной услуги либо об отказе в предоставлении муниципальной услуги – до 4 рабочих дня со дня регистрации заявления;</w:t>
      </w:r>
    </w:p>
    <w:p w:rsidR="00FB2ED4" w:rsidRPr="00FB2ED4" w:rsidRDefault="00FB2ED4" w:rsidP="00FB2ED4">
      <w:pPr>
        <w:suppressAutoHyphens/>
        <w:spacing w:after="0" w:line="240" w:lineRule="auto"/>
        <w:ind w:firstLine="709"/>
        <w:jc w:val="both"/>
        <w:rPr>
          <w:rFonts w:ascii="Times New Roman" w:eastAsia="Times New Roman" w:hAnsi="Times New Roman" w:cs="Times New Roman"/>
          <w:sz w:val="28"/>
          <w:szCs w:val="28"/>
          <w:lang w:eastAsia="zh-CN"/>
        </w:rPr>
      </w:pPr>
      <w:r w:rsidRPr="00FB2ED4">
        <w:rPr>
          <w:rFonts w:ascii="Times New Roman" w:eastAsia="Times New Roman" w:hAnsi="Times New Roman" w:cs="Times New Roman"/>
          <w:sz w:val="28"/>
          <w:szCs w:val="28"/>
          <w:lang w:eastAsia="zh-CN"/>
        </w:rPr>
        <w:t>-выдача результата – 1 день,</w:t>
      </w:r>
      <w:r w:rsidRPr="00FB2ED4">
        <w:rPr>
          <w:rFonts w:ascii="Calibri" w:eastAsia="Calibri" w:hAnsi="Calibri" w:cs="Times New Roman"/>
        </w:rPr>
        <w:t xml:space="preserve"> </w:t>
      </w:r>
      <w:r w:rsidRPr="00FB2ED4">
        <w:rPr>
          <w:rFonts w:ascii="Times New Roman" w:eastAsia="Times New Roman" w:hAnsi="Times New Roman" w:cs="Times New Roman"/>
          <w:sz w:val="28"/>
          <w:szCs w:val="28"/>
          <w:lang w:eastAsia="zh-CN"/>
        </w:rPr>
        <w:t>но не позднее истечения общего срока предоставления муниципальной услуги.</w:t>
      </w:r>
    </w:p>
    <w:p w:rsidR="00FB2ED4" w:rsidRPr="00FB2ED4" w:rsidRDefault="00FB2ED4" w:rsidP="00FB2ED4">
      <w:pPr>
        <w:suppressAutoHyphens/>
        <w:spacing w:after="0" w:line="240" w:lineRule="auto"/>
        <w:ind w:firstLine="709"/>
        <w:jc w:val="both"/>
        <w:rPr>
          <w:rFonts w:ascii="Times New Roman" w:eastAsia="Times New Roman" w:hAnsi="Times New Roman" w:cs="Times New Roman"/>
          <w:sz w:val="28"/>
          <w:szCs w:val="28"/>
          <w:lang w:eastAsia="zh-CN"/>
        </w:rPr>
      </w:pPr>
      <w:r w:rsidRPr="00FB2ED4">
        <w:rPr>
          <w:rFonts w:ascii="Times New Roman" w:eastAsia="Times New Roman" w:hAnsi="Times New Roman" w:cs="Times New Roman"/>
          <w:b/>
          <w:sz w:val="28"/>
          <w:szCs w:val="28"/>
          <w:lang w:eastAsia="zh-CN"/>
        </w:rPr>
        <w:t>3.2. Прием документов и регистрация заявления в журнале регистрации:</w:t>
      </w:r>
    </w:p>
    <w:p w:rsidR="00FB2ED4" w:rsidRPr="00FB2ED4" w:rsidRDefault="00FB2ED4" w:rsidP="00FB2ED4">
      <w:pPr>
        <w:suppressAutoHyphens/>
        <w:spacing w:after="0" w:line="240" w:lineRule="auto"/>
        <w:ind w:firstLine="709"/>
        <w:jc w:val="both"/>
        <w:rPr>
          <w:rFonts w:ascii="Times New Roman" w:eastAsia="Times New Roman" w:hAnsi="Times New Roman" w:cs="Times New Roman"/>
          <w:sz w:val="28"/>
          <w:szCs w:val="28"/>
          <w:lang w:eastAsia="zh-CN"/>
        </w:rPr>
      </w:pPr>
      <w:r w:rsidRPr="00FB2ED4">
        <w:rPr>
          <w:rFonts w:ascii="Times New Roman" w:eastAsia="Times New Roman" w:hAnsi="Times New Roman" w:cs="Times New Roman"/>
          <w:sz w:val="28"/>
          <w:szCs w:val="28"/>
          <w:lang w:eastAsia="zh-CN"/>
        </w:rPr>
        <w:t xml:space="preserve">3.2.1. Основание для начала предоставления муниципальной услуги: поступление в ОМСУ/Организацию, либо через МФЦ, либо через ПГУ ЛО </w:t>
      </w:r>
      <w:r w:rsidRPr="00FB2ED4">
        <w:rPr>
          <w:rFonts w:ascii="Times New Roman" w:eastAsia="Times New Roman" w:hAnsi="Times New Roman" w:cs="Times New Roman"/>
          <w:sz w:val="28"/>
          <w:szCs w:val="28"/>
          <w:lang w:eastAsia="zh-CN"/>
        </w:rPr>
        <w:lastRenderedPageBreak/>
        <w:t xml:space="preserve">заявления и документов, перечисленных в пункте 2.6 настоящего административного регламента. </w:t>
      </w:r>
    </w:p>
    <w:p w:rsidR="00FB2ED4" w:rsidRPr="00FB2ED4" w:rsidRDefault="00FB2ED4" w:rsidP="00FB2ED4">
      <w:pPr>
        <w:suppressAutoHyphens/>
        <w:spacing w:after="0" w:line="240" w:lineRule="auto"/>
        <w:ind w:firstLine="709"/>
        <w:jc w:val="both"/>
        <w:rPr>
          <w:rFonts w:ascii="Times New Roman" w:eastAsia="Times New Roman" w:hAnsi="Times New Roman" w:cs="Times New Roman"/>
          <w:sz w:val="28"/>
          <w:szCs w:val="28"/>
          <w:lang w:eastAsia="zh-CN"/>
        </w:rPr>
      </w:pPr>
      <w:r w:rsidRPr="00FB2ED4">
        <w:rPr>
          <w:rFonts w:ascii="Times New Roman" w:eastAsia="Times New Roman" w:hAnsi="Times New Roman" w:cs="Times New Roman"/>
          <w:sz w:val="28"/>
          <w:szCs w:val="28"/>
          <w:lang w:eastAsia="zh-CN"/>
        </w:rPr>
        <w:t>3.2.2. Лицо, ответственное за выполнение административной процедуры: специалист, ответственный за делопроизводство.</w:t>
      </w:r>
    </w:p>
    <w:p w:rsidR="00FB2ED4" w:rsidRPr="00FB2ED4" w:rsidRDefault="00FB2ED4" w:rsidP="00FB2ED4">
      <w:pPr>
        <w:suppressAutoHyphens/>
        <w:spacing w:after="0" w:line="240" w:lineRule="auto"/>
        <w:ind w:firstLine="709"/>
        <w:jc w:val="both"/>
        <w:rPr>
          <w:rFonts w:ascii="Times New Roman" w:eastAsia="Times New Roman" w:hAnsi="Times New Roman" w:cs="Times New Roman"/>
          <w:sz w:val="28"/>
          <w:szCs w:val="28"/>
          <w:lang w:eastAsia="zh-CN"/>
        </w:rPr>
      </w:pPr>
      <w:r w:rsidRPr="00FB2ED4">
        <w:rPr>
          <w:rFonts w:ascii="Times New Roman" w:eastAsia="Times New Roman" w:hAnsi="Times New Roman" w:cs="Times New Roman"/>
          <w:sz w:val="28"/>
          <w:szCs w:val="28"/>
          <w:lang w:eastAsia="zh-CN"/>
        </w:rPr>
        <w:t>3.2.3. Специалист, ответственный за делопроизводство, принимает представленные (направленные) заявителем документы и в тот же день регистрирует их в соответствии с правилами делопроизводства, установленными в ОМСУ/Организации.</w:t>
      </w:r>
    </w:p>
    <w:p w:rsidR="00FB2ED4" w:rsidRPr="00FB2ED4" w:rsidRDefault="00FB2ED4" w:rsidP="00FB2ED4">
      <w:pPr>
        <w:suppressAutoHyphens/>
        <w:spacing w:after="0" w:line="240" w:lineRule="auto"/>
        <w:ind w:firstLine="709"/>
        <w:jc w:val="both"/>
        <w:rPr>
          <w:rFonts w:ascii="Times New Roman" w:eastAsia="Times New Roman" w:hAnsi="Times New Roman" w:cs="Times New Roman"/>
          <w:sz w:val="28"/>
          <w:szCs w:val="28"/>
          <w:lang w:eastAsia="zh-CN"/>
        </w:rPr>
      </w:pPr>
      <w:r w:rsidRPr="00FB2ED4">
        <w:rPr>
          <w:rFonts w:ascii="Times New Roman" w:eastAsia="Times New Roman" w:hAnsi="Times New Roman" w:cs="Times New Roman"/>
          <w:sz w:val="28"/>
          <w:szCs w:val="28"/>
          <w:lang w:eastAsia="zh-CN"/>
        </w:rPr>
        <w:t xml:space="preserve">3.2.4. Критерий принятия решения: заявление соответствует требованиям, указанным в </w:t>
      </w:r>
      <w:proofErr w:type="spellStart"/>
      <w:r w:rsidRPr="00FB2ED4">
        <w:rPr>
          <w:rFonts w:ascii="Times New Roman" w:eastAsia="Times New Roman" w:hAnsi="Times New Roman" w:cs="Times New Roman"/>
          <w:sz w:val="28"/>
          <w:szCs w:val="28"/>
          <w:lang w:eastAsia="zh-CN"/>
        </w:rPr>
        <w:t>пп</w:t>
      </w:r>
      <w:proofErr w:type="spellEnd"/>
      <w:r w:rsidRPr="00FB2ED4">
        <w:rPr>
          <w:rFonts w:ascii="Times New Roman" w:eastAsia="Times New Roman" w:hAnsi="Times New Roman" w:cs="Times New Roman"/>
          <w:sz w:val="28"/>
          <w:szCs w:val="28"/>
          <w:lang w:eastAsia="zh-CN"/>
        </w:rPr>
        <w:t>. 1, 2, 4, 7, 8 п. 2.9 настоящего административного регламента.</w:t>
      </w:r>
    </w:p>
    <w:p w:rsidR="00FB2ED4" w:rsidRPr="00FB2ED4" w:rsidRDefault="00FB2ED4" w:rsidP="00FB2ED4">
      <w:pPr>
        <w:suppressAutoHyphens/>
        <w:spacing w:after="0" w:line="240" w:lineRule="auto"/>
        <w:ind w:firstLine="709"/>
        <w:jc w:val="both"/>
        <w:rPr>
          <w:rFonts w:ascii="Times New Roman" w:eastAsia="Times New Roman" w:hAnsi="Times New Roman" w:cs="Times New Roman"/>
          <w:b/>
          <w:sz w:val="28"/>
          <w:szCs w:val="28"/>
          <w:lang w:eastAsia="zh-CN"/>
        </w:rPr>
      </w:pPr>
      <w:r w:rsidRPr="00FB2ED4">
        <w:rPr>
          <w:rFonts w:ascii="Times New Roman" w:eastAsia="Times New Roman" w:hAnsi="Times New Roman" w:cs="Times New Roman"/>
          <w:sz w:val="28"/>
          <w:szCs w:val="28"/>
          <w:lang w:eastAsia="zh-CN"/>
        </w:rPr>
        <w:t>3.2.5. Результат выполнения административной процедуры: регистрация заявления о предоставлении муниципальной услуги и прилагаемых к нему документов, передача указанных документов Главе администрации.</w:t>
      </w:r>
    </w:p>
    <w:p w:rsidR="00FB2ED4" w:rsidRPr="00FB2ED4" w:rsidRDefault="00FB2ED4" w:rsidP="00FB2ED4">
      <w:pPr>
        <w:suppressAutoHyphens/>
        <w:spacing w:after="0" w:line="240" w:lineRule="auto"/>
        <w:ind w:firstLine="709"/>
        <w:jc w:val="both"/>
        <w:rPr>
          <w:rFonts w:ascii="Times New Roman" w:eastAsia="Times New Roman" w:hAnsi="Times New Roman" w:cs="Times New Roman"/>
          <w:sz w:val="28"/>
          <w:szCs w:val="28"/>
          <w:lang w:eastAsia="zh-CN"/>
        </w:rPr>
      </w:pPr>
      <w:r w:rsidRPr="00FB2ED4">
        <w:rPr>
          <w:rFonts w:ascii="Times New Roman" w:eastAsia="Times New Roman" w:hAnsi="Times New Roman" w:cs="Times New Roman"/>
          <w:b/>
          <w:sz w:val="28"/>
          <w:szCs w:val="28"/>
          <w:lang w:eastAsia="zh-CN"/>
        </w:rPr>
        <w:t>3.3. Рассмотрение документов об оказании муниципальной услуги.</w:t>
      </w:r>
    </w:p>
    <w:p w:rsidR="00FB2ED4" w:rsidRPr="00FB2ED4" w:rsidRDefault="00FB2ED4" w:rsidP="00FB2ED4">
      <w:pPr>
        <w:suppressAutoHyphens/>
        <w:spacing w:after="0" w:line="240" w:lineRule="auto"/>
        <w:ind w:firstLine="709"/>
        <w:jc w:val="both"/>
        <w:rPr>
          <w:rFonts w:ascii="Times New Roman" w:eastAsia="Times New Roman" w:hAnsi="Times New Roman" w:cs="Times New Roman"/>
          <w:sz w:val="28"/>
          <w:szCs w:val="28"/>
          <w:lang w:eastAsia="zh-CN"/>
        </w:rPr>
      </w:pPr>
      <w:r w:rsidRPr="00FB2ED4">
        <w:rPr>
          <w:rFonts w:ascii="Times New Roman" w:eastAsia="Times New Roman" w:hAnsi="Times New Roman" w:cs="Times New Roman"/>
          <w:sz w:val="28"/>
          <w:szCs w:val="28"/>
          <w:lang w:eastAsia="zh-CN"/>
        </w:rPr>
        <w:t>3.3.1. Основание для начала административной процедуры: поступление заявления и прилагаемых к нему документов должностному лицу, уполномоченному на их рассмотрение</w:t>
      </w:r>
      <w:r w:rsidRPr="00FB2ED4">
        <w:rPr>
          <w:rFonts w:ascii="Times New Roman" w:eastAsia="Times New Roman" w:hAnsi="Times New Roman" w:cs="Times New Roman"/>
          <w:bCs/>
          <w:sz w:val="28"/>
          <w:szCs w:val="28"/>
          <w:lang w:eastAsia="zh-CN"/>
        </w:rPr>
        <w:t>.</w:t>
      </w:r>
    </w:p>
    <w:p w:rsidR="00FB2ED4" w:rsidRPr="00FB2ED4" w:rsidRDefault="00FB2ED4" w:rsidP="00FB2ED4">
      <w:pPr>
        <w:suppressAutoHyphens/>
        <w:spacing w:after="0" w:line="240" w:lineRule="auto"/>
        <w:ind w:firstLine="709"/>
        <w:jc w:val="both"/>
        <w:rPr>
          <w:rFonts w:ascii="Times New Roman" w:eastAsia="Times New Roman" w:hAnsi="Times New Roman" w:cs="Times New Roman"/>
          <w:sz w:val="28"/>
          <w:szCs w:val="28"/>
          <w:lang w:eastAsia="zh-CN"/>
        </w:rPr>
      </w:pPr>
      <w:r w:rsidRPr="00FB2ED4">
        <w:rPr>
          <w:rFonts w:ascii="Times New Roman" w:eastAsia="Times New Roman" w:hAnsi="Times New Roman" w:cs="Times New Roman"/>
          <w:sz w:val="28"/>
          <w:szCs w:val="28"/>
          <w:lang w:eastAsia="zh-CN"/>
        </w:rPr>
        <w:t xml:space="preserve">3.3.2. Лицо, ответственное за выполнение административной процедуры: должностное лицо отдела, которому начальником отдела поручено выполнение данных административных действий (далее – ответственный специалист отдела). </w:t>
      </w:r>
    </w:p>
    <w:p w:rsidR="00FB2ED4" w:rsidRPr="00FB2ED4" w:rsidRDefault="00FB2ED4" w:rsidP="00FB2ED4">
      <w:pPr>
        <w:suppressAutoHyphens/>
        <w:spacing w:after="0" w:line="240" w:lineRule="auto"/>
        <w:ind w:firstLine="709"/>
        <w:jc w:val="both"/>
        <w:rPr>
          <w:rFonts w:ascii="Times New Roman" w:eastAsia="Times New Roman" w:hAnsi="Times New Roman" w:cs="Times New Roman"/>
          <w:sz w:val="28"/>
          <w:szCs w:val="28"/>
          <w:u w:val="single"/>
          <w:lang w:eastAsia="zh-CN"/>
        </w:rPr>
      </w:pPr>
      <w:r w:rsidRPr="00FB2ED4">
        <w:rPr>
          <w:rFonts w:ascii="Times New Roman" w:eastAsia="Times New Roman" w:hAnsi="Times New Roman" w:cs="Times New Roman"/>
          <w:sz w:val="28"/>
          <w:szCs w:val="28"/>
          <w:lang w:eastAsia="zh-CN"/>
        </w:rPr>
        <w:t xml:space="preserve">3.3.3. Содержание административного действия (административных действий), продолжительность и (или) максимальный срок его (их) выполнения:   </w:t>
      </w:r>
    </w:p>
    <w:p w:rsidR="00FB2ED4" w:rsidRPr="00FB2ED4" w:rsidRDefault="00FB2ED4" w:rsidP="00FB2ED4">
      <w:pPr>
        <w:suppressAutoHyphens/>
        <w:spacing w:after="0" w:line="240" w:lineRule="auto"/>
        <w:ind w:firstLine="709"/>
        <w:jc w:val="both"/>
        <w:rPr>
          <w:rFonts w:ascii="Times New Roman" w:eastAsia="Times New Roman" w:hAnsi="Times New Roman" w:cs="Times New Roman"/>
          <w:sz w:val="28"/>
          <w:szCs w:val="28"/>
          <w:lang w:eastAsia="zh-CN"/>
        </w:rPr>
      </w:pPr>
      <w:r w:rsidRPr="00FB2ED4">
        <w:rPr>
          <w:rFonts w:ascii="Times New Roman" w:eastAsia="Times New Roman" w:hAnsi="Times New Roman" w:cs="Times New Roman"/>
          <w:sz w:val="28"/>
          <w:szCs w:val="28"/>
          <w:u w:val="single"/>
          <w:lang w:eastAsia="zh-CN"/>
        </w:rPr>
        <w:t xml:space="preserve">при предоставлении разрешения (ордера) на </w:t>
      </w:r>
      <w:r w:rsidRPr="00FB2ED4">
        <w:rPr>
          <w:rFonts w:ascii="Times New Roman" w:eastAsia="Times New Roman" w:hAnsi="Times New Roman" w:cs="Times New Roman"/>
          <w:color w:val="000000"/>
          <w:sz w:val="28"/>
          <w:szCs w:val="28"/>
          <w:u w:val="single"/>
          <w:lang w:eastAsia="zh-CN"/>
        </w:rPr>
        <w:t>осуществление</w:t>
      </w:r>
      <w:r w:rsidRPr="00FB2ED4">
        <w:rPr>
          <w:rFonts w:ascii="Times New Roman" w:eastAsia="Times New Roman" w:hAnsi="Times New Roman" w:cs="Times New Roman"/>
          <w:sz w:val="28"/>
          <w:szCs w:val="28"/>
          <w:u w:val="single"/>
          <w:lang w:eastAsia="zh-CN"/>
        </w:rPr>
        <w:t xml:space="preserve"> земляных работ:</w:t>
      </w:r>
    </w:p>
    <w:p w:rsidR="00FB2ED4" w:rsidRPr="00FB2ED4" w:rsidRDefault="00FB2ED4" w:rsidP="00FB2ED4">
      <w:pPr>
        <w:suppressAutoHyphens/>
        <w:spacing w:after="0" w:line="240" w:lineRule="auto"/>
        <w:ind w:firstLine="709"/>
        <w:jc w:val="both"/>
        <w:rPr>
          <w:rFonts w:ascii="Times New Roman" w:eastAsia="Times New Roman" w:hAnsi="Times New Roman" w:cs="Times New Roman"/>
          <w:sz w:val="28"/>
          <w:szCs w:val="28"/>
          <w:lang w:eastAsia="zh-CN"/>
        </w:rPr>
      </w:pPr>
      <w:r w:rsidRPr="00FB2ED4">
        <w:rPr>
          <w:rFonts w:ascii="Times New Roman" w:eastAsia="Times New Roman" w:hAnsi="Times New Roman" w:cs="Times New Roman"/>
          <w:sz w:val="28"/>
          <w:szCs w:val="28"/>
          <w:lang w:eastAsia="zh-CN"/>
        </w:rPr>
        <w:t xml:space="preserve">1 действие: проверка документов на комплектность и формирование и направление межведомственного запроса (межведомственных запросов) (в случае, если заявитель не осуществил действия, указанные в пункте 2.7 настоящего административного регламента) в течение 1 рабочего дня. В случае подачи неполного комплекта документов, указанных в пункте 2.6.1. настоящего административного регламента, ответственный специалист отдела готовит уведомление об отказе в предоставлении услуги, выполнение последующих действий не требуется. </w:t>
      </w:r>
    </w:p>
    <w:p w:rsidR="00FB2ED4" w:rsidRPr="00FB2ED4" w:rsidRDefault="00FB2ED4" w:rsidP="00FB2ED4">
      <w:pPr>
        <w:suppressAutoHyphens/>
        <w:spacing w:after="0" w:line="240" w:lineRule="auto"/>
        <w:ind w:firstLine="709"/>
        <w:jc w:val="both"/>
        <w:rPr>
          <w:rFonts w:ascii="Times New Roman" w:eastAsia="Times New Roman" w:hAnsi="Times New Roman" w:cs="Times New Roman"/>
          <w:sz w:val="28"/>
          <w:szCs w:val="28"/>
          <w:lang w:eastAsia="zh-CN"/>
        </w:rPr>
      </w:pPr>
      <w:r w:rsidRPr="00FB2ED4">
        <w:rPr>
          <w:rFonts w:ascii="Times New Roman" w:eastAsia="Times New Roman" w:hAnsi="Times New Roman" w:cs="Times New Roman"/>
          <w:sz w:val="28"/>
          <w:szCs w:val="28"/>
          <w:lang w:eastAsia="zh-CN"/>
        </w:rPr>
        <w:t>2 действие: проверка обоснованности сроков проведения работ в течение 1 рабочего дня. В случае если сроки производства работ, запрашиваемые заявителем, превышают сроки, установленные для данного вида работ строительными нормами и правилами, должностное лицо вправе принять решение об их уменьшении. Кроме этого, срок начала производства земляных работ может быть перенесен с учетом имеющейся информации о производстве иного вида земляных работ на данном участке, а также при проведении массовых мероприятий в зоне производства работ или непосредственной близости от нее.</w:t>
      </w:r>
    </w:p>
    <w:p w:rsidR="00FB2ED4" w:rsidRPr="00FB2ED4" w:rsidRDefault="00FB2ED4" w:rsidP="00FB2ED4">
      <w:pPr>
        <w:suppressAutoHyphens/>
        <w:spacing w:after="0" w:line="240" w:lineRule="auto"/>
        <w:ind w:firstLine="709"/>
        <w:jc w:val="both"/>
        <w:rPr>
          <w:rFonts w:ascii="Times New Roman" w:eastAsia="Times New Roman" w:hAnsi="Times New Roman" w:cs="Times New Roman"/>
          <w:sz w:val="28"/>
          <w:szCs w:val="28"/>
          <w:u w:val="single"/>
          <w:lang w:eastAsia="zh-CN"/>
        </w:rPr>
      </w:pPr>
      <w:r w:rsidRPr="00FB2ED4">
        <w:rPr>
          <w:rFonts w:ascii="Times New Roman" w:eastAsia="Times New Roman" w:hAnsi="Times New Roman" w:cs="Times New Roman"/>
          <w:sz w:val="28"/>
          <w:szCs w:val="28"/>
          <w:lang w:eastAsia="zh-CN"/>
        </w:rPr>
        <w:t xml:space="preserve">3 действие: проверка документов и подготовка проекта решения в течение 3 рабочих дней. Должностное лицо проверяет полноту и достоверность, а также сами сведения, содержащиеся в представленных заявлении и документах, в целях оценки их соответствия требованиям и </w:t>
      </w:r>
      <w:r w:rsidRPr="00FB2ED4">
        <w:rPr>
          <w:rFonts w:ascii="Times New Roman" w:eastAsia="Times New Roman" w:hAnsi="Times New Roman" w:cs="Times New Roman"/>
          <w:sz w:val="28"/>
          <w:szCs w:val="28"/>
          <w:lang w:eastAsia="zh-CN"/>
        </w:rPr>
        <w:lastRenderedPageBreak/>
        <w:t xml:space="preserve">условиям на получение муниципальной услуги, а также готовит проект решения по итогам рассмотрения заявления и документов. </w:t>
      </w:r>
    </w:p>
    <w:p w:rsidR="00FB2ED4" w:rsidRPr="00FB2ED4" w:rsidRDefault="00FB2ED4" w:rsidP="00FB2ED4">
      <w:pPr>
        <w:suppressAutoHyphens/>
        <w:spacing w:after="0" w:line="240" w:lineRule="auto"/>
        <w:ind w:firstLine="709"/>
        <w:jc w:val="both"/>
        <w:rPr>
          <w:rFonts w:ascii="Times New Roman" w:eastAsia="Times New Roman" w:hAnsi="Times New Roman" w:cs="Times New Roman"/>
          <w:sz w:val="28"/>
          <w:szCs w:val="28"/>
          <w:lang w:eastAsia="zh-CN"/>
        </w:rPr>
      </w:pPr>
      <w:r w:rsidRPr="00FB2ED4">
        <w:rPr>
          <w:rFonts w:ascii="Times New Roman" w:eastAsia="Times New Roman" w:hAnsi="Times New Roman" w:cs="Times New Roman"/>
          <w:sz w:val="28"/>
          <w:szCs w:val="28"/>
          <w:u w:val="single"/>
          <w:lang w:eastAsia="zh-CN"/>
        </w:rPr>
        <w:t>при продлении срока действия разрешения (ордера) на осуществление земляных работ в течение 1 рабочего дня</w:t>
      </w:r>
      <w:r w:rsidRPr="00FB2ED4">
        <w:rPr>
          <w:rFonts w:ascii="Times New Roman" w:eastAsia="Times New Roman" w:hAnsi="Times New Roman" w:cs="Times New Roman"/>
          <w:sz w:val="28"/>
          <w:szCs w:val="28"/>
          <w:lang w:eastAsia="zh-CN"/>
        </w:rPr>
        <w:t>:</w:t>
      </w:r>
    </w:p>
    <w:p w:rsidR="00FB2ED4" w:rsidRPr="00FB2ED4" w:rsidRDefault="00FB2ED4" w:rsidP="00FB2ED4">
      <w:pPr>
        <w:suppressAutoHyphens/>
        <w:spacing w:after="0" w:line="240" w:lineRule="auto"/>
        <w:ind w:firstLine="709"/>
        <w:jc w:val="both"/>
        <w:rPr>
          <w:rFonts w:ascii="Times New Roman" w:eastAsia="Times New Roman" w:hAnsi="Times New Roman" w:cs="Times New Roman"/>
          <w:sz w:val="28"/>
          <w:szCs w:val="28"/>
          <w:lang w:eastAsia="zh-CN"/>
        </w:rPr>
      </w:pPr>
      <w:r w:rsidRPr="00FB2ED4">
        <w:rPr>
          <w:rFonts w:ascii="Times New Roman" w:eastAsia="Times New Roman" w:hAnsi="Times New Roman" w:cs="Times New Roman"/>
          <w:sz w:val="28"/>
          <w:szCs w:val="28"/>
          <w:lang w:eastAsia="zh-CN"/>
        </w:rPr>
        <w:t xml:space="preserve">1 действие: проверка документов на комплектность. В случае подачи неполного комплекта документов, указанных в пункте 2.6.2. настоящего административного регламента, ответственный специалист отдела готовит уведомление об отказе в предоставлении услуги, </w:t>
      </w:r>
      <w:proofErr w:type="gramStart"/>
      <w:r w:rsidRPr="00FB2ED4">
        <w:rPr>
          <w:rFonts w:ascii="Times New Roman" w:eastAsia="Times New Roman" w:hAnsi="Times New Roman" w:cs="Times New Roman"/>
          <w:sz w:val="28"/>
          <w:szCs w:val="28"/>
          <w:lang w:eastAsia="zh-CN"/>
        </w:rPr>
        <w:t>выполнение  последующих</w:t>
      </w:r>
      <w:proofErr w:type="gramEnd"/>
      <w:r w:rsidRPr="00FB2ED4">
        <w:rPr>
          <w:rFonts w:ascii="Times New Roman" w:eastAsia="Times New Roman" w:hAnsi="Times New Roman" w:cs="Times New Roman"/>
          <w:sz w:val="28"/>
          <w:szCs w:val="28"/>
          <w:lang w:eastAsia="zh-CN"/>
        </w:rPr>
        <w:t xml:space="preserve"> действий не требуется. </w:t>
      </w:r>
    </w:p>
    <w:p w:rsidR="00FB2ED4" w:rsidRPr="00FB2ED4" w:rsidRDefault="00FB2ED4" w:rsidP="00FB2ED4">
      <w:pPr>
        <w:suppressAutoHyphens/>
        <w:spacing w:after="0" w:line="240" w:lineRule="auto"/>
        <w:ind w:firstLine="709"/>
        <w:jc w:val="both"/>
        <w:rPr>
          <w:rFonts w:ascii="Times New Roman" w:eastAsia="Times New Roman" w:hAnsi="Times New Roman" w:cs="Times New Roman"/>
          <w:sz w:val="28"/>
          <w:szCs w:val="28"/>
          <w:lang w:eastAsia="zh-CN"/>
        </w:rPr>
      </w:pPr>
      <w:r w:rsidRPr="00FB2ED4">
        <w:rPr>
          <w:rFonts w:ascii="Times New Roman" w:eastAsia="Times New Roman" w:hAnsi="Times New Roman" w:cs="Times New Roman"/>
          <w:sz w:val="28"/>
          <w:szCs w:val="28"/>
          <w:lang w:eastAsia="zh-CN"/>
        </w:rPr>
        <w:t>2 действие: проверка обоснованности сроков проведения работ. В случае если срок продления производства работ, запрашиваемые заявителем, превышают сроки, установленные для данного вида работ строительными нормами и правилами, должностное лицо вправе принять решение об их уменьшении. Кроме этого, срок продления производства земляных работ может быть перенесен с учетом имеющейся информации о производстве иного вида земляных работ на данном участке, а также при проведении массовых мероприятий в зоне производства работ или непосредственной близости от нее.</w:t>
      </w:r>
    </w:p>
    <w:p w:rsidR="00FB2ED4" w:rsidRPr="00FB2ED4" w:rsidRDefault="00FB2ED4" w:rsidP="00FB2ED4">
      <w:pPr>
        <w:suppressAutoHyphens/>
        <w:spacing w:after="0" w:line="240" w:lineRule="auto"/>
        <w:ind w:firstLine="709"/>
        <w:jc w:val="both"/>
        <w:rPr>
          <w:rFonts w:ascii="Times New Roman" w:eastAsia="Times New Roman" w:hAnsi="Times New Roman" w:cs="Times New Roman"/>
          <w:sz w:val="28"/>
          <w:szCs w:val="28"/>
          <w:u w:val="single"/>
          <w:lang w:eastAsia="zh-CN"/>
        </w:rPr>
      </w:pPr>
      <w:r w:rsidRPr="00FB2ED4">
        <w:rPr>
          <w:rFonts w:ascii="Times New Roman" w:eastAsia="Times New Roman" w:hAnsi="Times New Roman" w:cs="Times New Roman"/>
          <w:sz w:val="28"/>
          <w:szCs w:val="28"/>
          <w:lang w:eastAsia="zh-CN"/>
        </w:rPr>
        <w:t>3 действие: проверка документов. Должностное лицо проверяет полноту и достоверность, а также сами сведения, содержащиеся в представленных заявлении и документах, в целях оценки их соответствия требованиям и условиям на получение муниципальной услуги.</w:t>
      </w:r>
    </w:p>
    <w:p w:rsidR="00FB2ED4" w:rsidRPr="00FB2ED4" w:rsidRDefault="00FB2ED4" w:rsidP="00FB2ED4">
      <w:pPr>
        <w:suppressAutoHyphens/>
        <w:spacing w:after="0" w:line="240" w:lineRule="auto"/>
        <w:ind w:firstLine="709"/>
        <w:jc w:val="both"/>
        <w:rPr>
          <w:rFonts w:ascii="Times New Roman" w:eastAsia="Times New Roman" w:hAnsi="Times New Roman" w:cs="Times New Roman"/>
          <w:sz w:val="28"/>
          <w:szCs w:val="28"/>
          <w:lang w:eastAsia="zh-CN"/>
        </w:rPr>
      </w:pPr>
      <w:r w:rsidRPr="00FB2ED4">
        <w:rPr>
          <w:rFonts w:ascii="Times New Roman" w:eastAsia="Times New Roman" w:hAnsi="Times New Roman" w:cs="Times New Roman"/>
          <w:sz w:val="28"/>
          <w:szCs w:val="28"/>
          <w:u w:val="single"/>
          <w:lang w:eastAsia="zh-CN"/>
        </w:rPr>
        <w:t xml:space="preserve">при закрытии </w:t>
      </w:r>
      <w:r w:rsidRPr="00FB2ED4">
        <w:rPr>
          <w:rFonts w:ascii="Calibri" w:eastAsia="Times New Roman" w:hAnsi="Calibri" w:cs="Times New Roman"/>
          <w:sz w:val="28"/>
          <w:szCs w:val="28"/>
          <w:lang w:eastAsia="ru-RU"/>
        </w:rPr>
        <w:t>(</w:t>
      </w:r>
      <w:r w:rsidRPr="00FB2ED4">
        <w:rPr>
          <w:rFonts w:ascii="Times New Roman" w:eastAsia="Times New Roman" w:hAnsi="Times New Roman" w:cs="Times New Roman"/>
          <w:sz w:val="28"/>
          <w:szCs w:val="28"/>
          <w:lang w:eastAsia="ru-RU"/>
        </w:rPr>
        <w:t>исполнении)</w:t>
      </w:r>
      <w:r w:rsidRPr="00FB2ED4">
        <w:rPr>
          <w:rFonts w:ascii="Calibri" w:eastAsia="Times New Roman" w:hAnsi="Calibri" w:cs="Times New Roman"/>
          <w:sz w:val="28"/>
          <w:szCs w:val="28"/>
          <w:lang w:eastAsia="ru-RU"/>
        </w:rPr>
        <w:t xml:space="preserve"> </w:t>
      </w:r>
      <w:r w:rsidRPr="00FB2ED4">
        <w:rPr>
          <w:rFonts w:ascii="Times New Roman" w:eastAsia="Times New Roman" w:hAnsi="Times New Roman" w:cs="Times New Roman"/>
          <w:sz w:val="28"/>
          <w:szCs w:val="28"/>
          <w:u w:val="single"/>
          <w:lang w:eastAsia="zh-CN"/>
        </w:rPr>
        <w:t>разрешения (ордера) на осуществление земляных работ в течение 3 рабочих дней:</w:t>
      </w:r>
      <w:r w:rsidRPr="00FB2ED4">
        <w:rPr>
          <w:rFonts w:ascii="Times New Roman" w:eastAsia="Times New Roman" w:hAnsi="Times New Roman" w:cs="Times New Roman"/>
          <w:sz w:val="28"/>
          <w:szCs w:val="28"/>
          <w:lang w:eastAsia="zh-CN"/>
        </w:rPr>
        <w:t xml:space="preserve"> </w:t>
      </w:r>
    </w:p>
    <w:p w:rsidR="00FB2ED4" w:rsidRPr="00FB2ED4" w:rsidRDefault="00FB2ED4" w:rsidP="00FB2ED4">
      <w:pPr>
        <w:suppressAutoHyphens/>
        <w:spacing w:after="0" w:line="240" w:lineRule="auto"/>
        <w:ind w:firstLine="709"/>
        <w:jc w:val="both"/>
        <w:rPr>
          <w:rFonts w:ascii="Times New Roman" w:eastAsia="Times New Roman" w:hAnsi="Times New Roman" w:cs="Times New Roman"/>
          <w:sz w:val="28"/>
          <w:szCs w:val="28"/>
          <w:lang w:eastAsia="zh-CN"/>
        </w:rPr>
      </w:pPr>
      <w:r w:rsidRPr="00FB2ED4">
        <w:rPr>
          <w:rFonts w:ascii="Times New Roman" w:eastAsia="Times New Roman" w:hAnsi="Times New Roman" w:cs="Times New Roman"/>
          <w:sz w:val="28"/>
          <w:szCs w:val="28"/>
          <w:lang w:eastAsia="zh-CN"/>
        </w:rPr>
        <w:t xml:space="preserve">1 действие: проверка документов на комплектность в течение 1 дня. В случае подачи неполного комплекта документов, указанных в пункте 2.6.3. настоящего административного регламента, ответственный специалист отдела готовит уведомление об отказе в предоставлении услуги, выполнение последующих действий не требуется. </w:t>
      </w:r>
    </w:p>
    <w:p w:rsidR="00FB2ED4" w:rsidRPr="00FB2ED4" w:rsidRDefault="00FB2ED4" w:rsidP="00FB2ED4">
      <w:pPr>
        <w:suppressAutoHyphens/>
        <w:spacing w:after="0" w:line="240" w:lineRule="auto"/>
        <w:ind w:firstLine="709"/>
        <w:jc w:val="both"/>
        <w:rPr>
          <w:rFonts w:ascii="Times New Roman" w:eastAsia="Times New Roman" w:hAnsi="Times New Roman" w:cs="Times New Roman"/>
          <w:sz w:val="28"/>
          <w:szCs w:val="28"/>
          <w:lang w:eastAsia="zh-CN"/>
        </w:rPr>
      </w:pPr>
      <w:r w:rsidRPr="00FB2ED4">
        <w:rPr>
          <w:rFonts w:ascii="Times New Roman" w:eastAsia="Times New Roman" w:hAnsi="Times New Roman" w:cs="Times New Roman"/>
          <w:sz w:val="28"/>
          <w:szCs w:val="28"/>
          <w:lang w:eastAsia="zh-CN"/>
        </w:rPr>
        <w:t>2 действие: проверка акта приемки восстановленной территории в течение 3 рабочих дней после проведения земляных работ,</w:t>
      </w:r>
      <w:r w:rsidRPr="00FB2ED4">
        <w:rPr>
          <w:rFonts w:ascii="Calibri" w:eastAsia="Times New Roman" w:hAnsi="Calibri" w:cs="Times New Roman"/>
          <w:sz w:val="21"/>
          <w:szCs w:val="21"/>
          <w:lang w:eastAsia="zh-CN"/>
        </w:rPr>
        <w:t xml:space="preserve"> </w:t>
      </w:r>
      <w:r w:rsidRPr="00FB2ED4">
        <w:rPr>
          <w:rFonts w:ascii="Times New Roman" w:eastAsia="Times New Roman" w:hAnsi="Times New Roman" w:cs="Times New Roman"/>
          <w:sz w:val="28"/>
          <w:szCs w:val="28"/>
          <w:lang w:eastAsia="zh-CN"/>
        </w:rPr>
        <w:t xml:space="preserve">в котором отражаются все элементы восстановленного благоустройства. </w:t>
      </w:r>
      <w:r w:rsidRPr="00FB2ED4">
        <w:rPr>
          <w:rFonts w:ascii="Calibri" w:eastAsia="Times New Roman" w:hAnsi="Calibri" w:cs="Times New Roman"/>
          <w:sz w:val="21"/>
          <w:szCs w:val="21"/>
          <w:lang w:eastAsia="zh-CN"/>
        </w:rPr>
        <w:t xml:space="preserve"> </w:t>
      </w:r>
      <w:r w:rsidRPr="00FB2ED4">
        <w:rPr>
          <w:rFonts w:ascii="Times New Roman" w:eastAsia="Times New Roman" w:hAnsi="Times New Roman" w:cs="Times New Roman"/>
          <w:sz w:val="28"/>
          <w:szCs w:val="28"/>
          <w:lang w:eastAsia="zh-CN"/>
        </w:rPr>
        <w:t>В случае наличия недостатков (по объему, качеству, соответствию техническим условиям), выявленных в ходе приемки восстановленного благоустройства, ответственный специалист отдела составляет акт замечаний и передает его заявителю.</w:t>
      </w:r>
    </w:p>
    <w:p w:rsidR="00FB2ED4" w:rsidRPr="00FB2ED4" w:rsidRDefault="00FB2ED4" w:rsidP="00FB2ED4">
      <w:pPr>
        <w:suppressAutoHyphens/>
        <w:spacing w:after="0" w:line="240" w:lineRule="auto"/>
        <w:ind w:firstLine="709"/>
        <w:jc w:val="both"/>
        <w:rPr>
          <w:rFonts w:ascii="Times New Roman" w:eastAsia="Times New Roman" w:hAnsi="Times New Roman" w:cs="Times New Roman"/>
          <w:sz w:val="28"/>
          <w:szCs w:val="28"/>
          <w:lang w:eastAsia="zh-CN"/>
        </w:rPr>
      </w:pPr>
      <w:r w:rsidRPr="00FB2ED4">
        <w:rPr>
          <w:rFonts w:ascii="Times New Roman" w:eastAsia="Times New Roman" w:hAnsi="Times New Roman" w:cs="Times New Roman"/>
          <w:sz w:val="28"/>
          <w:szCs w:val="28"/>
          <w:lang w:eastAsia="zh-CN"/>
        </w:rPr>
        <w:t xml:space="preserve">3 действие: подготовка проекта решения о закрытии </w:t>
      </w:r>
      <w:r w:rsidRPr="00FB2ED4">
        <w:rPr>
          <w:rFonts w:ascii="Times New Roman" w:eastAsia="Times New Roman" w:hAnsi="Times New Roman" w:cs="Times New Roman"/>
          <w:sz w:val="28"/>
          <w:szCs w:val="28"/>
          <w:lang w:eastAsia="ru-RU"/>
        </w:rPr>
        <w:t>(исполнении)</w:t>
      </w:r>
      <w:r w:rsidRPr="00FB2ED4">
        <w:rPr>
          <w:rFonts w:ascii="Times New Roman" w:eastAsia="Times New Roman" w:hAnsi="Times New Roman" w:cs="Times New Roman"/>
          <w:sz w:val="28"/>
          <w:szCs w:val="28"/>
          <w:lang w:eastAsia="zh-CN"/>
        </w:rPr>
        <w:t xml:space="preserve"> разрешения либо проекта уведомления об отказе в предоставлении муниципальной услуги.</w:t>
      </w:r>
    </w:p>
    <w:p w:rsidR="00FB2ED4" w:rsidRPr="00FB2ED4" w:rsidRDefault="00FB2ED4" w:rsidP="00FB2ED4">
      <w:pPr>
        <w:suppressAutoHyphens/>
        <w:spacing w:after="0" w:line="240" w:lineRule="auto"/>
        <w:ind w:firstLine="709"/>
        <w:jc w:val="both"/>
        <w:rPr>
          <w:rFonts w:ascii="Times New Roman" w:eastAsia="Times New Roman" w:hAnsi="Times New Roman" w:cs="Times New Roman"/>
          <w:sz w:val="28"/>
          <w:szCs w:val="28"/>
          <w:lang w:eastAsia="zh-CN"/>
        </w:rPr>
      </w:pPr>
      <w:r w:rsidRPr="00FB2ED4">
        <w:rPr>
          <w:rFonts w:ascii="Times New Roman" w:eastAsia="Times New Roman" w:hAnsi="Times New Roman" w:cs="Times New Roman"/>
          <w:b/>
          <w:sz w:val="28"/>
          <w:szCs w:val="28"/>
          <w:lang w:eastAsia="zh-CN"/>
        </w:rPr>
        <w:t>3.4. Принятие решения о предоставлении муниципальной услуги либо об отказе в предоставлении муниципальной услуги.</w:t>
      </w:r>
    </w:p>
    <w:p w:rsidR="00FB2ED4" w:rsidRPr="00FB2ED4" w:rsidRDefault="00FB2ED4" w:rsidP="00FB2ED4">
      <w:pPr>
        <w:suppressAutoHyphens/>
        <w:spacing w:after="0" w:line="240" w:lineRule="auto"/>
        <w:ind w:firstLine="709"/>
        <w:jc w:val="both"/>
        <w:rPr>
          <w:rFonts w:ascii="Times New Roman" w:eastAsia="Times New Roman" w:hAnsi="Times New Roman" w:cs="Times New Roman"/>
          <w:sz w:val="28"/>
          <w:szCs w:val="28"/>
          <w:lang w:eastAsia="zh-CN"/>
        </w:rPr>
      </w:pPr>
      <w:r w:rsidRPr="00FB2ED4">
        <w:rPr>
          <w:rFonts w:ascii="Times New Roman" w:eastAsia="Times New Roman" w:hAnsi="Times New Roman" w:cs="Times New Roman"/>
          <w:sz w:val="28"/>
          <w:szCs w:val="28"/>
          <w:lang w:eastAsia="zh-CN"/>
        </w:rPr>
        <w:t>3.4.1. Основание для начала административной процедуры: представление ответственным специалистом отдела для принятия решения начальнику отдела заявления и прилагаемых документов, а также проекта решения.</w:t>
      </w:r>
    </w:p>
    <w:p w:rsidR="00FB2ED4" w:rsidRPr="00FB2ED4" w:rsidRDefault="00FB2ED4" w:rsidP="00FB2ED4">
      <w:pPr>
        <w:suppressAutoHyphens/>
        <w:spacing w:after="0" w:line="240" w:lineRule="auto"/>
        <w:ind w:firstLine="709"/>
        <w:jc w:val="both"/>
        <w:rPr>
          <w:rFonts w:ascii="Times New Roman" w:eastAsia="Times New Roman" w:hAnsi="Times New Roman" w:cs="Times New Roman"/>
          <w:sz w:val="28"/>
          <w:szCs w:val="28"/>
          <w:lang w:eastAsia="zh-CN"/>
        </w:rPr>
      </w:pPr>
      <w:r w:rsidRPr="00FB2ED4">
        <w:rPr>
          <w:rFonts w:ascii="Times New Roman" w:eastAsia="Times New Roman" w:hAnsi="Times New Roman" w:cs="Times New Roman"/>
          <w:sz w:val="28"/>
          <w:szCs w:val="28"/>
          <w:lang w:eastAsia="zh-CN"/>
        </w:rPr>
        <w:t>3.4.2. Лицо, ответственное за выполнение административной процедуры: начальник отдела, ответственный за предоставление услуги.</w:t>
      </w:r>
    </w:p>
    <w:p w:rsidR="00FB2ED4" w:rsidRPr="00FB2ED4" w:rsidRDefault="00FB2ED4" w:rsidP="00FB2ED4">
      <w:pPr>
        <w:suppressAutoHyphens/>
        <w:spacing w:after="0" w:line="240" w:lineRule="auto"/>
        <w:ind w:firstLine="709"/>
        <w:jc w:val="both"/>
        <w:rPr>
          <w:rFonts w:ascii="Times New Roman" w:eastAsia="Times New Roman" w:hAnsi="Times New Roman" w:cs="Times New Roman"/>
          <w:sz w:val="28"/>
          <w:szCs w:val="28"/>
          <w:u w:val="single"/>
          <w:lang w:eastAsia="zh-CN"/>
        </w:rPr>
      </w:pPr>
      <w:r w:rsidRPr="00FB2ED4">
        <w:rPr>
          <w:rFonts w:ascii="Times New Roman" w:eastAsia="Times New Roman" w:hAnsi="Times New Roman" w:cs="Times New Roman"/>
          <w:sz w:val="28"/>
          <w:szCs w:val="28"/>
          <w:lang w:eastAsia="zh-CN"/>
        </w:rPr>
        <w:lastRenderedPageBreak/>
        <w:t xml:space="preserve">3.4.3. Содержание административного действия (административных действий), продолжительность и (или) максимальный срок его (их) выполнения: </w:t>
      </w:r>
    </w:p>
    <w:p w:rsidR="00FB2ED4" w:rsidRPr="00FB2ED4" w:rsidRDefault="00FB2ED4" w:rsidP="00FB2ED4">
      <w:pPr>
        <w:suppressAutoHyphens/>
        <w:spacing w:after="0" w:line="240" w:lineRule="auto"/>
        <w:ind w:firstLine="709"/>
        <w:jc w:val="both"/>
        <w:rPr>
          <w:rFonts w:ascii="Times New Roman" w:eastAsia="Times New Roman" w:hAnsi="Times New Roman" w:cs="Times New Roman"/>
          <w:sz w:val="28"/>
          <w:szCs w:val="28"/>
          <w:lang w:eastAsia="zh-CN"/>
        </w:rPr>
      </w:pPr>
      <w:r w:rsidRPr="00FB2ED4">
        <w:rPr>
          <w:rFonts w:ascii="Times New Roman" w:eastAsia="Times New Roman" w:hAnsi="Times New Roman" w:cs="Times New Roman"/>
          <w:sz w:val="28"/>
          <w:szCs w:val="28"/>
          <w:u w:val="single"/>
          <w:lang w:eastAsia="zh-CN"/>
        </w:rPr>
        <w:t xml:space="preserve">при предоставлении (отказе в предоставлении) разрешения(ордера) на </w:t>
      </w:r>
      <w:r w:rsidRPr="00FB2ED4">
        <w:rPr>
          <w:rFonts w:ascii="Times New Roman" w:eastAsia="Times New Roman" w:hAnsi="Times New Roman" w:cs="Times New Roman"/>
          <w:color w:val="000000"/>
          <w:sz w:val="28"/>
          <w:szCs w:val="28"/>
          <w:u w:val="single"/>
          <w:lang w:eastAsia="zh-CN"/>
        </w:rPr>
        <w:t>осуществление</w:t>
      </w:r>
      <w:r w:rsidRPr="00FB2ED4">
        <w:rPr>
          <w:rFonts w:ascii="Times New Roman" w:eastAsia="Times New Roman" w:hAnsi="Times New Roman" w:cs="Times New Roman"/>
          <w:sz w:val="28"/>
          <w:szCs w:val="28"/>
          <w:u w:val="single"/>
          <w:lang w:eastAsia="zh-CN"/>
        </w:rPr>
        <w:t xml:space="preserve"> земляных работ:</w:t>
      </w:r>
    </w:p>
    <w:p w:rsidR="00FB2ED4" w:rsidRPr="00FB2ED4" w:rsidRDefault="00FB2ED4" w:rsidP="00FB2ED4">
      <w:pPr>
        <w:suppressAutoHyphens/>
        <w:spacing w:after="0" w:line="240" w:lineRule="auto"/>
        <w:ind w:firstLine="709"/>
        <w:jc w:val="both"/>
        <w:rPr>
          <w:rFonts w:ascii="Times New Roman" w:eastAsia="Times New Roman" w:hAnsi="Times New Roman" w:cs="Times New Roman"/>
          <w:sz w:val="28"/>
          <w:szCs w:val="28"/>
          <w:u w:val="single"/>
          <w:lang w:eastAsia="zh-CN"/>
        </w:rPr>
      </w:pPr>
      <w:r w:rsidRPr="00FB2ED4">
        <w:rPr>
          <w:rFonts w:ascii="Times New Roman" w:eastAsia="Times New Roman" w:hAnsi="Times New Roman" w:cs="Times New Roman"/>
          <w:sz w:val="28"/>
          <w:szCs w:val="28"/>
          <w:lang w:eastAsia="zh-CN"/>
        </w:rPr>
        <w:t xml:space="preserve">принятие решения, являющегося результатом предоставления муниципальной услуги, и его подписание осуществляется в течение 1 рабочего дня. </w:t>
      </w:r>
    </w:p>
    <w:p w:rsidR="00FB2ED4" w:rsidRPr="00FB2ED4" w:rsidRDefault="00FB2ED4" w:rsidP="00FB2ED4">
      <w:pPr>
        <w:suppressAutoHyphens/>
        <w:spacing w:after="0" w:line="240" w:lineRule="auto"/>
        <w:ind w:firstLine="709"/>
        <w:jc w:val="both"/>
        <w:rPr>
          <w:rFonts w:ascii="Times New Roman" w:eastAsia="Times New Roman" w:hAnsi="Times New Roman" w:cs="Times New Roman"/>
          <w:sz w:val="28"/>
          <w:szCs w:val="28"/>
          <w:lang w:eastAsia="zh-CN"/>
        </w:rPr>
      </w:pPr>
      <w:r w:rsidRPr="00FB2ED4">
        <w:rPr>
          <w:rFonts w:ascii="Times New Roman" w:eastAsia="Times New Roman" w:hAnsi="Times New Roman" w:cs="Times New Roman"/>
          <w:sz w:val="28"/>
          <w:szCs w:val="28"/>
          <w:u w:val="single"/>
          <w:lang w:eastAsia="zh-CN"/>
        </w:rPr>
        <w:t xml:space="preserve">при продлении срока действия разрешения (ордера) на осуществление земляных работ и при закрытии </w:t>
      </w:r>
      <w:r w:rsidRPr="00FB2ED4">
        <w:rPr>
          <w:rFonts w:ascii="Times New Roman" w:eastAsia="Times New Roman" w:hAnsi="Times New Roman" w:cs="Times New Roman"/>
          <w:sz w:val="28"/>
          <w:szCs w:val="28"/>
          <w:lang w:eastAsia="ru-RU"/>
        </w:rPr>
        <w:t>(исполнении)</w:t>
      </w:r>
      <w:r w:rsidRPr="00FB2ED4">
        <w:rPr>
          <w:rFonts w:ascii="Times New Roman" w:eastAsia="Times New Roman" w:hAnsi="Times New Roman" w:cs="Times New Roman"/>
          <w:sz w:val="28"/>
          <w:szCs w:val="28"/>
          <w:u w:val="single"/>
          <w:lang w:eastAsia="zh-CN"/>
        </w:rPr>
        <w:t xml:space="preserve"> разрешения (ордера) на осуществление земляных работ:</w:t>
      </w:r>
      <w:r w:rsidRPr="00FB2ED4">
        <w:rPr>
          <w:rFonts w:ascii="Times New Roman" w:eastAsia="Times New Roman" w:hAnsi="Times New Roman" w:cs="Times New Roman"/>
          <w:sz w:val="28"/>
          <w:szCs w:val="28"/>
          <w:lang w:eastAsia="zh-CN"/>
        </w:rPr>
        <w:t xml:space="preserve"> </w:t>
      </w:r>
    </w:p>
    <w:p w:rsidR="00FB2ED4" w:rsidRPr="00FB2ED4" w:rsidRDefault="00FB2ED4" w:rsidP="00FB2ED4">
      <w:pPr>
        <w:suppressAutoHyphens/>
        <w:spacing w:after="0" w:line="240" w:lineRule="auto"/>
        <w:ind w:firstLine="709"/>
        <w:jc w:val="both"/>
        <w:rPr>
          <w:rFonts w:ascii="Times New Roman" w:eastAsia="Times New Roman" w:hAnsi="Times New Roman" w:cs="Times New Roman"/>
          <w:sz w:val="28"/>
          <w:szCs w:val="28"/>
          <w:lang w:eastAsia="zh-CN"/>
        </w:rPr>
      </w:pPr>
      <w:r w:rsidRPr="00FB2ED4">
        <w:rPr>
          <w:rFonts w:ascii="Times New Roman" w:eastAsia="Times New Roman" w:hAnsi="Times New Roman" w:cs="Times New Roman"/>
          <w:sz w:val="28"/>
          <w:szCs w:val="28"/>
          <w:lang w:eastAsia="zh-CN"/>
        </w:rPr>
        <w:t xml:space="preserve">принятие решения о продлении разрешения (ордера) на осуществление земляных работ с проставлением отметки либо о закрытии </w:t>
      </w:r>
      <w:r w:rsidRPr="00FB2ED4">
        <w:rPr>
          <w:rFonts w:ascii="Times New Roman" w:eastAsia="Times New Roman" w:hAnsi="Times New Roman" w:cs="Times New Roman"/>
          <w:sz w:val="28"/>
          <w:szCs w:val="28"/>
          <w:lang w:eastAsia="ru-RU"/>
        </w:rPr>
        <w:t>(</w:t>
      </w:r>
      <w:proofErr w:type="gramStart"/>
      <w:r w:rsidRPr="00FB2ED4">
        <w:rPr>
          <w:rFonts w:ascii="Times New Roman" w:eastAsia="Times New Roman" w:hAnsi="Times New Roman" w:cs="Times New Roman"/>
          <w:sz w:val="28"/>
          <w:szCs w:val="28"/>
          <w:lang w:eastAsia="ru-RU"/>
        </w:rPr>
        <w:t xml:space="preserve">исполнении) </w:t>
      </w:r>
      <w:r w:rsidRPr="00FB2ED4">
        <w:rPr>
          <w:rFonts w:ascii="Times New Roman" w:eastAsia="Times New Roman" w:hAnsi="Times New Roman" w:cs="Times New Roman"/>
          <w:sz w:val="28"/>
          <w:szCs w:val="28"/>
          <w:lang w:eastAsia="zh-CN"/>
        </w:rPr>
        <w:t xml:space="preserve"> разрешения</w:t>
      </w:r>
      <w:proofErr w:type="gramEnd"/>
      <w:r w:rsidRPr="00FB2ED4">
        <w:rPr>
          <w:rFonts w:ascii="Times New Roman" w:eastAsia="Times New Roman" w:hAnsi="Times New Roman" w:cs="Times New Roman"/>
          <w:sz w:val="28"/>
          <w:szCs w:val="28"/>
          <w:lang w:eastAsia="zh-CN"/>
        </w:rPr>
        <w:t xml:space="preserve"> (ордера) на осуществление земляных работ и внесение соответствующей записи о закрытии </w:t>
      </w:r>
      <w:r w:rsidRPr="00FB2ED4">
        <w:rPr>
          <w:rFonts w:ascii="Times New Roman" w:eastAsia="Times New Roman" w:hAnsi="Times New Roman" w:cs="Times New Roman"/>
          <w:sz w:val="28"/>
          <w:szCs w:val="28"/>
          <w:lang w:eastAsia="ru-RU"/>
        </w:rPr>
        <w:t>(исполнении)</w:t>
      </w:r>
      <w:r w:rsidRPr="00FB2ED4">
        <w:rPr>
          <w:rFonts w:ascii="Calibri" w:eastAsia="Times New Roman" w:hAnsi="Calibri" w:cs="Times New Roman"/>
          <w:sz w:val="28"/>
          <w:szCs w:val="28"/>
          <w:lang w:eastAsia="ru-RU"/>
        </w:rPr>
        <w:t xml:space="preserve"> </w:t>
      </w:r>
      <w:r w:rsidRPr="00FB2ED4">
        <w:rPr>
          <w:rFonts w:ascii="Times New Roman" w:eastAsia="Times New Roman" w:hAnsi="Times New Roman" w:cs="Times New Roman"/>
          <w:sz w:val="28"/>
          <w:szCs w:val="28"/>
          <w:lang w:eastAsia="zh-CN"/>
        </w:rPr>
        <w:t>разрешения (ордера) на осуществление земляных работ в разрешение (ордер) в течение 1 рабочего дня.</w:t>
      </w:r>
    </w:p>
    <w:p w:rsidR="00FB2ED4" w:rsidRPr="00FB2ED4" w:rsidRDefault="00FB2ED4" w:rsidP="00FB2ED4">
      <w:pPr>
        <w:suppressAutoHyphens/>
        <w:spacing w:after="0" w:line="240" w:lineRule="auto"/>
        <w:ind w:firstLine="709"/>
        <w:jc w:val="both"/>
        <w:rPr>
          <w:rFonts w:ascii="Times New Roman" w:eastAsia="Times New Roman" w:hAnsi="Times New Roman" w:cs="Times New Roman"/>
          <w:sz w:val="28"/>
          <w:szCs w:val="28"/>
          <w:u w:val="single"/>
          <w:lang w:eastAsia="zh-CN"/>
        </w:rPr>
      </w:pPr>
      <w:r w:rsidRPr="00FB2ED4">
        <w:rPr>
          <w:rFonts w:ascii="Times New Roman" w:eastAsia="Times New Roman" w:hAnsi="Times New Roman" w:cs="Times New Roman"/>
          <w:sz w:val="28"/>
          <w:szCs w:val="28"/>
          <w:u w:val="single"/>
          <w:lang w:eastAsia="zh-CN"/>
        </w:rPr>
        <w:t xml:space="preserve">при закрытии </w:t>
      </w:r>
      <w:r w:rsidRPr="00FB2ED4">
        <w:rPr>
          <w:rFonts w:ascii="Calibri" w:eastAsia="Times New Roman" w:hAnsi="Calibri" w:cs="Times New Roman"/>
          <w:sz w:val="28"/>
          <w:szCs w:val="28"/>
          <w:lang w:eastAsia="ru-RU"/>
        </w:rPr>
        <w:t>(</w:t>
      </w:r>
      <w:r w:rsidRPr="00FB2ED4">
        <w:rPr>
          <w:rFonts w:ascii="Times New Roman" w:eastAsia="Times New Roman" w:hAnsi="Times New Roman" w:cs="Times New Roman"/>
          <w:sz w:val="28"/>
          <w:szCs w:val="28"/>
          <w:lang w:eastAsia="ru-RU"/>
        </w:rPr>
        <w:t>исполнении)</w:t>
      </w:r>
      <w:r w:rsidRPr="00FB2ED4">
        <w:rPr>
          <w:rFonts w:ascii="Calibri" w:eastAsia="Times New Roman" w:hAnsi="Calibri" w:cs="Times New Roman"/>
          <w:sz w:val="28"/>
          <w:szCs w:val="28"/>
          <w:lang w:eastAsia="ru-RU"/>
        </w:rPr>
        <w:t xml:space="preserve"> </w:t>
      </w:r>
      <w:r w:rsidRPr="00FB2ED4">
        <w:rPr>
          <w:rFonts w:ascii="Times New Roman" w:eastAsia="Times New Roman" w:hAnsi="Times New Roman" w:cs="Times New Roman"/>
          <w:sz w:val="28"/>
          <w:szCs w:val="28"/>
          <w:u w:val="single"/>
          <w:lang w:eastAsia="zh-CN"/>
        </w:rPr>
        <w:t>разрешения (ордера) на осуществление земляных работ:</w:t>
      </w:r>
    </w:p>
    <w:p w:rsidR="00FB2ED4" w:rsidRPr="00FB2ED4" w:rsidRDefault="00FB2ED4" w:rsidP="00FB2ED4">
      <w:pPr>
        <w:suppressAutoHyphens/>
        <w:spacing w:after="0" w:line="240" w:lineRule="auto"/>
        <w:ind w:firstLine="709"/>
        <w:jc w:val="both"/>
        <w:rPr>
          <w:rFonts w:ascii="Times New Roman" w:eastAsia="Times New Roman" w:hAnsi="Times New Roman" w:cs="Times New Roman"/>
          <w:sz w:val="28"/>
          <w:szCs w:val="28"/>
          <w:lang w:eastAsia="zh-CN"/>
        </w:rPr>
      </w:pPr>
      <w:r w:rsidRPr="00FB2ED4">
        <w:rPr>
          <w:rFonts w:ascii="Times New Roman" w:eastAsia="Times New Roman" w:hAnsi="Times New Roman" w:cs="Times New Roman"/>
          <w:sz w:val="28"/>
          <w:szCs w:val="28"/>
          <w:lang w:eastAsia="zh-CN"/>
        </w:rPr>
        <w:t xml:space="preserve">принятие решения о закрытии </w:t>
      </w:r>
      <w:r w:rsidRPr="00FB2ED4">
        <w:rPr>
          <w:rFonts w:ascii="Times New Roman" w:eastAsia="Times New Roman" w:hAnsi="Times New Roman" w:cs="Times New Roman"/>
          <w:sz w:val="28"/>
          <w:szCs w:val="28"/>
          <w:lang w:eastAsia="ru-RU"/>
        </w:rPr>
        <w:t>(исполнении)</w:t>
      </w:r>
      <w:r w:rsidRPr="00FB2ED4">
        <w:rPr>
          <w:rFonts w:ascii="Times New Roman" w:eastAsia="Times New Roman" w:hAnsi="Times New Roman" w:cs="Times New Roman"/>
          <w:sz w:val="28"/>
          <w:szCs w:val="28"/>
          <w:lang w:eastAsia="zh-CN"/>
        </w:rPr>
        <w:t xml:space="preserve"> разрешения либо проекта уведомления об отказе в предоставлении муниципальной услуги</w:t>
      </w:r>
      <w:r w:rsidRPr="00FB2ED4">
        <w:rPr>
          <w:rFonts w:ascii="Calibri" w:eastAsia="Calibri" w:hAnsi="Calibri" w:cs="Times New Roman"/>
        </w:rPr>
        <w:t xml:space="preserve"> </w:t>
      </w:r>
      <w:r w:rsidRPr="00FB2ED4">
        <w:rPr>
          <w:rFonts w:ascii="Times New Roman" w:eastAsia="Times New Roman" w:hAnsi="Times New Roman" w:cs="Times New Roman"/>
          <w:sz w:val="28"/>
          <w:szCs w:val="28"/>
          <w:lang w:eastAsia="zh-CN"/>
        </w:rPr>
        <w:t xml:space="preserve">в течение 1 рабочего дня. </w:t>
      </w:r>
    </w:p>
    <w:p w:rsidR="00FB2ED4" w:rsidRPr="00FB2ED4" w:rsidRDefault="00FB2ED4" w:rsidP="00FB2ED4">
      <w:pPr>
        <w:suppressAutoHyphens/>
        <w:spacing w:after="0" w:line="240" w:lineRule="auto"/>
        <w:ind w:firstLine="709"/>
        <w:jc w:val="both"/>
        <w:rPr>
          <w:rFonts w:ascii="Times New Roman" w:eastAsia="Times New Roman" w:hAnsi="Times New Roman" w:cs="Times New Roman"/>
          <w:sz w:val="28"/>
          <w:szCs w:val="28"/>
          <w:lang w:eastAsia="zh-CN"/>
        </w:rPr>
      </w:pPr>
      <w:r w:rsidRPr="00FB2ED4">
        <w:rPr>
          <w:rFonts w:ascii="Times New Roman" w:eastAsia="Times New Roman" w:hAnsi="Times New Roman" w:cs="Times New Roman"/>
          <w:sz w:val="28"/>
          <w:szCs w:val="28"/>
          <w:lang w:eastAsia="zh-CN"/>
        </w:rPr>
        <w:t>3.4.4. Критерий принятия решения: заявителем подтверждено право на получение услуги либо право на получение соответствующей муниципальной услуги у заявителя отсутствует.</w:t>
      </w:r>
    </w:p>
    <w:p w:rsidR="00FB2ED4" w:rsidRPr="00FB2ED4" w:rsidRDefault="00FB2ED4" w:rsidP="00FB2ED4">
      <w:pPr>
        <w:suppressAutoHyphens/>
        <w:spacing w:after="0" w:line="240" w:lineRule="auto"/>
        <w:ind w:firstLine="709"/>
        <w:jc w:val="both"/>
        <w:rPr>
          <w:rFonts w:ascii="Times New Roman" w:eastAsia="Times New Roman" w:hAnsi="Times New Roman" w:cs="Times New Roman"/>
          <w:b/>
          <w:sz w:val="28"/>
          <w:szCs w:val="28"/>
          <w:lang w:eastAsia="zh-CN"/>
        </w:rPr>
      </w:pPr>
      <w:r w:rsidRPr="00FB2ED4">
        <w:rPr>
          <w:rFonts w:ascii="Times New Roman" w:eastAsia="Times New Roman" w:hAnsi="Times New Roman" w:cs="Times New Roman"/>
          <w:sz w:val="28"/>
          <w:szCs w:val="28"/>
          <w:lang w:eastAsia="zh-CN"/>
        </w:rPr>
        <w:t>3.4.5. Результат выполнения административной процедуры: подготовка и подписание решения о предоставлении услуги или уведомления об отказе в предоставлении услуги.</w:t>
      </w:r>
    </w:p>
    <w:p w:rsidR="00FB2ED4" w:rsidRPr="00FB2ED4" w:rsidRDefault="00FB2ED4" w:rsidP="00FB2ED4">
      <w:pPr>
        <w:suppressAutoHyphens/>
        <w:spacing w:after="0" w:line="240" w:lineRule="auto"/>
        <w:ind w:firstLine="709"/>
        <w:jc w:val="both"/>
        <w:rPr>
          <w:rFonts w:ascii="Times New Roman" w:eastAsia="Times New Roman" w:hAnsi="Times New Roman" w:cs="Times New Roman"/>
          <w:sz w:val="28"/>
          <w:szCs w:val="28"/>
          <w:lang w:eastAsia="zh-CN"/>
        </w:rPr>
      </w:pPr>
      <w:r w:rsidRPr="00FB2ED4">
        <w:rPr>
          <w:rFonts w:ascii="Times New Roman" w:eastAsia="Times New Roman" w:hAnsi="Times New Roman" w:cs="Times New Roman"/>
          <w:b/>
          <w:sz w:val="28"/>
          <w:szCs w:val="28"/>
          <w:lang w:eastAsia="zh-CN"/>
        </w:rPr>
        <w:t>3.5. Выдача результата.</w:t>
      </w:r>
    </w:p>
    <w:p w:rsidR="00FB2ED4" w:rsidRPr="00FB2ED4" w:rsidRDefault="00FB2ED4" w:rsidP="00FB2ED4">
      <w:pPr>
        <w:suppressAutoHyphens/>
        <w:spacing w:after="0" w:line="240" w:lineRule="auto"/>
        <w:ind w:firstLine="709"/>
        <w:jc w:val="both"/>
        <w:rPr>
          <w:rFonts w:ascii="Times New Roman" w:eastAsia="Times New Roman" w:hAnsi="Times New Roman" w:cs="Times New Roman"/>
          <w:sz w:val="28"/>
          <w:szCs w:val="28"/>
          <w:lang w:eastAsia="zh-CN"/>
        </w:rPr>
      </w:pPr>
      <w:r w:rsidRPr="00FB2ED4">
        <w:rPr>
          <w:rFonts w:ascii="Times New Roman" w:eastAsia="Times New Roman" w:hAnsi="Times New Roman" w:cs="Times New Roman"/>
          <w:sz w:val="28"/>
          <w:szCs w:val="28"/>
          <w:lang w:eastAsia="zh-CN"/>
        </w:rPr>
        <w:t>3.5.1. Основание для начала административной процедуры:</w:t>
      </w:r>
    </w:p>
    <w:p w:rsidR="00FB2ED4" w:rsidRPr="00FB2ED4" w:rsidRDefault="00FB2ED4" w:rsidP="00FB2ED4">
      <w:pPr>
        <w:suppressAutoHyphens/>
        <w:spacing w:after="0" w:line="240" w:lineRule="auto"/>
        <w:ind w:firstLine="709"/>
        <w:jc w:val="both"/>
        <w:rPr>
          <w:rFonts w:ascii="Times New Roman" w:eastAsia="Times New Roman" w:hAnsi="Times New Roman" w:cs="Times New Roman"/>
          <w:sz w:val="28"/>
          <w:szCs w:val="28"/>
          <w:lang w:eastAsia="zh-CN"/>
        </w:rPr>
      </w:pPr>
      <w:r w:rsidRPr="00FB2ED4">
        <w:rPr>
          <w:rFonts w:ascii="Times New Roman" w:eastAsia="Times New Roman" w:hAnsi="Times New Roman" w:cs="Times New Roman"/>
          <w:sz w:val="28"/>
          <w:szCs w:val="28"/>
          <w:lang w:eastAsia="zh-CN"/>
        </w:rPr>
        <w:t xml:space="preserve"> а) подписанное разрешение (ордер) на осуществление земляных работ либо уведомление об отказе в предоставлении муниципальной услуги;</w:t>
      </w:r>
    </w:p>
    <w:p w:rsidR="00FB2ED4" w:rsidRPr="00FB2ED4" w:rsidRDefault="00FB2ED4" w:rsidP="00FB2ED4">
      <w:pPr>
        <w:suppressAutoHyphens/>
        <w:spacing w:after="0" w:line="240" w:lineRule="auto"/>
        <w:ind w:firstLine="709"/>
        <w:jc w:val="both"/>
        <w:rPr>
          <w:rFonts w:ascii="Times New Roman" w:eastAsia="Times New Roman" w:hAnsi="Times New Roman" w:cs="Times New Roman"/>
          <w:sz w:val="28"/>
          <w:szCs w:val="28"/>
          <w:lang w:eastAsia="zh-CN"/>
        </w:rPr>
      </w:pPr>
      <w:r w:rsidRPr="00FB2ED4">
        <w:rPr>
          <w:rFonts w:ascii="Times New Roman" w:eastAsia="Times New Roman" w:hAnsi="Times New Roman" w:cs="Times New Roman"/>
          <w:sz w:val="28"/>
          <w:szCs w:val="28"/>
          <w:lang w:eastAsia="zh-CN"/>
        </w:rPr>
        <w:t xml:space="preserve"> б) внесение соответствующей записи о продлении в разрешение (ордер) на осуществление земляных работ, удостоверенное печатью и подписью начальника отдела либо лица, замещающего его; </w:t>
      </w:r>
    </w:p>
    <w:p w:rsidR="00FB2ED4" w:rsidRPr="00FB2ED4" w:rsidRDefault="00FB2ED4" w:rsidP="00FB2ED4">
      <w:pPr>
        <w:suppressAutoHyphens/>
        <w:spacing w:after="0" w:line="240" w:lineRule="auto"/>
        <w:ind w:firstLine="709"/>
        <w:jc w:val="both"/>
        <w:rPr>
          <w:rFonts w:ascii="Times New Roman" w:eastAsia="Times New Roman" w:hAnsi="Times New Roman" w:cs="Times New Roman"/>
          <w:sz w:val="28"/>
          <w:szCs w:val="28"/>
          <w:lang w:eastAsia="zh-CN"/>
        </w:rPr>
      </w:pPr>
      <w:r w:rsidRPr="00FB2ED4">
        <w:rPr>
          <w:rFonts w:ascii="Times New Roman" w:eastAsia="Times New Roman" w:hAnsi="Times New Roman" w:cs="Times New Roman"/>
          <w:sz w:val="28"/>
          <w:szCs w:val="28"/>
          <w:lang w:eastAsia="zh-CN"/>
        </w:rPr>
        <w:t xml:space="preserve"> в) внесение соответствующей записи о закрытии </w:t>
      </w:r>
      <w:r w:rsidRPr="00FB2ED4">
        <w:rPr>
          <w:rFonts w:ascii="Times New Roman" w:eastAsia="Times New Roman" w:hAnsi="Times New Roman" w:cs="Times New Roman"/>
          <w:sz w:val="28"/>
          <w:szCs w:val="28"/>
          <w:lang w:eastAsia="ru-RU"/>
        </w:rPr>
        <w:t>(исполнении)</w:t>
      </w:r>
      <w:r w:rsidRPr="00FB2ED4">
        <w:rPr>
          <w:rFonts w:ascii="Calibri" w:eastAsia="Times New Roman" w:hAnsi="Calibri" w:cs="Times New Roman"/>
          <w:sz w:val="28"/>
          <w:szCs w:val="28"/>
          <w:lang w:eastAsia="ru-RU"/>
        </w:rPr>
        <w:t xml:space="preserve"> </w:t>
      </w:r>
      <w:r w:rsidRPr="00FB2ED4">
        <w:rPr>
          <w:rFonts w:ascii="Times New Roman" w:eastAsia="Times New Roman" w:hAnsi="Times New Roman" w:cs="Times New Roman"/>
          <w:sz w:val="28"/>
          <w:szCs w:val="28"/>
          <w:lang w:eastAsia="zh-CN"/>
        </w:rPr>
        <w:t xml:space="preserve">разрешения (ордера) на </w:t>
      </w:r>
      <w:r w:rsidRPr="00FB2ED4">
        <w:rPr>
          <w:rFonts w:ascii="Times New Roman" w:eastAsia="Times New Roman" w:hAnsi="Times New Roman" w:cs="Times New Roman"/>
          <w:color w:val="000000"/>
          <w:sz w:val="28"/>
          <w:szCs w:val="28"/>
          <w:lang w:eastAsia="zh-CN"/>
        </w:rPr>
        <w:t>осуществление</w:t>
      </w:r>
      <w:r w:rsidRPr="00FB2ED4">
        <w:rPr>
          <w:rFonts w:ascii="Times New Roman" w:eastAsia="Times New Roman" w:hAnsi="Times New Roman" w:cs="Times New Roman"/>
          <w:sz w:val="28"/>
          <w:szCs w:val="28"/>
          <w:lang w:eastAsia="zh-CN"/>
        </w:rPr>
        <w:t xml:space="preserve"> земляных работ в разрешение (ордер) на </w:t>
      </w:r>
      <w:r w:rsidRPr="00FB2ED4">
        <w:rPr>
          <w:rFonts w:ascii="Times New Roman" w:eastAsia="Times New Roman" w:hAnsi="Times New Roman" w:cs="Times New Roman"/>
          <w:color w:val="000000"/>
          <w:sz w:val="28"/>
          <w:szCs w:val="28"/>
          <w:lang w:eastAsia="zh-CN"/>
        </w:rPr>
        <w:t>осуществление</w:t>
      </w:r>
      <w:r w:rsidRPr="00FB2ED4">
        <w:rPr>
          <w:rFonts w:ascii="Times New Roman" w:eastAsia="Times New Roman" w:hAnsi="Times New Roman" w:cs="Times New Roman"/>
          <w:sz w:val="28"/>
          <w:szCs w:val="28"/>
          <w:lang w:eastAsia="zh-CN"/>
        </w:rPr>
        <w:t xml:space="preserve"> земляных работ, удостоверенное печатью и подписью начальника отдела либо лица, замещающего его.</w:t>
      </w:r>
    </w:p>
    <w:p w:rsidR="00FB2ED4" w:rsidRPr="00FB2ED4" w:rsidRDefault="00FB2ED4" w:rsidP="00FB2ED4">
      <w:pPr>
        <w:suppressAutoHyphens/>
        <w:spacing w:after="0" w:line="240" w:lineRule="auto"/>
        <w:ind w:firstLine="709"/>
        <w:jc w:val="both"/>
        <w:rPr>
          <w:rFonts w:ascii="Times New Roman" w:eastAsia="Times New Roman" w:hAnsi="Times New Roman" w:cs="Times New Roman"/>
          <w:sz w:val="28"/>
          <w:szCs w:val="28"/>
          <w:lang w:eastAsia="zh-CN"/>
        </w:rPr>
      </w:pPr>
      <w:r w:rsidRPr="00FB2ED4">
        <w:rPr>
          <w:rFonts w:ascii="Times New Roman" w:eastAsia="Times New Roman" w:hAnsi="Times New Roman" w:cs="Times New Roman"/>
          <w:sz w:val="28"/>
          <w:szCs w:val="28"/>
          <w:lang w:eastAsia="zh-CN"/>
        </w:rPr>
        <w:t>3.5.2. Лицо, ответственное за выполнение административной процедуры: специалист, ответственный за делопроизводство.</w:t>
      </w:r>
    </w:p>
    <w:p w:rsidR="00FB2ED4" w:rsidRPr="00FB2ED4" w:rsidRDefault="00FB2ED4" w:rsidP="00FB2ED4">
      <w:pPr>
        <w:suppressAutoHyphens/>
        <w:spacing w:after="0" w:line="240" w:lineRule="auto"/>
        <w:ind w:firstLine="709"/>
        <w:jc w:val="both"/>
        <w:rPr>
          <w:rFonts w:ascii="Times New Roman" w:eastAsia="Times New Roman" w:hAnsi="Times New Roman" w:cs="Times New Roman"/>
          <w:sz w:val="28"/>
          <w:szCs w:val="28"/>
          <w:lang w:eastAsia="zh-CN"/>
        </w:rPr>
      </w:pPr>
      <w:r w:rsidRPr="00FB2ED4">
        <w:rPr>
          <w:rFonts w:ascii="Times New Roman" w:eastAsia="Times New Roman" w:hAnsi="Times New Roman" w:cs="Times New Roman"/>
          <w:sz w:val="28"/>
          <w:szCs w:val="28"/>
          <w:lang w:eastAsia="zh-CN"/>
        </w:rPr>
        <w:t xml:space="preserve">3.5.3. Содержание административного действия, продолжительность и (или) максимальный срок его выполнения: специалист, ответственный за делопроизводство, регистрирует в день подписания результат предоставления муниципальной услуги: разрешение (ордер) на </w:t>
      </w:r>
      <w:r w:rsidRPr="00FB2ED4">
        <w:rPr>
          <w:rFonts w:ascii="Times New Roman" w:eastAsia="Times New Roman" w:hAnsi="Times New Roman" w:cs="Times New Roman"/>
          <w:color w:val="000000"/>
          <w:sz w:val="28"/>
          <w:szCs w:val="28"/>
          <w:lang w:eastAsia="zh-CN"/>
        </w:rPr>
        <w:t xml:space="preserve">осуществление </w:t>
      </w:r>
      <w:r w:rsidRPr="00FB2ED4">
        <w:rPr>
          <w:rFonts w:ascii="Times New Roman" w:eastAsia="Times New Roman" w:hAnsi="Times New Roman" w:cs="Times New Roman"/>
          <w:sz w:val="28"/>
          <w:szCs w:val="28"/>
          <w:lang w:eastAsia="zh-CN"/>
        </w:rPr>
        <w:t xml:space="preserve">земляных работ или уведомление об отказе в предоставлении муниципальной услуги. </w:t>
      </w:r>
    </w:p>
    <w:p w:rsidR="00FB2ED4" w:rsidRPr="00FB2ED4" w:rsidRDefault="00FB2ED4" w:rsidP="00FB2ED4">
      <w:pPr>
        <w:suppressAutoHyphens/>
        <w:spacing w:after="0" w:line="240" w:lineRule="auto"/>
        <w:ind w:firstLine="709"/>
        <w:jc w:val="both"/>
        <w:rPr>
          <w:rFonts w:ascii="Times New Roman" w:eastAsia="Times New Roman" w:hAnsi="Times New Roman" w:cs="Times New Roman"/>
          <w:sz w:val="28"/>
          <w:szCs w:val="28"/>
          <w:lang w:eastAsia="zh-CN"/>
        </w:rPr>
      </w:pPr>
      <w:r w:rsidRPr="00FB2ED4">
        <w:rPr>
          <w:rFonts w:ascii="Times New Roman" w:eastAsia="Times New Roman" w:hAnsi="Times New Roman" w:cs="Times New Roman"/>
          <w:sz w:val="28"/>
          <w:szCs w:val="28"/>
          <w:lang w:eastAsia="zh-CN"/>
        </w:rPr>
        <w:t xml:space="preserve">Направляет результат предоставления муниципальной услуги способом, указанным в заявлении в течение 1 рабочего дня со дня регистрации. </w:t>
      </w:r>
    </w:p>
    <w:p w:rsidR="00FB2ED4" w:rsidRPr="00FB2ED4" w:rsidRDefault="00FB2ED4" w:rsidP="00FB2ED4">
      <w:pPr>
        <w:suppressAutoHyphens/>
        <w:spacing w:after="0" w:line="240" w:lineRule="auto"/>
        <w:ind w:firstLine="709"/>
        <w:jc w:val="both"/>
        <w:rPr>
          <w:rFonts w:ascii="Times New Roman" w:eastAsia="Times New Roman" w:hAnsi="Times New Roman" w:cs="Times New Roman"/>
          <w:sz w:val="28"/>
          <w:szCs w:val="28"/>
          <w:lang w:eastAsia="zh-CN"/>
        </w:rPr>
      </w:pPr>
      <w:r w:rsidRPr="00FB2ED4">
        <w:rPr>
          <w:rFonts w:ascii="Times New Roman" w:eastAsia="Times New Roman" w:hAnsi="Times New Roman" w:cs="Times New Roman"/>
          <w:sz w:val="28"/>
          <w:szCs w:val="28"/>
          <w:lang w:eastAsia="zh-CN"/>
        </w:rPr>
        <w:lastRenderedPageBreak/>
        <w:t xml:space="preserve">При закрытии </w:t>
      </w:r>
      <w:r w:rsidRPr="00FB2ED4">
        <w:rPr>
          <w:rFonts w:ascii="Times New Roman" w:eastAsia="Times New Roman" w:hAnsi="Times New Roman" w:cs="Times New Roman"/>
          <w:sz w:val="28"/>
          <w:szCs w:val="28"/>
          <w:lang w:eastAsia="ru-RU"/>
        </w:rPr>
        <w:t>(исполнении)</w:t>
      </w:r>
      <w:r w:rsidRPr="00FB2ED4">
        <w:rPr>
          <w:rFonts w:ascii="Calibri" w:eastAsia="Times New Roman" w:hAnsi="Calibri" w:cs="Times New Roman"/>
          <w:color w:val="FF0000"/>
          <w:sz w:val="28"/>
          <w:szCs w:val="28"/>
          <w:lang w:eastAsia="ru-RU"/>
        </w:rPr>
        <w:t xml:space="preserve"> </w:t>
      </w:r>
      <w:r w:rsidRPr="00FB2ED4">
        <w:rPr>
          <w:rFonts w:ascii="Times New Roman" w:eastAsia="Times New Roman" w:hAnsi="Times New Roman" w:cs="Times New Roman"/>
          <w:sz w:val="28"/>
          <w:szCs w:val="28"/>
          <w:lang w:eastAsia="zh-CN"/>
        </w:rPr>
        <w:t xml:space="preserve">разрешения (ордера) на </w:t>
      </w:r>
      <w:r w:rsidRPr="00FB2ED4">
        <w:rPr>
          <w:rFonts w:ascii="Times New Roman" w:eastAsia="Times New Roman" w:hAnsi="Times New Roman" w:cs="Times New Roman"/>
          <w:color w:val="000000"/>
          <w:sz w:val="28"/>
          <w:szCs w:val="28"/>
          <w:lang w:eastAsia="zh-CN"/>
        </w:rPr>
        <w:t>осуществление</w:t>
      </w:r>
      <w:r w:rsidRPr="00FB2ED4">
        <w:rPr>
          <w:rFonts w:ascii="Times New Roman" w:eastAsia="Times New Roman" w:hAnsi="Times New Roman" w:cs="Times New Roman"/>
          <w:sz w:val="28"/>
          <w:szCs w:val="28"/>
          <w:lang w:eastAsia="zh-CN"/>
        </w:rPr>
        <w:t xml:space="preserve"> земляных работ результат предоставления муниципальной услуги направляется в течение 1 рабочего дня со дня регистрации, способом, указанным в заявлении.</w:t>
      </w:r>
    </w:p>
    <w:p w:rsidR="00FB2ED4" w:rsidRPr="00FB2ED4" w:rsidRDefault="00FB2ED4" w:rsidP="00FB2ED4">
      <w:pPr>
        <w:suppressAutoHyphens/>
        <w:spacing w:after="0" w:line="240" w:lineRule="auto"/>
        <w:ind w:firstLine="709"/>
        <w:jc w:val="both"/>
        <w:rPr>
          <w:rFonts w:ascii="Times New Roman" w:eastAsia="Times New Roman" w:hAnsi="Times New Roman" w:cs="Times New Roman"/>
          <w:sz w:val="28"/>
          <w:szCs w:val="28"/>
          <w:lang w:eastAsia="zh-CN"/>
        </w:rPr>
      </w:pPr>
      <w:r w:rsidRPr="00FB2ED4">
        <w:rPr>
          <w:rFonts w:ascii="Times New Roman" w:eastAsia="Times New Roman" w:hAnsi="Times New Roman" w:cs="Times New Roman"/>
          <w:sz w:val="28"/>
          <w:szCs w:val="28"/>
          <w:lang w:eastAsia="zh-CN"/>
        </w:rPr>
        <w:t>3.5.4. Критерий принятия решения: не имеется.</w:t>
      </w:r>
    </w:p>
    <w:p w:rsidR="00FB2ED4" w:rsidRPr="00FB2ED4" w:rsidRDefault="00FB2ED4" w:rsidP="00FB2ED4">
      <w:pPr>
        <w:suppressAutoHyphens/>
        <w:spacing w:after="0" w:line="240" w:lineRule="auto"/>
        <w:ind w:firstLine="709"/>
        <w:jc w:val="both"/>
        <w:rPr>
          <w:rFonts w:ascii="Times New Roman" w:eastAsia="Times New Roman" w:hAnsi="Times New Roman" w:cs="Times New Roman"/>
          <w:sz w:val="28"/>
          <w:szCs w:val="28"/>
          <w:lang w:eastAsia="zh-CN"/>
        </w:rPr>
      </w:pPr>
      <w:r w:rsidRPr="00FB2ED4">
        <w:rPr>
          <w:rFonts w:ascii="Times New Roman" w:eastAsia="Times New Roman" w:hAnsi="Times New Roman" w:cs="Times New Roman"/>
          <w:sz w:val="28"/>
          <w:szCs w:val="28"/>
          <w:lang w:eastAsia="zh-CN"/>
        </w:rPr>
        <w:t>3.5.5.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FB2ED4" w:rsidRPr="00FB2ED4" w:rsidRDefault="00FB2ED4" w:rsidP="00FB2ED4">
      <w:pPr>
        <w:suppressAutoHyphens/>
        <w:spacing w:after="0" w:line="240" w:lineRule="auto"/>
        <w:jc w:val="center"/>
        <w:rPr>
          <w:rFonts w:ascii="Times New Roman" w:eastAsia="Times New Roman" w:hAnsi="Times New Roman" w:cs="Times New Roman"/>
          <w:sz w:val="28"/>
          <w:szCs w:val="28"/>
          <w:lang w:eastAsia="zh-CN"/>
        </w:rPr>
      </w:pPr>
    </w:p>
    <w:p w:rsidR="00FB2ED4" w:rsidRPr="00FB2ED4" w:rsidRDefault="00FB2ED4" w:rsidP="00FB2ED4">
      <w:pPr>
        <w:suppressAutoHyphens/>
        <w:spacing w:after="0" w:line="240" w:lineRule="auto"/>
        <w:jc w:val="center"/>
        <w:rPr>
          <w:rFonts w:ascii="Times New Roman" w:eastAsia="Times New Roman" w:hAnsi="Times New Roman" w:cs="Times New Roman"/>
          <w:b/>
          <w:color w:val="00B050"/>
          <w:sz w:val="28"/>
          <w:szCs w:val="28"/>
          <w:lang w:eastAsia="zh-CN"/>
        </w:rPr>
      </w:pPr>
      <w:r w:rsidRPr="00FB2ED4">
        <w:rPr>
          <w:rFonts w:ascii="Times New Roman" w:eastAsia="Times New Roman" w:hAnsi="Times New Roman" w:cs="Times New Roman"/>
          <w:b/>
          <w:sz w:val="28"/>
          <w:szCs w:val="28"/>
          <w:lang w:eastAsia="zh-CN"/>
        </w:rPr>
        <w:t xml:space="preserve">4. Формы контроля за исполнением Административного регламента  </w:t>
      </w:r>
    </w:p>
    <w:p w:rsidR="00FB2ED4" w:rsidRPr="00FB2ED4" w:rsidRDefault="00FB2ED4" w:rsidP="00FB2ED4">
      <w:pPr>
        <w:suppressAutoHyphens/>
        <w:spacing w:after="0" w:line="240" w:lineRule="auto"/>
        <w:jc w:val="center"/>
        <w:rPr>
          <w:rFonts w:ascii="Times New Roman" w:eastAsia="Times New Roman" w:hAnsi="Times New Roman" w:cs="Times New Roman"/>
          <w:b/>
          <w:color w:val="00B050"/>
          <w:sz w:val="28"/>
          <w:szCs w:val="28"/>
          <w:lang w:eastAsia="zh-CN"/>
        </w:rPr>
      </w:pPr>
    </w:p>
    <w:p w:rsidR="00FB2ED4" w:rsidRPr="00FB2ED4" w:rsidRDefault="00FB2ED4" w:rsidP="00FB2ED4">
      <w:pPr>
        <w:suppressAutoHyphens/>
        <w:spacing w:after="0" w:line="240" w:lineRule="auto"/>
        <w:ind w:firstLine="709"/>
        <w:jc w:val="both"/>
        <w:rPr>
          <w:rFonts w:ascii="Times New Roman" w:eastAsia="Times New Roman" w:hAnsi="Times New Roman" w:cs="Times New Roman"/>
          <w:sz w:val="28"/>
          <w:szCs w:val="28"/>
          <w:lang w:eastAsia="zh-CN"/>
        </w:rPr>
      </w:pPr>
      <w:r w:rsidRPr="00FB2ED4">
        <w:rPr>
          <w:rFonts w:ascii="Times New Roman" w:eastAsia="Times New Roman" w:hAnsi="Times New Roman" w:cs="Times New Roman"/>
          <w:sz w:val="28"/>
          <w:szCs w:val="28"/>
          <w:lang w:eastAsia="zh-CN"/>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FB2ED4" w:rsidRPr="00FB2ED4" w:rsidRDefault="00FB2ED4" w:rsidP="00FB2ED4">
      <w:pPr>
        <w:suppressAutoHyphens/>
        <w:spacing w:after="0" w:line="240" w:lineRule="auto"/>
        <w:ind w:firstLine="709"/>
        <w:jc w:val="both"/>
        <w:rPr>
          <w:rFonts w:ascii="Times New Roman" w:eastAsia="Times New Roman" w:hAnsi="Times New Roman" w:cs="Times New Roman"/>
          <w:sz w:val="28"/>
          <w:szCs w:val="28"/>
          <w:lang w:eastAsia="zh-CN"/>
        </w:rPr>
      </w:pPr>
      <w:r w:rsidRPr="00FB2ED4">
        <w:rPr>
          <w:rFonts w:ascii="Times New Roman" w:eastAsia="Times New Roman" w:hAnsi="Times New Roman" w:cs="Times New Roman"/>
          <w:sz w:val="28"/>
          <w:szCs w:val="28"/>
          <w:lang w:eastAsia="zh-CN"/>
        </w:rPr>
        <w:t xml:space="preserve">Текущий контроль осуществляется ответственными специалистами отдела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начальником отдела Администрации проверок исполнения положений настоящего административного регламента, иных нормативных правовых </w:t>
      </w:r>
      <w:proofErr w:type="gramStart"/>
      <w:r w:rsidRPr="00FB2ED4">
        <w:rPr>
          <w:rFonts w:ascii="Times New Roman" w:eastAsia="Times New Roman" w:hAnsi="Times New Roman" w:cs="Times New Roman"/>
          <w:sz w:val="28"/>
          <w:szCs w:val="28"/>
          <w:lang w:eastAsia="zh-CN"/>
        </w:rPr>
        <w:t>актов .</w:t>
      </w:r>
      <w:proofErr w:type="gramEnd"/>
      <w:r w:rsidRPr="00FB2ED4">
        <w:rPr>
          <w:rFonts w:ascii="Times New Roman" w:eastAsia="Times New Roman" w:hAnsi="Times New Roman" w:cs="Times New Roman"/>
          <w:sz w:val="28"/>
          <w:szCs w:val="28"/>
          <w:lang w:eastAsia="zh-CN"/>
        </w:rPr>
        <w:t xml:space="preserve"> </w:t>
      </w:r>
    </w:p>
    <w:p w:rsidR="00FB2ED4" w:rsidRPr="00FB2ED4" w:rsidRDefault="00FB2ED4" w:rsidP="00FB2ED4">
      <w:pPr>
        <w:suppressAutoHyphens/>
        <w:spacing w:after="0" w:line="240" w:lineRule="auto"/>
        <w:ind w:firstLine="709"/>
        <w:jc w:val="both"/>
        <w:rPr>
          <w:rFonts w:ascii="Times New Roman" w:eastAsia="Times New Roman" w:hAnsi="Times New Roman" w:cs="Times New Roman"/>
          <w:sz w:val="28"/>
          <w:szCs w:val="28"/>
          <w:lang w:eastAsia="zh-CN"/>
        </w:rPr>
      </w:pPr>
      <w:r w:rsidRPr="00FB2ED4">
        <w:rPr>
          <w:rFonts w:ascii="Times New Roman" w:eastAsia="Times New Roman" w:hAnsi="Times New Roman" w:cs="Times New Roman"/>
          <w:sz w:val="28"/>
          <w:szCs w:val="28"/>
          <w:lang w:eastAsia="zh-CN"/>
        </w:rPr>
        <w:t>4.2. Порядок и периодичность осуществления плановых и внеплановых проверок полноты и качества предоставления муниципальной услуги.</w:t>
      </w:r>
    </w:p>
    <w:p w:rsidR="00FB2ED4" w:rsidRPr="00FB2ED4" w:rsidRDefault="00FB2ED4" w:rsidP="00FB2ED4">
      <w:pPr>
        <w:suppressAutoHyphens/>
        <w:spacing w:after="0" w:line="240" w:lineRule="auto"/>
        <w:ind w:firstLine="709"/>
        <w:jc w:val="both"/>
        <w:rPr>
          <w:rFonts w:ascii="Times New Roman" w:eastAsia="Times New Roman" w:hAnsi="Times New Roman" w:cs="Times New Roman"/>
          <w:sz w:val="28"/>
          <w:szCs w:val="28"/>
          <w:lang w:eastAsia="zh-CN"/>
        </w:rPr>
      </w:pPr>
      <w:r w:rsidRPr="00FB2ED4">
        <w:rPr>
          <w:rFonts w:ascii="Times New Roman" w:eastAsia="Times New Roman" w:hAnsi="Times New Roman" w:cs="Times New Roman"/>
          <w:sz w:val="28"/>
          <w:szCs w:val="28"/>
          <w:lang w:eastAsia="zh-CN"/>
        </w:rPr>
        <w:t>Контроль за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принятие решений об устранении соответствующих нарушений.</w:t>
      </w:r>
    </w:p>
    <w:p w:rsidR="00FB2ED4" w:rsidRPr="00FB2ED4" w:rsidRDefault="00FB2ED4" w:rsidP="00FB2ED4">
      <w:pPr>
        <w:suppressAutoHyphens/>
        <w:spacing w:after="0" w:line="240" w:lineRule="auto"/>
        <w:ind w:firstLine="709"/>
        <w:jc w:val="both"/>
        <w:rPr>
          <w:rFonts w:ascii="Times New Roman" w:eastAsia="Times New Roman" w:hAnsi="Times New Roman" w:cs="Times New Roman"/>
          <w:sz w:val="28"/>
          <w:szCs w:val="28"/>
          <w:lang w:eastAsia="zh-CN"/>
        </w:rPr>
      </w:pPr>
      <w:r w:rsidRPr="00FB2ED4">
        <w:rPr>
          <w:rFonts w:ascii="Times New Roman" w:eastAsia="Times New Roman" w:hAnsi="Times New Roman" w:cs="Times New Roman"/>
          <w:sz w:val="28"/>
          <w:szCs w:val="28"/>
          <w:lang w:eastAsia="zh-CN"/>
        </w:rPr>
        <w:t>В целях осуществления контроля за полнотой и качеством предоставления муниципальной услуги проводятся плановые и внеплановые проверки.</w:t>
      </w:r>
    </w:p>
    <w:p w:rsidR="00FB2ED4" w:rsidRPr="00FB2ED4" w:rsidRDefault="00FB2ED4" w:rsidP="00FB2ED4">
      <w:pPr>
        <w:suppressAutoHyphens/>
        <w:spacing w:after="0" w:line="240" w:lineRule="auto"/>
        <w:ind w:firstLine="709"/>
        <w:jc w:val="both"/>
        <w:rPr>
          <w:rFonts w:ascii="Times New Roman" w:eastAsia="Times New Roman" w:hAnsi="Times New Roman" w:cs="Times New Roman"/>
          <w:sz w:val="28"/>
          <w:szCs w:val="28"/>
          <w:lang w:eastAsia="zh-CN"/>
        </w:rPr>
      </w:pPr>
      <w:r w:rsidRPr="00FB2ED4">
        <w:rPr>
          <w:rFonts w:ascii="Times New Roman" w:eastAsia="Times New Roman" w:hAnsi="Times New Roman" w:cs="Times New Roman"/>
          <w:sz w:val="28"/>
          <w:szCs w:val="28"/>
          <w:lang w:eastAsia="zh-CN"/>
        </w:rPr>
        <w:t xml:space="preserve">Плановые проверки предоставления муниципальной услуги проводятся </w:t>
      </w:r>
      <w:r w:rsidRPr="00FB2ED4">
        <w:rPr>
          <w:rFonts w:ascii="Times New Roman" w:eastAsia="Times New Roman" w:hAnsi="Times New Roman" w:cs="Times New Roman"/>
          <w:b/>
          <w:i/>
          <w:sz w:val="28"/>
          <w:szCs w:val="28"/>
          <w:u w:val="single"/>
          <w:lang w:eastAsia="zh-CN"/>
        </w:rPr>
        <w:t>(указать периодичность проведения плановых проверок)</w:t>
      </w:r>
      <w:r w:rsidRPr="00FB2ED4">
        <w:rPr>
          <w:rFonts w:ascii="Times New Roman" w:eastAsia="Times New Roman" w:hAnsi="Times New Roman" w:cs="Times New Roman"/>
          <w:sz w:val="28"/>
          <w:szCs w:val="28"/>
          <w:lang w:eastAsia="zh-CN"/>
        </w:rPr>
        <w:t xml:space="preserve"> в соответствии с планом проведения проверок, утвержденным главой администрации</w:t>
      </w:r>
      <w:r w:rsidRPr="00FB2ED4">
        <w:rPr>
          <w:rFonts w:ascii="Calibri" w:eastAsia="Calibri" w:hAnsi="Calibri" w:cs="Times New Roman"/>
        </w:rPr>
        <w:t xml:space="preserve"> </w:t>
      </w:r>
      <w:r w:rsidRPr="00FB2ED4">
        <w:rPr>
          <w:rFonts w:ascii="Times New Roman" w:eastAsia="Times New Roman" w:hAnsi="Times New Roman" w:cs="Times New Roman"/>
          <w:sz w:val="28"/>
          <w:szCs w:val="28"/>
          <w:lang w:eastAsia="zh-CN"/>
        </w:rPr>
        <w:t>или уполномоченное им должностное лицо администрации.</w:t>
      </w:r>
      <w:r w:rsidRPr="00FB2ED4" w:rsidDel="00E801DE">
        <w:rPr>
          <w:rFonts w:ascii="Times New Roman" w:eastAsia="Times New Roman" w:hAnsi="Times New Roman" w:cs="Times New Roman"/>
          <w:sz w:val="28"/>
          <w:szCs w:val="28"/>
          <w:lang w:eastAsia="zh-CN"/>
        </w:rPr>
        <w:t xml:space="preserve"> </w:t>
      </w:r>
      <w:r w:rsidRPr="00FB2ED4">
        <w:rPr>
          <w:rFonts w:ascii="Times New Roman" w:eastAsia="Times New Roman" w:hAnsi="Times New Roman" w:cs="Times New Roman"/>
          <w:sz w:val="28"/>
          <w:szCs w:val="28"/>
          <w:lang w:eastAsia="zh-CN"/>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FB2ED4" w:rsidRPr="00FB2ED4" w:rsidRDefault="00FB2ED4" w:rsidP="00FB2ED4">
      <w:pPr>
        <w:suppressAutoHyphens/>
        <w:spacing w:after="0" w:line="240" w:lineRule="auto"/>
        <w:ind w:firstLine="709"/>
        <w:jc w:val="both"/>
        <w:rPr>
          <w:rFonts w:ascii="Times New Roman" w:eastAsia="Times New Roman" w:hAnsi="Times New Roman" w:cs="Times New Roman"/>
          <w:sz w:val="28"/>
          <w:szCs w:val="28"/>
          <w:lang w:eastAsia="zh-CN"/>
        </w:rPr>
      </w:pPr>
      <w:r w:rsidRPr="00FB2ED4">
        <w:rPr>
          <w:rFonts w:ascii="Times New Roman" w:eastAsia="Times New Roman" w:hAnsi="Times New Roman" w:cs="Times New Roman"/>
          <w:sz w:val="28"/>
          <w:szCs w:val="28"/>
          <w:lang w:eastAsia="zh-CN"/>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органа местного самоуправления.</w:t>
      </w:r>
    </w:p>
    <w:p w:rsidR="00FB2ED4" w:rsidRPr="00FB2ED4" w:rsidRDefault="00FB2ED4" w:rsidP="00FB2ED4">
      <w:pPr>
        <w:suppressAutoHyphens/>
        <w:spacing w:after="0" w:line="240" w:lineRule="auto"/>
        <w:ind w:firstLine="709"/>
        <w:jc w:val="both"/>
        <w:rPr>
          <w:rFonts w:ascii="Times New Roman" w:eastAsia="Times New Roman" w:hAnsi="Times New Roman" w:cs="Times New Roman"/>
          <w:sz w:val="28"/>
          <w:szCs w:val="28"/>
          <w:lang w:eastAsia="zh-CN"/>
        </w:rPr>
      </w:pPr>
      <w:r w:rsidRPr="00FB2ED4">
        <w:rPr>
          <w:rFonts w:ascii="Times New Roman" w:eastAsia="Times New Roman" w:hAnsi="Times New Roman" w:cs="Times New Roman"/>
          <w:sz w:val="28"/>
          <w:szCs w:val="28"/>
          <w:lang w:eastAsia="zh-CN"/>
        </w:rPr>
        <w:t>Решение о проведении внеплановой проверки принимает глава администрации или уполномоченное им должностное лицо администрации.</w:t>
      </w:r>
    </w:p>
    <w:p w:rsidR="00FB2ED4" w:rsidRPr="00FB2ED4" w:rsidRDefault="00FB2ED4" w:rsidP="00FB2ED4">
      <w:pPr>
        <w:suppressAutoHyphens/>
        <w:spacing w:after="0" w:line="240" w:lineRule="auto"/>
        <w:ind w:firstLine="709"/>
        <w:jc w:val="both"/>
        <w:rPr>
          <w:rFonts w:ascii="Times New Roman" w:eastAsia="Times New Roman" w:hAnsi="Times New Roman" w:cs="Times New Roman"/>
          <w:sz w:val="28"/>
          <w:szCs w:val="28"/>
          <w:lang w:eastAsia="zh-CN"/>
        </w:rPr>
      </w:pPr>
      <w:r w:rsidRPr="00FB2ED4">
        <w:rPr>
          <w:rFonts w:ascii="Times New Roman" w:eastAsia="Times New Roman" w:hAnsi="Times New Roman" w:cs="Times New Roman"/>
          <w:sz w:val="28"/>
          <w:szCs w:val="28"/>
          <w:lang w:eastAsia="zh-CN"/>
        </w:rPr>
        <w:lastRenderedPageBreak/>
        <w:t xml:space="preserve">О проведении проверки издается правовой акт органа местного самоуправления о проведении проверки исполнения административного регламента по предоставлению муниципальной услуги. </w:t>
      </w:r>
    </w:p>
    <w:p w:rsidR="00FB2ED4" w:rsidRPr="00FB2ED4" w:rsidRDefault="00FB2ED4" w:rsidP="00FB2ED4">
      <w:pPr>
        <w:suppressAutoHyphens/>
        <w:spacing w:after="0" w:line="240" w:lineRule="auto"/>
        <w:ind w:firstLine="709"/>
        <w:jc w:val="both"/>
        <w:rPr>
          <w:rFonts w:ascii="Times New Roman" w:eastAsia="Times New Roman" w:hAnsi="Times New Roman" w:cs="Times New Roman"/>
          <w:sz w:val="28"/>
          <w:szCs w:val="28"/>
          <w:lang w:eastAsia="zh-CN"/>
        </w:rPr>
      </w:pPr>
      <w:r w:rsidRPr="00FB2ED4">
        <w:rPr>
          <w:rFonts w:ascii="Times New Roman" w:eastAsia="Times New Roman" w:hAnsi="Times New Roman" w:cs="Times New Roman"/>
          <w:sz w:val="28"/>
          <w:szCs w:val="28"/>
          <w:lang w:eastAsia="zh-CN"/>
        </w:rPr>
        <w:t>Для проведения проверок предоставления муниципальной услуги формируется комиссия, в состав которой включаются должностные лица и специалисты администрации.</w:t>
      </w:r>
    </w:p>
    <w:p w:rsidR="00FB2ED4" w:rsidRPr="00FB2ED4" w:rsidRDefault="00FB2ED4" w:rsidP="00FB2ED4">
      <w:pPr>
        <w:suppressAutoHyphens/>
        <w:spacing w:after="0" w:line="240" w:lineRule="auto"/>
        <w:ind w:firstLine="709"/>
        <w:jc w:val="both"/>
        <w:rPr>
          <w:rFonts w:ascii="Times New Roman" w:eastAsia="Times New Roman" w:hAnsi="Times New Roman" w:cs="Times New Roman"/>
          <w:sz w:val="28"/>
          <w:szCs w:val="28"/>
          <w:lang w:eastAsia="zh-CN"/>
        </w:rPr>
      </w:pPr>
      <w:r w:rsidRPr="00FB2ED4">
        <w:rPr>
          <w:rFonts w:ascii="Times New Roman" w:eastAsia="Times New Roman" w:hAnsi="Times New Roman" w:cs="Times New Roman"/>
          <w:sz w:val="28"/>
          <w:szCs w:val="28"/>
          <w:lang w:eastAsia="zh-CN"/>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государственной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 Акт подписывается всеми членами комиссии.</w:t>
      </w:r>
    </w:p>
    <w:p w:rsidR="00FB2ED4" w:rsidRPr="00FB2ED4" w:rsidRDefault="00FB2ED4" w:rsidP="00FB2ED4">
      <w:pPr>
        <w:suppressAutoHyphens/>
        <w:spacing w:after="0" w:line="240" w:lineRule="auto"/>
        <w:ind w:firstLine="709"/>
        <w:jc w:val="both"/>
        <w:rPr>
          <w:rFonts w:ascii="Times New Roman" w:eastAsia="Times New Roman" w:hAnsi="Times New Roman" w:cs="Times New Roman"/>
          <w:sz w:val="28"/>
          <w:szCs w:val="28"/>
          <w:lang w:eastAsia="zh-CN"/>
        </w:rPr>
      </w:pPr>
      <w:r w:rsidRPr="00FB2ED4">
        <w:rPr>
          <w:rFonts w:ascii="Times New Roman" w:eastAsia="Times New Roman" w:hAnsi="Times New Roman" w:cs="Times New Roman"/>
          <w:sz w:val="28"/>
          <w:szCs w:val="28"/>
          <w:lang w:eastAsia="zh-CN"/>
        </w:rPr>
        <w:t>По результатам рассмотрения обращений дается письменный ответ.</w:t>
      </w:r>
    </w:p>
    <w:p w:rsidR="00FB2ED4" w:rsidRPr="00FB2ED4" w:rsidRDefault="00FB2ED4" w:rsidP="00FB2ED4">
      <w:pPr>
        <w:suppressAutoHyphens/>
        <w:spacing w:after="0" w:line="240" w:lineRule="auto"/>
        <w:ind w:firstLine="709"/>
        <w:jc w:val="both"/>
        <w:rPr>
          <w:rFonts w:ascii="Times New Roman" w:eastAsia="Times New Roman" w:hAnsi="Times New Roman" w:cs="Times New Roman"/>
          <w:sz w:val="28"/>
          <w:szCs w:val="28"/>
          <w:lang w:eastAsia="zh-CN"/>
        </w:rPr>
      </w:pPr>
      <w:r w:rsidRPr="00FB2ED4">
        <w:rPr>
          <w:rFonts w:ascii="Times New Roman" w:eastAsia="Times New Roman" w:hAnsi="Times New Roman" w:cs="Times New Roman"/>
          <w:sz w:val="28"/>
          <w:szCs w:val="28"/>
          <w:lang w:eastAsia="zh-CN"/>
        </w:rPr>
        <w:t>4.3. Ответственность должностных лиц (специалистов отдела) за решения и действия (бездействие), принимаемые (осуществляемые) ими в ходе предоставления муниципальной услуги 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FB2ED4" w:rsidRPr="00FB2ED4" w:rsidRDefault="00FB2ED4" w:rsidP="00FB2ED4">
      <w:pPr>
        <w:suppressAutoHyphens/>
        <w:spacing w:after="0" w:line="240" w:lineRule="auto"/>
        <w:ind w:firstLine="709"/>
        <w:jc w:val="both"/>
        <w:rPr>
          <w:rFonts w:ascii="Times New Roman" w:eastAsia="Times New Roman" w:hAnsi="Times New Roman" w:cs="Times New Roman"/>
          <w:sz w:val="28"/>
          <w:szCs w:val="28"/>
          <w:lang w:val="x-none" w:eastAsia="zh-CN"/>
        </w:rPr>
      </w:pPr>
      <w:r w:rsidRPr="00FB2ED4">
        <w:rPr>
          <w:rFonts w:ascii="Times New Roman" w:eastAsia="Times New Roman" w:hAnsi="Times New Roman" w:cs="Times New Roman"/>
          <w:sz w:val="28"/>
          <w:szCs w:val="28"/>
          <w:lang w:eastAsia="zh-CN"/>
        </w:rPr>
        <w:t>Руководитель Администрации несет персональную ответственность за обеспечение предоставления муниципальной услуги.</w:t>
      </w:r>
    </w:p>
    <w:p w:rsidR="00FB2ED4" w:rsidRPr="00FB2ED4" w:rsidRDefault="00FB2ED4" w:rsidP="00FB2ED4">
      <w:pPr>
        <w:suppressAutoHyphens/>
        <w:spacing w:after="0" w:line="240" w:lineRule="auto"/>
        <w:ind w:firstLine="709"/>
        <w:jc w:val="both"/>
        <w:rPr>
          <w:rFonts w:ascii="Times New Roman" w:eastAsia="Times New Roman" w:hAnsi="Times New Roman" w:cs="Times New Roman"/>
          <w:sz w:val="28"/>
          <w:szCs w:val="28"/>
          <w:lang w:val="x-none" w:eastAsia="zh-CN"/>
        </w:rPr>
      </w:pPr>
      <w:r w:rsidRPr="00FB2ED4">
        <w:rPr>
          <w:rFonts w:ascii="Times New Roman" w:eastAsia="Times New Roman" w:hAnsi="Times New Roman" w:cs="Times New Roman"/>
          <w:sz w:val="28"/>
          <w:szCs w:val="28"/>
          <w:lang w:val="x-none" w:eastAsia="zh-CN"/>
        </w:rPr>
        <w:t xml:space="preserve">Работники </w:t>
      </w:r>
      <w:r w:rsidRPr="00FB2ED4">
        <w:rPr>
          <w:rFonts w:ascii="Times New Roman" w:eastAsia="Times New Roman" w:hAnsi="Times New Roman" w:cs="Times New Roman"/>
          <w:sz w:val="28"/>
          <w:szCs w:val="28"/>
          <w:lang w:eastAsia="zh-CN"/>
        </w:rPr>
        <w:t>Администрации</w:t>
      </w:r>
      <w:r w:rsidRPr="00FB2ED4">
        <w:rPr>
          <w:rFonts w:ascii="Times New Roman" w:eastAsia="Times New Roman" w:hAnsi="Times New Roman" w:cs="Times New Roman"/>
          <w:sz w:val="28"/>
          <w:szCs w:val="28"/>
          <w:lang w:val="x-none" w:eastAsia="zh-CN"/>
        </w:rPr>
        <w:t xml:space="preserve"> при предоставлении муниципальной услуги несут персональную ответственность:</w:t>
      </w:r>
    </w:p>
    <w:p w:rsidR="00FB2ED4" w:rsidRPr="00FB2ED4" w:rsidRDefault="00FB2ED4" w:rsidP="00FB2ED4">
      <w:pPr>
        <w:suppressAutoHyphens/>
        <w:spacing w:after="0" w:line="240" w:lineRule="auto"/>
        <w:ind w:firstLine="709"/>
        <w:jc w:val="both"/>
        <w:rPr>
          <w:rFonts w:ascii="Times New Roman" w:eastAsia="Times New Roman" w:hAnsi="Times New Roman" w:cs="Times New Roman"/>
          <w:sz w:val="28"/>
          <w:szCs w:val="28"/>
          <w:lang w:val="x-none" w:eastAsia="zh-CN"/>
        </w:rPr>
      </w:pPr>
      <w:r w:rsidRPr="00FB2ED4">
        <w:rPr>
          <w:rFonts w:ascii="Times New Roman" w:eastAsia="Times New Roman" w:hAnsi="Times New Roman" w:cs="Times New Roman"/>
          <w:sz w:val="28"/>
          <w:szCs w:val="28"/>
          <w:lang w:val="x-none" w:eastAsia="zh-CN"/>
        </w:rPr>
        <w:t>- за неисполнение или ненадлежащее исполнение административных процедур при предоставлении муниципальной услуги;</w:t>
      </w:r>
    </w:p>
    <w:p w:rsidR="00FB2ED4" w:rsidRPr="00FB2ED4" w:rsidRDefault="00FB2ED4" w:rsidP="00FB2ED4">
      <w:pPr>
        <w:suppressAutoHyphens/>
        <w:spacing w:after="0" w:line="240" w:lineRule="auto"/>
        <w:ind w:firstLine="709"/>
        <w:jc w:val="both"/>
        <w:rPr>
          <w:rFonts w:ascii="Times New Roman" w:eastAsia="Times New Roman" w:hAnsi="Times New Roman" w:cs="Times New Roman"/>
          <w:sz w:val="28"/>
          <w:szCs w:val="28"/>
          <w:lang w:val="x-none" w:eastAsia="zh-CN"/>
        </w:rPr>
      </w:pPr>
      <w:r w:rsidRPr="00FB2ED4">
        <w:rPr>
          <w:rFonts w:ascii="Times New Roman" w:eastAsia="Times New Roman" w:hAnsi="Times New Roman" w:cs="Times New Roman"/>
          <w:sz w:val="28"/>
          <w:szCs w:val="28"/>
          <w:lang w:val="x-none" w:eastAsia="zh-CN"/>
        </w:rPr>
        <w:t>- за действия (бездействие), влекущие нарушение прав и законных интересов физических или юридических лиц, индивидуальных предпринимателей.</w:t>
      </w:r>
    </w:p>
    <w:p w:rsidR="00FB2ED4" w:rsidRPr="00FB2ED4" w:rsidRDefault="00FB2ED4" w:rsidP="00FB2ED4">
      <w:pPr>
        <w:suppressAutoHyphens/>
        <w:spacing w:after="0" w:line="240" w:lineRule="auto"/>
        <w:ind w:firstLine="709"/>
        <w:jc w:val="both"/>
        <w:rPr>
          <w:rFonts w:ascii="Times New Roman" w:eastAsia="Times New Roman" w:hAnsi="Times New Roman" w:cs="Times New Roman"/>
          <w:sz w:val="28"/>
          <w:szCs w:val="28"/>
          <w:lang w:eastAsia="zh-CN"/>
        </w:rPr>
      </w:pPr>
      <w:r w:rsidRPr="00FB2ED4">
        <w:rPr>
          <w:rFonts w:ascii="Times New Roman" w:eastAsia="Times New Roman" w:hAnsi="Times New Roman" w:cs="Times New Roman"/>
          <w:sz w:val="28"/>
          <w:szCs w:val="28"/>
          <w:lang w:val="x-none" w:eastAsia="zh-CN"/>
        </w:rPr>
        <w:t xml:space="preserve">Должностные лица, виновные в неисполнении или ненадлежащем исполнении требований настоящего </w:t>
      </w:r>
      <w:r w:rsidRPr="00FB2ED4">
        <w:rPr>
          <w:rFonts w:ascii="Times New Roman" w:eastAsia="Times New Roman" w:hAnsi="Times New Roman" w:cs="Times New Roman"/>
          <w:sz w:val="28"/>
          <w:szCs w:val="28"/>
          <w:lang w:eastAsia="zh-CN"/>
        </w:rPr>
        <w:t>Административного регламента</w:t>
      </w:r>
      <w:r w:rsidRPr="00FB2ED4">
        <w:rPr>
          <w:rFonts w:ascii="Times New Roman" w:eastAsia="Times New Roman" w:hAnsi="Times New Roman" w:cs="Times New Roman"/>
          <w:sz w:val="28"/>
          <w:szCs w:val="28"/>
          <w:lang w:val="x-none" w:eastAsia="zh-CN"/>
        </w:rPr>
        <w:t>, привлекаются к ответственности в порядке, установленном действующим законодательством РФ.</w:t>
      </w:r>
    </w:p>
    <w:p w:rsidR="00FB2ED4" w:rsidRPr="00FB2ED4" w:rsidRDefault="00FB2ED4" w:rsidP="00FB2ED4">
      <w:pPr>
        <w:suppressAutoHyphens/>
        <w:spacing w:after="0" w:line="240" w:lineRule="auto"/>
        <w:ind w:firstLine="709"/>
        <w:jc w:val="both"/>
        <w:rPr>
          <w:rFonts w:ascii="Times New Roman" w:eastAsia="Times New Roman" w:hAnsi="Times New Roman" w:cs="Times New Roman"/>
          <w:sz w:val="28"/>
          <w:szCs w:val="28"/>
          <w:lang w:eastAsia="zh-CN"/>
        </w:rPr>
      </w:pPr>
      <w:r w:rsidRPr="00FB2ED4">
        <w:rPr>
          <w:rFonts w:ascii="Times New Roman" w:eastAsia="Times New Roman" w:hAnsi="Times New Roman" w:cs="Times New Roman"/>
          <w:sz w:val="28"/>
          <w:szCs w:val="28"/>
          <w:lang w:eastAsia="zh-CN"/>
        </w:rPr>
        <w:t>Контроль за предоставлением муниципальной услуги может быть осуществлен со стороны граждан, их объединений и организаций в соответствии с законодательством Российской Федерации.</w:t>
      </w:r>
    </w:p>
    <w:p w:rsidR="00FB2ED4" w:rsidRPr="00FB2ED4" w:rsidRDefault="00FB2ED4" w:rsidP="00FB2ED4">
      <w:pPr>
        <w:suppressAutoHyphens/>
        <w:spacing w:after="0" w:line="240" w:lineRule="auto"/>
        <w:ind w:firstLine="709"/>
        <w:jc w:val="both"/>
        <w:rPr>
          <w:rFonts w:ascii="Times New Roman" w:eastAsia="Times New Roman" w:hAnsi="Times New Roman" w:cs="Times New Roman"/>
          <w:sz w:val="28"/>
          <w:szCs w:val="28"/>
          <w:lang w:eastAsia="zh-CN"/>
        </w:rPr>
      </w:pPr>
      <w:r w:rsidRPr="00FB2ED4">
        <w:rPr>
          <w:rFonts w:ascii="Times New Roman" w:eastAsia="Times New Roman" w:hAnsi="Times New Roman" w:cs="Times New Roman"/>
          <w:sz w:val="28"/>
          <w:szCs w:val="28"/>
          <w:lang w:eastAsia="zh-CN"/>
        </w:rPr>
        <w:t>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FB2ED4" w:rsidRPr="00FB2ED4" w:rsidRDefault="00FB2ED4" w:rsidP="00FB2ED4">
      <w:pPr>
        <w:suppressAutoHyphens/>
        <w:spacing w:after="0" w:line="240" w:lineRule="auto"/>
        <w:ind w:firstLine="709"/>
        <w:jc w:val="both"/>
        <w:rPr>
          <w:rFonts w:ascii="Times New Roman" w:eastAsia="Times New Roman" w:hAnsi="Times New Roman" w:cs="Times New Roman"/>
          <w:sz w:val="28"/>
          <w:szCs w:val="28"/>
          <w:lang w:eastAsia="zh-CN"/>
        </w:rPr>
      </w:pPr>
      <w:r w:rsidRPr="00FB2ED4">
        <w:rPr>
          <w:rFonts w:ascii="Times New Roman" w:eastAsia="Times New Roman" w:hAnsi="Times New Roman" w:cs="Times New Roman"/>
          <w:sz w:val="28"/>
          <w:szCs w:val="28"/>
          <w:lang w:eastAsia="zh-CN"/>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FB2ED4" w:rsidRPr="00FB2ED4" w:rsidRDefault="00FB2ED4" w:rsidP="00FB2ED4">
      <w:pPr>
        <w:widowControl w:val="0"/>
        <w:suppressAutoHyphens/>
        <w:autoSpaceDE w:val="0"/>
        <w:spacing w:after="0" w:line="240" w:lineRule="auto"/>
        <w:ind w:firstLine="709"/>
        <w:contextualSpacing/>
        <w:jc w:val="center"/>
        <w:rPr>
          <w:rFonts w:ascii="Times New Roman" w:eastAsia="Times New Roman" w:hAnsi="Times New Roman" w:cs="Times New Roman"/>
          <w:b/>
          <w:bCs/>
          <w:sz w:val="28"/>
          <w:szCs w:val="28"/>
          <w:lang w:eastAsia="zh-CN"/>
        </w:rPr>
      </w:pPr>
    </w:p>
    <w:p w:rsidR="00FB2ED4" w:rsidRPr="00FB2ED4" w:rsidRDefault="00FB2ED4" w:rsidP="00FB2ED4">
      <w:pPr>
        <w:widowControl w:val="0"/>
        <w:suppressAutoHyphens/>
        <w:autoSpaceDE w:val="0"/>
        <w:spacing w:after="0" w:line="240" w:lineRule="auto"/>
        <w:ind w:firstLine="709"/>
        <w:contextualSpacing/>
        <w:jc w:val="center"/>
        <w:rPr>
          <w:rFonts w:ascii="Times New Roman" w:eastAsia="Times New Roman" w:hAnsi="Times New Roman" w:cs="Times New Roman"/>
          <w:b/>
          <w:bCs/>
          <w:sz w:val="28"/>
          <w:szCs w:val="28"/>
          <w:lang w:eastAsia="zh-CN"/>
        </w:rPr>
      </w:pPr>
      <w:r w:rsidRPr="00FB2ED4">
        <w:rPr>
          <w:rFonts w:ascii="Times New Roman" w:eastAsia="Times New Roman" w:hAnsi="Times New Roman" w:cs="Times New Roman"/>
          <w:b/>
          <w:bCs/>
          <w:sz w:val="28"/>
          <w:szCs w:val="28"/>
          <w:lang w:eastAsia="zh-CN"/>
        </w:rPr>
        <w:t>5. Досудебный (внесудебный) порядок обжалования решений и действий (бездействий) органа, предоставляющего муниципальную услугу, а также их должностных лиц</w:t>
      </w:r>
    </w:p>
    <w:p w:rsidR="00FB2ED4" w:rsidRPr="00FB2ED4" w:rsidRDefault="00FB2ED4" w:rsidP="00FB2ED4">
      <w:pPr>
        <w:widowControl w:val="0"/>
        <w:suppressAutoHyphens/>
        <w:autoSpaceDE w:val="0"/>
        <w:spacing w:after="0" w:line="240" w:lineRule="auto"/>
        <w:ind w:firstLine="709"/>
        <w:contextualSpacing/>
        <w:jc w:val="both"/>
        <w:rPr>
          <w:rFonts w:ascii="Times New Roman" w:eastAsia="Times New Roman" w:hAnsi="Times New Roman" w:cs="Times New Roman"/>
          <w:b/>
          <w:bCs/>
          <w:sz w:val="28"/>
          <w:szCs w:val="28"/>
          <w:lang w:eastAsia="zh-CN"/>
        </w:rPr>
      </w:pPr>
    </w:p>
    <w:p w:rsidR="00FB2ED4" w:rsidRPr="00FB2ED4" w:rsidRDefault="00FB2ED4" w:rsidP="00FB2ED4">
      <w:pPr>
        <w:suppressAutoHyphens/>
        <w:spacing w:after="0" w:line="240" w:lineRule="auto"/>
        <w:ind w:firstLine="709"/>
        <w:jc w:val="both"/>
        <w:rPr>
          <w:rFonts w:ascii="Times New Roman" w:eastAsia="Times New Roman" w:hAnsi="Times New Roman" w:cs="Times New Roman"/>
          <w:sz w:val="28"/>
          <w:szCs w:val="28"/>
          <w:lang w:eastAsia="zh-CN"/>
        </w:rPr>
      </w:pPr>
      <w:r w:rsidRPr="00FB2ED4">
        <w:rPr>
          <w:rFonts w:ascii="Times New Roman" w:eastAsia="Times New Roman" w:hAnsi="Times New Roman" w:cs="Times New Roman"/>
          <w:sz w:val="28"/>
          <w:szCs w:val="28"/>
          <w:lang w:eastAsia="zh-CN"/>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B2ED4" w:rsidRPr="00FB2ED4" w:rsidRDefault="00FB2ED4" w:rsidP="00FB2ED4">
      <w:pPr>
        <w:suppressAutoHyphens/>
        <w:spacing w:after="0" w:line="240" w:lineRule="auto"/>
        <w:ind w:firstLine="709"/>
        <w:jc w:val="both"/>
        <w:rPr>
          <w:rFonts w:ascii="Times New Roman" w:eastAsia="Times New Roman" w:hAnsi="Times New Roman" w:cs="Times New Roman"/>
          <w:sz w:val="28"/>
          <w:szCs w:val="28"/>
          <w:lang w:eastAsia="zh-CN"/>
        </w:rPr>
      </w:pPr>
      <w:r w:rsidRPr="00FB2ED4">
        <w:rPr>
          <w:rFonts w:ascii="Times New Roman" w:eastAsia="Times New Roman" w:hAnsi="Times New Roman" w:cs="Times New Roman"/>
          <w:sz w:val="28"/>
          <w:szCs w:val="28"/>
          <w:lang w:eastAsia="zh-CN"/>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FB2ED4" w:rsidRPr="00FB2ED4" w:rsidRDefault="00FB2ED4" w:rsidP="00FB2ED4">
      <w:pPr>
        <w:suppressAutoHyphens/>
        <w:spacing w:after="0" w:line="240" w:lineRule="auto"/>
        <w:ind w:firstLine="709"/>
        <w:jc w:val="both"/>
        <w:rPr>
          <w:rFonts w:ascii="Times New Roman" w:eastAsia="Times New Roman" w:hAnsi="Times New Roman" w:cs="Times New Roman"/>
          <w:sz w:val="28"/>
          <w:szCs w:val="28"/>
          <w:lang w:eastAsia="zh-CN"/>
        </w:rPr>
      </w:pPr>
      <w:r w:rsidRPr="00FB2ED4">
        <w:rPr>
          <w:rFonts w:ascii="Times New Roman" w:eastAsia="Times New Roman" w:hAnsi="Times New Roman" w:cs="Times New Roman"/>
          <w:sz w:val="28"/>
          <w:szCs w:val="28"/>
          <w:lang w:eastAsia="zh-CN"/>
        </w:rPr>
        <w:t>1) нарушение срока регистрации запроса заявителя о предоставлении муниципальной услуги, запроса, указанного в статье 15.1 Федерального закона №210-ФЗ;</w:t>
      </w:r>
    </w:p>
    <w:p w:rsidR="00FB2ED4" w:rsidRPr="00FB2ED4" w:rsidRDefault="00FB2ED4" w:rsidP="00FB2ED4">
      <w:pPr>
        <w:suppressAutoHyphens/>
        <w:spacing w:after="0" w:line="240" w:lineRule="auto"/>
        <w:ind w:firstLine="709"/>
        <w:jc w:val="both"/>
        <w:rPr>
          <w:rFonts w:ascii="Times New Roman" w:eastAsia="Times New Roman" w:hAnsi="Times New Roman" w:cs="Times New Roman"/>
          <w:sz w:val="28"/>
          <w:szCs w:val="28"/>
          <w:lang w:eastAsia="zh-CN"/>
        </w:rPr>
      </w:pPr>
      <w:r w:rsidRPr="00FB2ED4">
        <w:rPr>
          <w:rFonts w:ascii="Times New Roman" w:eastAsia="Times New Roman" w:hAnsi="Times New Roman" w:cs="Times New Roman"/>
          <w:sz w:val="28"/>
          <w:szCs w:val="28"/>
          <w:lang w:eastAsia="zh-CN"/>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B2ED4" w:rsidRPr="00FB2ED4" w:rsidRDefault="00FB2ED4" w:rsidP="00FB2ED4">
      <w:pPr>
        <w:suppressAutoHyphens/>
        <w:spacing w:after="0" w:line="240" w:lineRule="auto"/>
        <w:ind w:firstLine="709"/>
        <w:jc w:val="both"/>
        <w:rPr>
          <w:rFonts w:ascii="Times New Roman" w:eastAsia="Times New Roman" w:hAnsi="Times New Roman" w:cs="Times New Roman"/>
          <w:sz w:val="28"/>
          <w:szCs w:val="28"/>
          <w:lang w:eastAsia="zh-CN"/>
        </w:rPr>
      </w:pPr>
      <w:r w:rsidRPr="00FB2ED4">
        <w:rPr>
          <w:rFonts w:ascii="Times New Roman" w:eastAsia="Times New Roman" w:hAnsi="Times New Roman" w:cs="Times New Roman"/>
          <w:sz w:val="28"/>
          <w:szCs w:val="28"/>
          <w:lang w:eastAsia="zh-CN"/>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FB2ED4" w:rsidDel="009F0626">
        <w:rPr>
          <w:rFonts w:ascii="Times New Roman" w:eastAsia="Times New Roman" w:hAnsi="Times New Roman" w:cs="Times New Roman"/>
          <w:sz w:val="28"/>
          <w:szCs w:val="28"/>
          <w:lang w:eastAsia="zh-CN"/>
        </w:rPr>
        <w:t xml:space="preserve"> </w:t>
      </w:r>
      <w:r w:rsidRPr="00FB2ED4">
        <w:rPr>
          <w:rFonts w:ascii="Times New Roman" w:eastAsia="Times New Roman" w:hAnsi="Times New Roman" w:cs="Times New Roman"/>
          <w:sz w:val="28"/>
          <w:szCs w:val="28"/>
          <w:lang w:eastAsia="zh-CN"/>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FB2ED4" w:rsidRPr="00FB2ED4" w:rsidRDefault="00FB2ED4" w:rsidP="00FB2ED4">
      <w:pPr>
        <w:suppressAutoHyphens/>
        <w:spacing w:after="0" w:line="240" w:lineRule="auto"/>
        <w:ind w:firstLine="709"/>
        <w:jc w:val="both"/>
        <w:rPr>
          <w:rFonts w:ascii="Times New Roman" w:eastAsia="Times New Roman" w:hAnsi="Times New Roman" w:cs="Times New Roman"/>
          <w:sz w:val="28"/>
          <w:szCs w:val="28"/>
          <w:lang w:eastAsia="zh-CN"/>
        </w:rPr>
      </w:pPr>
      <w:r w:rsidRPr="00FB2ED4">
        <w:rPr>
          <w:rFonts w:ascii="Times New Roman" w:eastAsia="Times New Roman" w:hAnsi="Times New Roman" w:cs="Times New Roman"/>
          <w:sz w:val="28"/>
          <w:szCs w:val="28"/>
          <w:lang w:eastAsia="zh-CN"/>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FB2ED4" w:rsidRPr="00FB2ED4" w:rsidRDefault="00FB2ED4" w:rsidP="00FB2ED4">
      <w:pPr>
        <w:suppressAutoHyphens/>
        <w:spacing w:after="0" w:line="240" w:lineRule="auto"/>
        <w:ind w:firstLine="709"/>
        <w:jc w:val="both"/>
        <w:rPr>
          <w:rFonts w:ascii="Times New Roman" w:eastAsia="Times New Roman" w:hAnsi="Times New Roman" w:cs="Times New Roman"/>
          <w:sz w:val="28"/>
          <w:szCs w:val="28"/>
          <w:lang w:eastAsia="zh-CN"/>
        </w:rPr>
      </w:pPr>
      <w:r w:rsidRPr="00FB2ED4">
        <w:rPr>
          <w:rFonts w:ascii="Times New Roman" w:eastAsia="Times New Roman" w:hAnsi="Times New Roman" w:cs="Times New Roman"/>
          <w:sz w:val="28"/>
          <w:szCs w:val="28"/>
          <w:lang w:eastAsia="zh-CN"/>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B2ED4" w:rsidRPr="00FB2ED4" w:rsidRDefault="00FB2ED4" w:rsidP="00FB2ED4">
      <w:pPr>
        <w:suppressAutoHyphens/>
        <w:spacing w:after="0" w:line="240" w:lineRule="auto"/>
        <w:ind w:firstLine="709"/>
        <w:jc w:val="both"/>
        <w:rPr>
          <w:rFonts w:ascii="Times New Roman" w:eastAsia="Times New Roman" w:hAnsi="Times New Roman" w:cs="Times New Roman"/>
          <w:sz w:val="28"/>
          <w:szCs w:val="28"/>
          <w:lang w:eastAsia="zh-CN"/>
        </w:rPr>
      </w:pPr>
      <w:r w:rsidRPr="00FB2ED4">
        <w:rPr>
          <w:rFonts w:ascii="Times New Roman" w:eastAsia="Times New Roman" w:hAnsi="Times New Roman" w:cs="Times New Roman"/>
          <w:sz w:val="28"/>
          <w:szCs w:val="28"/>
          <w:lang w:eastAsia="zh-C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FB2ED4" w:rsidRPr="00FB2ED4" w:rsidRDefault="00FB2ED4" w:rsidP="00FB2ED4">
      <w:pPr>
        <w:suppressAutoHyphens/>
        <w:spacing w:after="0" w:line="240" w:lineRule="auto"/>
        <w:ind w:firstLine="709"/>
        <w:jc w:val="both"/>
        <w:rPr>
          <w:rFonts w:ascii="Times New Roman" w:eastAsia="Times New Roman" w:hAnsi="Times New Roman" w:cs="Times New Roman"/>
          <w:sz w:val="28"/>
          <w:szCs w:val="28"/>
          <w:lang w:eastAsia="zh-CN"/>
        </w:rPr>
      </w:pPr>
      <w:r w:rsidRPr="00FB2ED4">
        <w:rPr>
          <w:rFonts w:ascii="Times New Roman" w:eastAsia="Times New Roman" w:hAnsi="Times New Roman" w:cs="Times New Roman"/>
          <w:sz w:val="28"/>
          <w:szCs w:val="28"/>
          <w:lang w:eastAsia="zh-CN"/>
        </w:rPr>
        <w:lastRenderedPageBreak/>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B2ED4" w:rsidRPr="00FB2ED4" w:rsidRDefault="00FB2ED4" w:rsidP="00FB2ED4">
      <w:pPr>
        <w:suppressAutoHyphens/>
        <w:spacing w:after="0" w:line="240" w:lineRule="auto"/>
        <w:ind w:firstLine="709"/>
        <w:jc w:val="both"/>
        <w:rPr>
          <w:rFonts w:ascii="Times New Roman" w:eastAsia="Times New Roman" w:hAnsi="Times New Roman" w:cs="Times New Roman"/>
          <w:sz w:val="28"/>
          <w:szCs w:val="28"/>
          <w:lang w:eastAsia="zh-CN"/>
        </w:rPr>
      </w:pPr>
      <w:r w:rsidRPr="00FB2ED4">
        <w:rPr>
          <w:rFonts w:ascii="Times New Roman" w:eastAsia="Times New Roman" w:hAnsi="Times New Roman" w:cs="Times New Roman"/>
          <w:sz w:val="28"/>
          <w:szCs w:val="28"/>
          <w:lang w:eastAsia="zh-CN"/>
        </w:rPr>
        <w:t>8) нарушение срока или порядка выдачи документов по результатам предоставления муниципальной услуги;</w:t>
      </w:r>
    </w:p>
    <w:p w:rsidR="00FB2ED4" w:rsidRPr="00FB2ED4" w:rsidRDefault="00FB2ED4" w:rsidP="00FB2ED4">
      <w:pPr>
        <w:suppressAutoHyphens/>
        <w:spacing w:after="0" w:line="240" w:lineRule="auto"/>
        <w:ind w:firstLine="709"/>
        <w:jc w:val="both"/>
        <w:rPr>
          <w:rFonts w:ascii="Times New Roman" w:eastAsia="Times New Roman" w:hAnsi="Times New Roman" w:cs="Times New Roman"/>
          <w:sz w:val="28"/>
          <w:szCs w:val="28"/>
          <w:lang w:eastAsia="zh-CN"/>
        </w:rPr>
      </w:pPr>
      <w:r w:rsidRPr="00FB2ED4">
        <w:rPr>
          <w:rFonts w:ascii="Times New Roman" w:eastAsia="Times New Roman" w:hAnsi="Times New Roman" w:cs="Times New Roman"/>
          <w:sz w:val="28"/>
          <w:szCs w:val="28"/>
          <w:lang w:eastAsia="zh-CN"/>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B2ED4" w:rsidRPr="00FB2ED4" w:rsidRDefault="00FB2ED4" w:rsidP="00FB2ED4">
      <w:pPr>
        <w:suppressAutoHyphens/>
        <w:spacing w:after="0" w:line="240" w:lineRule="auto"/>
        <w:ind w:firstLine="709"/>
        <w:jc w:val="both"/>
        <w:rPr>
          <w:rFonts w:ascii="Times New Roman" w:eastAsia="Times New Roman" w:hAnsi="Times New Roman" w:cs="Times New Roman"/>
          <w:sz w:val="28"/>
          <w:szCs w:val="28"/>
          <w:lang w:eastAsia="zh-CN"/>
        </w:rPr>
      </w:pPr>
      <w:r w:rsidRPr="00FB2ED4">
        <w:rPr>
          <w:rFonts w:ascii="Times New Roman" w:eastAsia="Times New Roman" w:hAnsi="Times New Roman" w:cs="Times New Roman"/>
          <w:sz w:val="28"/>
          <w:szCs w:val="28"/>
          <w:lang w:eastAsia="zh-CN"/>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B2ED4" w:rsidRPr="00FB2ED4" w:rsidRDefault="00FB2ED4" w:rsidP="00FB2ED4">
      <w:pPr>
        <w:suppressAutoHyphens/>
        <w:spacing w:after="0" w:line="240" w:lineRule="auto"/>
        <w:ind w:firstLine="709"/>
        <w:jc w:val="both"/>
        <w:rPr>
          <w:rFonts w:ascii="Times New Roman" w:eastAsia="Times New Roman" w:hAnsi="Times New Roman" w:cs="Times New Roman"/>
          <w:sz w:val="28"/>
          <w:szCs w:val="28"/>
          <w:lang w:eastAsia="zh-CN"/>
        </w:rPr>
      </w:pPr>
      <w:r w:rsidRPr="00FB2ED4">
        <w:rPr>
          <w:rFonts w:ascii="Times New Roman" w:eastAsia="Times New Roman" w:hAnsi="Times New Roman" w:cs="Times New Roman"/>
          <w:sz w:val="28"/>
          <w:szCs w:val="28"/>
          <w:lang w:eastAsia="zh-CN"/>
        </w:rPr>
        <w:t xml:space="preserve">5.3. Жалоба согласно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w:t>
      </w:r>
      <w:r w:rsidRPr="00FB2ED4">
        <w:rPr>
          <w:rFonts w:ascii="Times New Roman" w:eastAsia="Times New Roman" w:hAnsi="Times New Roman" w:cs="Times New Roman"/>
          <w:sz w:val="28"/>
          <w:szCs w:val="28"/>
          <w:lang w:eastAsia="zh-CN"/>
        </w:rPr>
        <w:lastRenderedPageBreak/>
        <w:t xml:space="preserve">руководителю этого многофункционального центра. Жалобы на решения и действия (бездействие) ГБУ ЛО «МФЦ» подаются учредителю ГБУ ЛО «МФЦ». </w:t>
      </w:r>
    </w:p>
    <w:p w:rsidR="00FB2ED4" w:rsidRPr="00FB2ED4" w:rsidRDefault="00FB2ED4" w:rsidP="00FB2ED4">
      <w:pPr>
        <w:suppressAutoHyphens/>
        <w:spacing w:after="0" w:line="240" w:lineRule="auto"/>
        <w:ind w:firstLine="709"/>
        <w:jc w:val="both"/>
        <w:rPr>
          <w:rFonts w:ascii="Times New Roman" w:eastAsia="Times New Roman" w:hAnsi="Times New Roman" w:cs="Times New Roman"/>
          <w:sz w:val="28"/>
          <w:szCs w:val="28"/>
          <w:lang w:eastAsia="zh-CN"/>
        </w:rPr>
      </w:pPr>
      <w:r w:rsidRPr="00FB2ED4">
        <w:rPr>
          <w:rFonts w:ascii="Times New Roman" w:eastAsia="Times New Roman" w:hAnsi="Times New Roman" w:cs="Times New Roman"/>
          <w:sz w:val="28"/>
          <w:szCs w:val="28"/>
          <w:lang w:eastAsia="zh-CN"/>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FB2ED4" w:rsidRPr="00FB2ED4" w:rsidRDefault="00FB2ED4" w:rsidP="00FB2ED4">
      <w:pPr>
        <w:suppressAutoHyphens/>
        <w:spacing w:after="0" w:line="240" w:lineRule="auto"/>
        <w:ind w:firstLine="709"/>
        <w:jc w:val="both"/>
        <w:rPr>
          <w:rFonts w:ascii="Times New Roman" w:eastAsia="Times New Roman" w:hAnsi="Times New Roman" w:cs="Times New Roman"/>
          <w:sz w:val="28"/>
          <w:szCs w:val="28"/>
          <w:lang w:eastAsia="zh-CN"/>
        </w:rPr>
      </w:pPr>
      <w:r w:rsidRPr="00FB2ED4">
        <w:rPr>
          <w:rFonts w:ascii="Times New Roman" w:eastAsia="Times New Roman" w:hAnsi="Times New Roman" w:cs="Times New Roman"/>
          <w:sz w:val="28"/>
          <w:szCs w:val="28"/>
          <w:lang w:eastAsia="zh-CN"/>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4" w:history="1">
        <w:r w:rsidRPr="00FB2ED4">
          <w:rPr>
            <w:rFonts w:ascii="Times New Roman" w:eastAsia="Times New Roman" w:hAnsi="Times New Roman" w:cs="Times New Roman"/>
            <w:sz w:val="28"/>
            <w:szCs w:val="28"/>
            <w:lang w:eastAsia="zh-CN"/>
          </w:rPr>
          <w:t>части 5 статьи 11.2</w:t>
        </w:r>
      </w:hyperlink>
      <w:r w:rsidRPr="00FB2ED4">
        <w:rPr>
          <w:rFonts w:ascii="Times New Roman" w:eastAsia="Times New Roman" w:hAnsi="Times New Roman" w:cs="Times New Roman"/>
          <w:sz w:val="28"/>
          <w:szCs w:val="28"/>
          <w:lang w:eastAsia="zh-CN"/>
        </w:rPr>
        <w:t xml:space="preserve"> Федерального закона № 210-ФЗ.</w:t>
      </w:r>
    </w:p>
    <w:p w:rsidR="00FB2ED4" w:rsidRPr="00FB2ED4" w:rsidRDefault="00FB2ED4" w:rsidP="00FB2ED4">
      <w:pPr>
        <w:suppressAutoHyphens/>
        <w:spacing w:after="0" w:line="240" w:lineRule="auto"/>
        <w:ind w:firstLine="709"/>
        <w:jc w:val="both"/>
        <w:rPr>
          <w:rFonts w:ascii="Times New Roman" w:eastAsia="Times New Roman" w:hAnsi="Times New Roman" w:cs="Times New Roman"/>
          <w:sz w:val="28"/>
          <w:szCs w:val="28"/>
          <w:lang w:eastAsia="zh-CN"/>
        </w:rPr>
      </w:pPr>
      <w:r w:rsidRPr="00FB2ED4">
        <w:rPr>
          <w:rFonts w:ascii="Times New Roman" w:eastAsia="Times New Roman" w:hAnsi="Times New Roman" w:cs="Times New Roman"/>
          <w:sz w:val="28"/>
          <w:szCs w:val="28"/>
          <w:lang w:eastAsia="zh-CN"/>
        </w:rPr>
        <w:t>В письменной жалобе в обязательном порядке указываются:</w:t>
      </w:r>
    </w:p>
    <w:p w:rsidR="00FB2ED4" w:rsidRPr="00FB2ED4" w:rsidRDefault="00FB2ED4" w:rsidP="00FB2ED4">
      <w:pPr>
        <w:suppressAutoHyphens/>
        <w:spacing w:after="0" w:line="240" w:lineRule="auto"/>
        <w:ind w:firstLine="709"/>
        <w:jc w:val="both"/>
        <w:rPr>
          <w:rFonts w:ascii="Times New Roman" w:eastAsia="Times New Roman" w:hAnsi="Times New Roman" w:cs="Times New Roman"/>
          <w:sz w:val="28"/>
          <w:szCs w:val="28"/>
          <w:lang w:eastAsia="zh-CN"/>
        </w:rPr>
      </w:pPr>
      <w:r w:rsidRPr="00FB2ED4">
        <w:rPr>
          <w:rFonts w:ascii="Times New Roman" w:eastAsia="Times New Roman" w:hAnsi="Times New Roman" w:cs="Times New Roman"/>
          <w:sz w:val="28"/>
          <w:szCs w:val="28"/>
          <w:lang w:eastAsia="zh-CN"/>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FB2ED4" w:rsidRPr="00FB2ED4" w:rsidRDefault="00FB2ED4" w:rsidP="00FB2ED4">
      <w:pPr>
        <w:suppressAutoHyphens/>
        <w:spacing w:after="0" w:line="240" w:lineRule="auto"/>
        <w:ind w:firstLine="709"/>
        <w:jc w:val="both"/>
        <w:rPr>
          <w:rFonts w:ascii="Times New Roman" w:eastAsia="Times New Roman" w:hAnsi="Times New Roman" w:cs="Times New Roman"/>
          <w:sz w:val="28"/>
          <w:szCs w:val="28"/>
          <w:lang w:eastAsia="zh-CN"/>
        </w:rPr>
      </w:pPr>
      <w:r w:rsidRPr="00FB2ED4">
        <w:rPr>
          <w:rFonts w:ascii="Times New Roman" w:eastAsia="Times New Roman" w:hAnsi="Times New Roman" w:cs="Times New Roman"/>
          <w:sz w:val="28"/>
          <w:szCs w:val="28"/>
          <w:lang w:eastAsia="zh-CN"/>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B2ED4" w:rsidRPr="00FB2ED4" w:rsidRDefault="00FB2ED4" w:rsidP="00FB2ED4">
      <w:pPr>
        <w:suppressAutoHyphens/>
        <w:spacing w:after="0" w:line="240" w:lineRule="auto"/>
        <w:ind w:firstLine="709"/>
        <w:jc w:val="both"/>
        <w:rPr>
          <w:rFonts w:ascii="Times New Roman" w:eastAsia="Times New Roman" w:hAnsi="Times New Roman" w:cs="Times New Roman"/>
          <w:sz w:val="28"/>
          <w:szCs w:val="28"/>
          <w:lang w:eastAsia="zh-CN"/>
        </w:rPr>
      </w:pPr>
      <w:r w:rsidRPr="00FB2ED4">
        <w:rPr>
          <w:rFonts w:ascii="Times New Roman" w:eastAsia="Times New Roman" w:hAnsi="Times New Roman" w:cs="Times New Roman"/>
          <w:sz w:val="28"/>
          <w:szCs w:val="28"/>
          <w:lang w:eastAsia="zh-CN"/>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FB2ED4" w:rsidRPr="00FB2ED4" w:rsidRDefault="00FB2ED4" w:rsidP="00FB2ED4">
      <w:pPr>
        <w:suppressAutoHyphens/>
        <w:spacing w:after="0" w:line="240" w:lineRule="auto"/>
        <w:ind w:firstLine="709"/>
        <w:jc w:val="both"/>
        <w:rPr>
          <w:rFonts w:ascii="Times New Roman" w:eastAsia="Times New Roman" w:hAnsi="Times New Roman" w:cs="Times New Roman"/>
          <w:sz w:val="28"/>
          <w:szCs w:val="28"/>
          <w:lang w:eastAsia="zh-CN"/>
        </w:rPr>
      </w:pPr>
      <w:r w:rsidRPr="00FB2ED4">
        <w:rPr>
          <w:rFonts w:ascii="Times New Roman" w:eastAsia="Times New Roman" w:hAnsi="Times New Roman" w:cs="Times New Roman"/>
          <w:sz w:val="28"/>
          <w:szCs w:val="28"/>
          <w:lang w:eastAsia="zh-CN"/>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FB2ED4" w:rsidRPr="00FB2ED4" w:rsidRDefault="00FB2ED4" w:rsidP="00FB2ED4">
      <w:pPr>
        <w:suppressAutoHyphens/>
        <w:spacing w:after="0" w:line="240" w:lineRule="auto"/>
        <w:ind w:firstLine="709"/>
        <w:jc w:val="both"/>
        <w:rPr>
          <w:rFonts w:ascii="Times New Roman" w:eastAsia="Times New Roman" w:hAnsi="Times New Roman" w:cs="Times New Roman"/>
          <w:sz w:val="28"/>
          <w:szCs w:val="28"/>
          <w:lang w:eastAsia="zh-CN"/>
        </w:rPr>
      </w:pPr>
      <w:r w:rsidRPr="00FB2ED4">
        <w:rPr>
          <w:rFonts w:ascii="Times New Roman" w:eastAsia="Times New Roman" w:hAnsi="Times New Roman" w:cs="Times New Roman"/>
          <w:sz w:val="28"/>
          <w:szCs w:val="28"/>
          <w:lang w:eastAsia="zh-CN"/>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5" w:history="1">
        <w:r w:rsidRPr="00FB2ED4">
          <w:rPr>
            <w:rFonts w:ascii="Times New Roman" w:eastAsia="Times New Roman" w:hAnsi="Times New Roman" w:cs="Times New Roman"/>
            <w:sz w:val="28"/>
            <w:szCs w:val="28"/>
            <w:lang w:eastAsia="zh-CN"/>
          </w:rPr>
          <w:t>статьей 11.1</w:t>
        </w:r>
      </w:hyperlink>
      <w:r w:rsidRPr="00FB2ED4">
        <w:rPr>
          <w:rFonts w:ascii="Times New Roman" w:eastAsia="Times New Roman" w:hAnsi="Times New Roman" w:cs="Times New Roman"/>
          <w:sz w:val="28"/>
          <w:szCs w:val="28"/>
          <w:lang w:eastAsia="zh-CN"/>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B2ED4" w:rsidRPr="00FB2ED4" w:rsidRDefault="00FB2ED4" w:rsidP="00FB2ED4">
      <w:pPr>
        <w:suppressAutoHyphens/>
        <w:spacing w:after="0" w:line="240" w:lineRule="auto"/>
        <w:ind w:firstLine="709"/>
        <w:jc w:val="both"/>
        <w:rPr>
          <w:rFonts w:ascii="Times New Roman" w:eastAsia="Times New Roman" w:hAnsi="Times New Roman" w:cs="Times New Roman"/>
          <w:sz w:val="28"/>
          <w:szCs w:val="28"/>
          <w:lang w:eastAsia="zh-CN"/>
        </w:rPr>
      </w:pPr>
      <w:r w:rsidRPr="00FB2ED4">
        <w:rPr>
          <w:rFonts w:ascii="Times New Roman" w:eastAsia="Times New Roman" w:hAnsi="Times New Roman" w:cs="Times New Roman"/>
          <w:sz w:val="28"/>
          <w:szCs w:val="28"/>
          <w:lang w:eastAsia="zh-CN"/>
        </w:rPr>
        <w:t xml:space="preserve">5.6. Жалоба, поступившая в орган, предоставляющий муниципальную услугу, ГБУ ЛО «МФЦ», учредителю ГБУ ЛО «МФЦ» подлежит </w:t>
      </w:r>
      <w:r w:rsidRPr="00FB2ED4">
        <w:rPr>
          <w:rFonts w:ascii="Times New Roman" w:eastAsia="Times New Roman" w:hAnsi="Times New Roman" w:cs="Times New Roman"/>
          <w:sz w:val="28"/>
          <w:szCs w:val="28"/>
          <w:lang w:eastAsia="zh-CN"/>
        </w:rPr>
        <w:lastRenderedPageBreak/>
        <w:t>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B2ED4" w:rsidRPr="00FB2ED4" w:rsidRDefault="00FB2ED4" w:rsidP="00FB2ED4">
      <w:pPr>
        <w:suppressAutoHyphens/>
        <w:spacing w:after="0" w:line="240" w:lineRule="auto"/>
        <w:ind w:firstLine="709"/>
        <w:jc w:val="both"/>
        <w:rPr>
          <w:rFonts w:ascii="Times New Roman" w:eastAsia="Times New Roman" w:hAnsi="Times New Roman" w:cs="Times New Roman"/>
          <w:sz w:val="28"/>
          <w:szCs w:val="28"/>
          <w:lang w:eastAsia="zh-CN"/>
        </w:rPr>
      </w:pPr>
      <w:r w:rsidRPr="00FB2ED4">
        <w:rPr>
          <w:rFonts w:ascii="Times New Roman" w:eastAsia="Times New Roman" w:hAnsi="Times New Roman" w:cs="Times New Roman"/>
          <w:sz w:val="28"/>
          <w:szCs w:val="28"/>
          <w:lang w:eastAsia="zh-CN"/>
        </w:rPr>
        <w:t>5.7. По результатам рассмотрения жалобы принимается одно из следующих решений:</w:t>
      </w:r>
    </w:p>
    <w:p w:rsidR="00FB2ED4" w:rsidRPr="00FB2ED4" w:rsidRDefault="00FB2ED4" w:rsidP="00FB2ED4">
      <w:pPr>
        <w:suppressAutoHyphens/>
        <w:spacing w:after="0" w:line="240" w:lineRule="auto"/>
        <w:ind w:firstLine="709"/>
        <w:jc w:val="both"/>
        <w:rPr>
          <w:rFonts w:ascii="Times New Roman" w:eastAsia="Times New Roman" w:hAnsi="Times New Roman" w:cs="Times New Roman"/>
          <w:sz w:val="28"/>
          <w:szCs w:val="28"/>
          <w:lang w:eastAsia="zh-CN"/>
        </w:rPr>
      </w:pPr>
      <w:r w:rsidRPr="00FB2ED4">
        <w:rPr>
          <w:rFonts w:ascii="Times New Roman" w:eastAsia="Times New Roman" w:hAnsi="Times New Roman" w:cs="Times New Roman"/>
          <w:sz w:val="28"/>
          <w:szCs w:val="28"/>
          <w:lang w:eastAsia="zh-CN"/>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B2ED4" w:rsidRPr="00FB2ED4" w:rsidRDefault="00FB2ED4" w:rsidP="00FB2ED4">
      <w:pPr>
        <w:suppressAutoHyphens/>
        <w:spacing w:after="0" w:line="240" w:lineRule="auto"/>
        <w:ind w:firstLine="709"/>
        <w:jc w:val="both"/>
        <w:rPr>
          <w:rFonts w:ascii="Times New Roman" w:eastAsia="Times New Roman" w:hAnsi="Times New Roman" w:cs="Times New Roman"/>
          <w:sz w:val="28"/>
          <w:szCs w:val="28"/>
          <w:lang w:eastAsia="zh-CN"/>
        </w:rPr>
      </w:pPr>
      <w:r w:rsidRPr="00FB2ED4">
        <w:rPr>
          <w:rFonts w:ascii="Times New Roman" w:eastAsia="Times New Roman" w:hAnsi="Times New Roman" w:cs="Times New Roman"/>
          <w:sz w:val="28"/>
          <w:szCs w:val="28"/>
          <w:lang w:eastAsia="zh-CN"/>
        </w:rPr>
        <w:t>2) в удовлетворении жалобы отказывается.</w:t>
      </w:r>
    </w:p>
    <w:p w:rsidR="00FB2ED4" w:rsidRPr="00FB2ED4" w:rsidRDefault="00FB2ED4" w:rsidP="00FB2ED4">
      <w:pPr>
        <w:suppressAutoHyphens/>
        <w:spacing w:after="0" w:line="240" w:lineRule="auto"/>
        <w:ind w:firstLine="709"/>
        <w:jc w:val="both"/>
        <w:rPr>
          <w:rFonts w:ascii="Times New Roman" w:eastAsia="Times New Roman" w:hAnsi="Times New Roman" w:cs="Times New Roman"/>
          <w:sz w:val="28"/>
          <w:szCs w:val="28"/>
          <w:lang w:eastAsia="zh-CN"/>
        </w:rPr>
      </w:pPr>
      <w:r w:rsidRPr="00FB2ED4">
        <w:rPr>
          <w:rFonts w:ascii="Times New Roman" w:eastAsia="Times New Roman" w:hAnsi="Times New Roman" w:cs="Times New Roman"/>
          <w:sz w:val="28"/>
          <w:szCs w:val="28"/>
          <w:lang w:eastAsia="zh-CN"/>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B2ED4" w:rsidRPr="00FB2ED4" w:rsidRDefault="00FB2ED4" w:rsidP="00FB2ED4">
      <w:pPr>
        <w:suppressAutoHyphens/>
        <w:spacing w:after="0" w:line="240" w:lineRule="auto"/>
        <w:ind w:firstLine="709"/>
        <w:jc w:val="both"/>
        <w:rPr>
          <w:rFonts w:ascii="Times New Roman" w:eastAsia="Times New Roman" w:hAnsi="Times New Roman" w:cs="Times New Roman"/>
          <w:sz w:val="28"/>
          <w:szCs w:val="28"/>
          <w:lang w:eastAsia="zh-CN"/>
        </w:rPr>
      </w:pPr>
      <w:r w:rsidRPr="00FB2ED4">
        <w:rPr>
          <w:rFonts w:ascii="Times New Roman" w:eastAsia="Times New Roman" w:hAnsi="Times New Roman" w:cs="Times New Roman"/>
          <w:sz w:val="28"/>
          <w:szCs w:val="28"/>
          <w:lang w:eastAsia="zh-CN"/>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B2ED4" w:rsidRPr="00FB2ED4" w:rsidRDefault="00FB2ED4" w:rsidP="00FB2ED4">
      <w:pPr>
        <w:suppressAutoHyphens/>
        <w:spacing w:after="0" w:line="240" w:lineRule="auto"/>
        <w:ind w:firstLine="709"/>
        <w:jc w:val="both"/>
        <w:rPr>
          <w:rFonts w:ascii="Times New Roman" w:eastAsia="Times New Roman" w:hAnsi="Times New Roman" w:cs="Times New Roman"/>
          <w:sz w:val="28"/>
          <w:szCs w:val="28"/>
          <w:lang w:eastAsia="zh-CN"/>
        </w:rPr>
      </w:pPr>
      <w:r w:rsidRPr="00FB2ED4">
        <w:rPr>
          <w:rFonts w:ascii="Times New Roman" w:eastAsia="Times New Roman" w:hAnsi="Times New Roman" w:cs="Times New Roman"/>
          <w:sz w:val="28"/>
          <w:szCs w:val="28"/>
          <w:lang w:eastAsia="zh-CN"/>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B2ED4" w:rsidRPr="00FB2ED4" w:rsidRDefault="00FB2ED4" w:rsidP="00FB2ED4">
      <w:pPr>
        <w:suppressAutoHyphens/>
        <w:spacing w:after="0" w:line="240" w:lineRule="auto"/>
        <w:ind w:firstLine="709"/>
        <w:jc w:val="both"/>
        <w:rPr>
          <w:rFonts w:ascii="Times New Roman" w:eastAsia="Times New Roman" w:hAnsi="Times New Roman" w:cs="Times New Roman"/>
          <w:sz w:val="28"/>
          <w:szCs w:val="28"/>
          <w:lang w:eastAsia="zh-CN"/>
        </w:rPr>
      </w:pPr>
      <w:r w:rsidRPr="00FB2ED4">
        <w:rPr>
          <w:rFonts w:ascii="Times New Roman" w:eastAsia="Times New Roman" w:hAnsi="Times New Roman" w:cs="Times New Roman"/>
          <w:sz w:val="28"/>
          <w:szCs w:val="28"/>
          <w:lang w:eastAsia="zh-CN"/>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B2ED4" w:rsidRPr="00FB2ED4" w:rsidRDefault="00FB2ED4" w:rsidP="00FB2ED4">
      <w:pPr>
        <w:suppressAutoHyphens/>
        <w:spacing w:after="0" w:line="240" w:lineRule="auto"/>
        <w:ind w:firstLine="709"/>
        <w:jc w:val="both"/>
        <w:rPr>
          <w:rFonts w:ascii="Times New Roman" w:eastAsia="Times New Roman" w:hAnsi="Times New Roman" w:cs="Times New Roman"/>
          <w:sz w:val="28"/>
          <w:szCs w:val="28"/>
          <w:lang w:eastAsia="zh-CN"/>
        </w:rPr>
      </w:pPr>
    </w:p>
    <w:p w:rsidR="00FB2ED4" w:rsidRPr="00FB2ED4" w:rsidRDefault="00FB2ED4" w:rsidP="00FB2ED4">
      <w:pPr>
        <w:keepNext/>
        <w:spacing w:after="0" w:line="240" w:lineRule="auto"/>
        <w:jc w:val="center"/>
        <w:outlineLvl w:val="0"/>
        <w:rPr>
          <w:rFonts w:ascii="Times New Roman" w:eastAsia="Times New Roman" w:hAnsi="Times New Roman" w:cs="Times New Roman"/>
          <w:b/>
          <w:sz w:val="28"/>
          <w:szCs w:val="28"/>
          <w:lang w:eastAsia="ru-RU"/>
        </w:rPr>
      </w:pPr>
      <w:r w:rsidRPr="00FB2ED4">
        <w:rPr>
          <w:rFonts w:ascii="Times New Roman" w:eastAsia="Times New Roman" w:hAnsi="Times New Roman" w:cs="Times New Roman"/>
          <w:b/>
          <w:sz w:val="28"/>
          <w:szCs w:val="28"/>
          <w:lang w:eastAsia="ru-RU"/>
        </w:rPr>
        <w:t>6. Особенности выполнения административных процедур в многофункциональных центрах</w:t>
      </w:r>
    </w:p>
    <w:p w:rsidR="00FB2ED4" w:rsidRPr="00FB2ED4" w:rsidRDefault="00FB2ED4" w:rsidP="00FB2ED4">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FB2ED4">
        <w:rPr>
          <w:rFonts w:ascii="Times New Roman" w:eastAsia="Calibri" w:hAnsi="Times New Roman" w:cs="Times New Roman"/>
          <w:bCs/>
          <w:sz w:val="28"/>
          <w:szCs w:val="28"/>
        </w:rPr>
        <w:t xml:space="preserve">6.1. Предоставление муниципальной услуги посредством многофункциональных центров осуществляется в подразделениях ГБУ ЛО "МФЦ" при наличии вступившего в силу соглашения о взаимодействии между ГБУ ЛО "МФЦ" и администрацией. </w:t>
      </w:r>
    </w:p>
    <w:p w:rsidR="00FB2ED4" w:rsidRPr="00FB2ED4" w:rsidRDefault="00FB2ED4" w:rsidP="00FB2ED4">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FB2ED4">
        <w:rPr>
          <w:rFonts w:ascii="Times New Roman" w:eastAsia="Calibri" w:hAnsi="Times New Roman" w:cs="Times New Roman"/>
          <w:bCs/>
          <w:sz w:val="28"/>
          <w:szCs w:val="28"/>
        </w:rPr>
        <w:t>6.2. В случае подачи документов в администрацию посредством ГБУ ЛО «МФЦ» работник ГБУ ЛО «МФЦ», осуществляющий прием документов, представленных для получения муниципальной услуги, выполняет следующие действия:</w:t>
      </w:r>
    </w:p>
    <w:p w:rsidR="00FB2ED4" w:rsidRPr="00FB2ED4" w:rsidRDefault="00FB2ED4" w:rsidP="00FB2ED4">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FB2ED4">
        <w:rPr>
          <w:rFonts w:ascii="Times New Roman" w:eastAsia="Calibri" w:hAnsi="Times New Roman" w:cs="Times New Roman"/>
          <w:bCs/>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FB2ED4" w:rsidRPr="00FB2ED4" w:rsidRDefault="00FB2ED4" w:rsidP="00FB2ED4">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FB2ED4">
        <w:rPr>
          <w:rFonts w:ascii="Times New Roman" w:eastAsia="Calibri" w:hAnsi="Times New Roman" w:cs="Times New Roman"/>
          <w:bCs/>
          <w:sz w:val="28"/>
          <w:szCs w:val="28"/>
        </w:rPr>
        <w:lastRenderedPageBreak/>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FB2ED4" w:rsidRPr="00FB2ED4" w:rsidRDefault="00FB2ED4" w:rsidP="00FB2ED4">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FB2ED4">
        <w:rPr>
          <w:rFonts w:ascii="Times New Roman" w:eastAsia="Calibri" w:hAnsi="Times New Roman" w:cs="Times New Roman"/>
          <w:bCs/>
          <w:sz w:val="28"/>
          <w:szCs w:val="28"/>
        </w:rPr>
        <w:t>б) определяет предмет обращения;</w:t>
      </w:r>
    </w:p>
    <w:p w:rsidR="00FB2ED4" w:rsidRPr="00FB2ED4" w:rsidRDefault="00FB2ED4" w:rsidP="00FB2ED4">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FB2ED4">
        <w:rPr>
          <w:rFonts w:ascii="Times New Roman" w:eastAsia="Calibri" w:hAnsi="Times New Roman" w:cs="Times New Roman"/>
          <w:bCs/>
          <w:sz w:val="28"/>
          <w:szCs w:val="28"/>
        </w:rPr>
        <w:t>в) проводит проверку правильности заполнения обращения;</w:t>
      </w:r>
    </w:p>
    <w:p w:rsidR="00FB2ED4" w:rsidRPr="00FB2ED4" w:rsidRDefault="00FB2ED4" w:rsidP="00FB2ED4">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FB2ED4">
        <w:rPr>
          <w:rFonts w:ascii="Times New Roman" w:eastAsia="Calibri" w:hAnsi="Times New Roman" w:cs="Times New Roman"/>
          <w:bCs/>
          <w:sz w:val="28"/>
          <w:szCs w:val="28"/>
        </w:rPr>
        <w:t>г) проводит проверку укомплектованности пакета документов;</w:t>
      </w:r>
    </w:p>
    <w:p w:rsidR="00FB2ED4" w:rsidRPr="00FB2ED4" w:rsidRDefault="00FB2ED4" w:rsidP="00FB2ED4">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FB2ED4">
        <w:rPr>
          <w:rFonts w:ascii="Times New Roman" w:eastAsia="Calibri" w:hAnsi="Times New Roman" w:cs="Times New Roman"/>
          <w:bCs/>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FB2ED4" w:rsidRPr="00FB2ED4" w:rsidRDefault="00FB2ED4" w:rsidP="00FB2ED4">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FB2ED4">
        <w:rPr>
          <w:rFonts w:ascii="Times New Roman" w:eastAsia="Calibri" w:hAnsi="Times New Roman" w:cs="Times New Roman"/>
          <w:bCs/>
          <w:sz w:val="28"/>
          <w:szCs w:val="28"/>
        </w:rPr>
        <w:t>е) заверяет каждый документ дела своей электронной подписью;</w:t>
      </w:r>
    </w:p>
    <w:p w:rsidR="00FB2ED4" w:rsidRPr="00FB2ED4" w:rsidRDefault="00FB2ED4" w:rsidP="00FB2ED4">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FB2ED4">
        <w:rPr>
          <w:rFonts w:ascii="Times New Roman" w:eastAsia="Calibri" w:hAnsi="Times New Roman" w:cs="Times New Roman"/>
          <w:bCs/>
          <w:sz w:val="28"/>
          <w:szCs w:val="28"/>
        </w:rPr>
        <w:t>ж) направляет копии документов и реестр документов в администрацию:</w:t>
      </w:r>
    </w:p>
    <w:p w:rsidR="00FB2ED4" w:rsidRPr="00FB2ED4" w:rsidRDefault="00FB2ED4" w:rsidP="00FB2ED4">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FB2ED4">
        <w:rPr>
          <w:rFonts w:ascii="Times New Roman" w:eastAsia="Calibri" w:hAnsi="Times New Roman" w:cs="Times New Roman"/>
          <w:bCs/>
          <w:sz w:val="28"/>
          <w:szCs w:val="28"/>
        </w:rPr>
        <w:t>- в электронной форме (в составе пакетов электронных дел) - в день обращения заявителя в ГБУ ЛО «МФЦ»;</w:t>
      </w:r>
    </w:p>
    <w:p w:rsidR="00FB2ED4" w:rsidRPr="00FB2ED4" w:rsidRDefault="00FB2ED4" w:rsidP="00FB2ED4">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FB2ED4">
        <w:rPr>
          <w:rFonts w:ascii="Times New Roman" w:eastAsia="Calibri" w:hAnsi="Times New Roman" w:cs="Times New Roman"/>
          <w:bCs/>
          <w:sz w:val="28"/>
          <w:szCs w:val="28"/>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rsidR="00FB2ED4" w:rsidRPr="00FB2ED4" w:rsidRDefault="00FB2ED4" w:rsidP="00FB2ED4">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FB2ED4">
        <w:rPr>
          <w:rFonts w:ascii="Times New Roman" w:eastAsia="Calibri" w:hAnsi="Times New Roman" w:cs="Times New Roman"/>
          <w:bCs/>
          <w:sz w:val="28"/>
          <w:szCs w:val="28"/>
        </w:rPr>
        <w:t>По окончании приема документов работник ГБУ ЛО «МФЦ» выдает заявителю расписку в приеме документов.</w:t>
      </w:r>
    </w:p>
    <w:p w:rsidR="00FB2ED4" w:rsidRPr="00FB2ED4" w:rsidRDefault="00FB2ED4" w:rsidP="00FB2ED4">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FB2ED4">
        <w:rPr>
          <w:rFonts w:ascii="Times New Roman" w:eastAsia="Calibri" w:hAnsi="Times New Roman" w:cs="Times New Roman"/>
          <w:bCs/>
          <w:sz w:val="28"/>
          <w:szCs w:val="28"/>
        </w:rPr>
        <w:t>6.3. При установлении работником МФЦ следующих фактов:</w:t>
      </w:r>
    </w:p>
    <w:p w:rsidR="00FB2ED4" w:rsidRPr="00FB2ED4" w:rsidRDefault="00FB2ED4" w:rsidP="00FB2ED4">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FB2ED4">
        <w:rPr>
          <w:rFonts w:ascii="Times New Roman" w:eastAsia="Calibri" w:hAnsi="Times New Roman" w:cs="Times New Roman"/>
          <w:bCs/>
          <w:sz w:val="28"/>
          <w:szCs w:val="28"/>
        </w:rPr>
        <w:t>а) представление заявителем неполного комплекта документов, указанных в пункте 2.6 настоящего регламента, и наличие соответствующего основания для отказа в приеме документов, указанного в пункте 2.9 настоящего административного регламента, специалист МФЦ выполняет в соответствии с настоящим регламентом следующие действия:</w:t>
      </w:r>
    </w:p>
    <w:p w:rsidR="00FB2ED4" w:rsidRPr="00FB2ED4" w:rsidRDefault="00FB2ED4" w:rsidP="00FB2ED4">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FB2ED4">
        <w:rPr>
          <w:rFonts w:ascii="Times New Roman" w:eastAsia="Calibri" w:hAnsi="Times New Roman" w:cs="Times New Roman"/>
          <w:bCs/>
          <w:sz w:val="28"/>
          <w:szCs w:val="28"/>
        </w:rPr>
        <w:t>сообщает заявителю, какие необходимые документы им не представлены;</w:t>
      </w:r>
    </w:p>
    <w:p w:rsidR="00FB2ED4" w:rsidRPr="00FB2ED4" w:rsidRDefault="00FB2ED4" w:rsidP="00FB2ED4">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FB2ED4">
        <w:rPr>
          <w:rFonts w:ascii="Times New Roman" w:eastAsia="Calibri" w:hAnsi="Times New Roman" w:cs="Times New Roman"/>
          <w:bCs/>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FB2ED4" w:rsidRPr="00FB2ED4" w:rsidRDefault="00FB2ED4" w:rsidP="00FB2ED4">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FB2ED4">
        <w:rPr>
          <w:rFonts w:ascii="Times New Roman" w:eastAsia="Calibri" w:hAnsi="Times New Roman" w:cs="Times New Roman"/>
          <w:bCs/>
          <w:sz w:val="28"/>
          <w:szCs w:val="28"/>
        </w:rPr>
        <w:t>выдает решение об отказе в приеме заявления и документов, необходимых для предоставления муниципальной услуги, по форме в соответствии с приложением 6, с указанием перечня документов, которые заявителю необходимо представить для предоставления муниципальной услуги;</w:t>
      </w:r>
    </w:p>
    <w:p w:rsidR="00FB2ED4" w:rsidRPr="00FB2ED4" w:rsidRDefault="00FB2ED4" w:rsidP="00FB2ED4">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FB2ED4">
        <w:rPr>
          <w:rFonts w:ascii="Times New Roman" w:eastAsia="Calibri" w:hAnsi="Times New Roman" w:cs="Times New Roman"/>
          <w:bCs/>
          <w:sz w:val="28"/>
          <w:szCs w:val="28"/>
        </w:rPr>
        <w:t>б) несоответствие категории заявителя кругу лиц, имеющих право на получение государственной услуги, указанных в пункте 1.2 настоящего регламента, а также наличие соответствующего основания для отказа в приеме документов, указанного в пункте 2.9 настоящего административного регламента, специалист МФЦ выполняет в соответствии с настоящим регламентом следующие действия:</w:t>
      </w:r>
    </w:p>
    <w:p w:rsidR="00FB2ED4" w:rsidRPr="00FB2ED4" w:rsidRDefault="00FB2ED4" w:rsidP="00FB2ED4">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FB2ED4">
        <w:rPr>
          <w:rFonts w:ascii="Times New Roman" w:eastAsia="Calibri" w:hAnsi="Times New Roman" w:cs="Times New Roman"/>
          <w:bCs/>
          <w:sz w:val="28"/>
          <w:szCs w:val="28"/>
        </w:rPr>
        <w:t>сообщает заявителю об отсутствии у него права на получение муниципальной услуги;</w:t>
      </w:r>
    </w:p>
    <w:p w:rsidR="00FB2ED4" w:rsidRPr="00FB2ED4" w:rsidRDefault="00FB2ED4" w:rsidP="00FB2ED4">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FB2ED4">
        <w:rPr>
          <w:rFonts w:ascii="Times New Roman" w:eastAsia="Calibri" w:hAnsi="Times New Roman" w:cs="Times New Roman"/>
          <w:bCs/>
          <w:sz w:val="28"/>
          <w:szCs w:val="28"/>
        </w:rPr>
        <w:lastRenderedPageBreak/>
        <w:t>выдает решение об отказе в приеме заявления и документов, необходимых для предоставления муниципальной услуги, по форме в соответствии с приложением 6.</w:t>
      </w:r>
    </w:p>
    <w:p w:rsidR="00FB2ED4" w:rsidRPr="00FB2ED4" w:rsidRDefault="00FB2ED4" w:rsidP="00FB2ED4">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FB2ED4">
        <w:rPr>
          <w:rFonts w:ascii="Times New Roman" w:eastAsia="Calibri" w:hAnsi="Times New Roman" w:cs="Times New Roman"/>
          <w:bCs/>
          <w:sz w:val="28"/>
          <w:szCs w:val="28"/>
        </w:rPr>
        <w:t xml:space="preserve">6.4. 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w:t>
      </w:r>
      <w:proofErr w:type="gramStart"/>
      <w:r w:rsidRPr="00FB2ED4">
        <w:rPr>
          <w:rFonts w:ascii="Times New Roman" w:eastAsia="Calibri" w:hAnsi="Times New Roman" w:cs="Times New Roman"/>
          <w:bCs/>
          <w:sz w:val="28"/>
          <w:szCs w:val="28"/>
        </w:rPr>
        <w:t>передает  работнику</w:t>
      </w:r>
      <w:proofErr w:type="gramEnd"/>
      <w:r w:rsidRPr="00FB2ED4">
        <w:rPr>
          <w:rFonts w:ascii="Times New Roman" w:eastAsia="Calibri" w:hAnsi="Times New Roman" w:cs="Times New Roman"/>
          <w:bCs/>
          <w:sz w:val="28"/>
          <w:szCs w:val="28"/>
        </w:rPr>
        <w:t xml:space="preserve"> ГБУ ЛО «МФЦ» для передачи в соответствующее обособленное подразделение ГБУ ЛО «МФЦ» результат предоставления услуги для его последующей выдачи заявителю:</w:t>
      </w:r>
    </w:p>
    <w:p w:rsidR="00FB2ED4" w:rsidRPr="00FB2ED4" w:rsidRDefault="00FB2ED4" w:rsidP="00FB2ED4">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FB2ED4">
        <w:rPr>
          <w:rFonts w:ascii="Times New Roman" w:eastAsia="Calibri" w:hAnsi="Times New Roman" w:cs="Times New Roman"/>
          <w:bCs/>
          <w:sz w:val="28"/>
          <w:szCs w:val="28"/>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FB2ED4" w:rsidRPr="00FB2ED4" w:rsidRDefault="00FB2ED4" w:rsidP="00FB2ED4">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FB2ED4">
        <w:rPr>
          <w:rFonts w:ascii="Times New Roman" w:eastAsia="Calibri" w:hAnsi="Times New Roman" w:cs="Times New Roman"/>
          <w:bCs/>
          <w:sz w:val="28"/>
          <w:szCs w:val="28"/>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w:t>
      </w:r>
    </w:p>
    <w:p w:rsidR="00FB2ED4" w:rsidRPr="00FB2ED4" w:rsidRDefault="00FB2ED4" w:rsidP="00FB2ED4">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FB2ED4">
        <w:rPr>
          <w:rFonts w:ascii="Times New Roman" w:eastAsia="Calibri" w:hAnsi="Times New Roman" w:cs="Times New Roman"/>
          <w:bCs/>
          <w:sz w:val="28"/>
          <w:szCs w:val="28"/>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ГБУ ЛО «МФЦ», но не может превышать общий срок предоставления услуги. </w:t>
      </w:r>
    </w:p>
    <w:p w:rsidR="00FB2ED4" w:rsidRPr="00FB2ED4" w:rsidRDefault="00FB2ED4" w:rsidP="00FB2ED4">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FB2ED4">
        <w:rPr>
          <w:rFonts w:ascii="Times New Roman" w:eastAsia="Calibri" w:hAnsi="Times New Roman" w:cs="Times New Roman"/>
          <w:bCs/>
          <w:sz w:val="28"/>
          <w:szCs w:val="28"/>
        </w:rPr>
        <w:t>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ГБУ ЛО «МФЦ».</w:t>
      </w:r>
    </w:p>
    <w:p w:rsidR="00FB2ED4" w:rsidRPr="00FB2ED4" w:rsidRDefault="00FB2ED4" w:rsidP="00FB2ED4">
      <w:pPr>
        <w:suppressAutoHyphens/>
        <w:spacing w:after="0" w:line="240" w:lineRule="auto"/>
        <w:ind w:firstLine="709"/>
        <w:jc w:val="both"/>
        <w:rPr>
          <w:rFonts w:ascii="Times New Roman" w:eastAsia="Times New Roman" w:hAnsi="Times New Roman" w:cs="Times New Roman"/>
          <w:sz w:val="28"/>
          <w:szCs w:val="28"/>
          <w:lang w:eastAsia="zh-CN"/>
        </w:rPr>
      </w:pPr>
    </w:p>
    <w:p w:rsidR="00FB2ED4" w:rsidRPr="00FB2ED4" w:rsidRDefault="00FB2ED4" w:rsidP="00FB2ED4">
      <w:pPr>
        <w:widowControl w:val="0"/>
        <w:tabs>
          <w:tab w:val="left" w:pos="142"/>
          <w:tab w:val="left" w:pos="284"/>
        </w:tabs>
        <w:suppressAutoHyphens/>
        <w:autoSpaceDE w:val="0"/>
        <w:spacing w:after="0" w:line="240" w:lineRule="auto"/>
        <w:ind w:left="-567" w:firstLine="340"/>
        <w:jc w:val="right"/>
        <w:rPr>
          <w:rFonts w:ascii="Times New Roman" w:eastAsia="Times New Roman" w:hAnsi="Times New Roman" w:cs="Times New Roman"/>
          <w:bCs/>
          <w:sz w:val="20"/>
          <w:szCs w:val="20"/>
          <w:lang w:eastAsia="zh-CN"/>
        </w:rPr>
      </w:pPr>
    </w:p>
    <w:p w:rsidR="00FB2ED4" w:rsidRPr="00FB2ED4" w:rsidRDefault="00FB2ED4" w:rsidP="00FB2ED4">
      <w:pPr>
        <w:widowControl w:val="0"/>
        <w:tabs>
          <w:tab w:val="left" w:pos="142"/>
          <w:tab w:val="left" w:pos="284"/>
        </w:tabs>
        <w:suppressAutoHyphens/>
        <w:autoSpaceDE w:val="0"/>
        <w:spacing w:after="0" w:line="240" w:lineRule="auto"/>
        <w:ind w:left="-567" w:firstLine="340"/>
        <w:jc w:val="right"/>
        <w:rPr>
          <w:rFonts w:ascii="Times New Roman" w:eastAsia="Times New Roman" w:hAnsi="Times New Roman" w:cs="Times New Roman"/>
          <w:bCs/>
          <w:sz w:val="20"/>
          <w:szCs w:val="20"/>
          <w:lang w:eastAsia="zh-CN"/>
        </w:rPr>
      </w:pPr>
    </w:p>
    <w:p w:rsidR="00FB2ED4" w:rsidRPr="00FB2ED4" w:rsidRDefault="00FB2ED4" w:rsidP="00FB2ED4">
      <w:pPr>
        <w:widowControl w:val="0"/>
        <w:tabs>
          <w:tab w:val="left" w:pos="142"/>
          <w:tab w:val="left" w:pos="284"/>
        </w:tabs>
        <w:suppressAutoHyphens/>
        <w:autoSpaceDE w:val="0"/>
        <w:spacing w:after="0" w:line="240" w:lineRule="auto"/>
        <w:ind w:left="-567" w:firstLine="340"/>
        <w:jc w:val="right"/>
        <w:rPr>
          <w:rFonts w:ascii="Times New Roman" w:eastAsia="Times New Roman" w:hAnsi="Times New Roman" w:cs="Times New Roman"/>
          <w:bCs/>
          <w:sz w:val="20"/>
          <w:szCs w:val="20"/>
          <w:lang w:eastAsia="zh-CN"/>
        </w:rPr>
      </w:pPr>
    </w:p>
    <w:p w:rsidR="00FB2ED4" w:rsidRPr="00FB2ED4" w:rsidRDefault="00FB2ED4" w:rsidP="00FB2ED4">
      <w:pPr>
        <w:widowControl w:val="0"/>
        <w:tabs>
          <w:tab w:val="left" w:pos="142"/>
          <w:tab w:val="left" w:pos="284"/>
        </w:tabs>
        <w:suppressAutoHyphens/>
        <w:autoSpaceDE w:val="0"/>
        <w:spacing w:after="0" w:line="240" w:lineRule="auto"/>
        <w:ind w:left="-567" w:firstLine="340"/>
        <w:jc w:val="right"/>
        <w:rPr>
          <w:rFonts w:ascii="Times New Roman" w:eastAsia="Times New Roman" w:hAnsi="Times New Roman" w:cs="Times New Roman"/>
          <w:bCs/>
          <w:sz w:val="20"/>
          <w:szCs w:val="20"/>
          <w:lang w:eastAsia="zh-CN"/>
        </w:rPr>
      </w:pPr>
    </w:p>
    <w:p w:rsidR="00FB2ED4" w:rsidRPr="00FB2ED4" w:rsidRDefault="00FB2ED4" w:rsidP="00FB2ED4">
      <w:pPr>
        <w:widowControl w:val="0"/>
        <w:tabs>
          <w:tab w:val="left" w:pos="142"/>
          <w:tab w:val="left" w:pos="284"/>
        </w:tabs>
        <w:suppressAutoHyphens/>
        <w:autoSpaceDE w:val="0"/>
        <w:spacing w:after="0" w:line="240" w:lineRule="auto"/>
        <w:ind w:left="-567" w:firstLine="340"/>
        <w:jc w:val="right"/>
        <w:rPr>
          <w:rFonts w:ascii="Times New Roman" w:eastAsia="Times New Roman" w:hAnsi="Times New Roman" w:cs="Times New Roman"/>
          <w:bCs/>
          <w:sz w:val="20"/>
          <w:szCs w:val="20"/>
          <w:lang w:eastAsia="zh-CN"/>
        </w:rPr>
      </w:pPr>
    </w:p>
    <w:p w:rsidR="00FB2ED4" w:rsidRPr="00FB2ED4" w:rsidRDefault="00FB2ED4" w:rsidP="00FB2ED4">
      <w:pPr>
        <w:widowControl w:val="0"/>
        <w:tabs>
          <w:tab w:val="left" w:pos="142"/>
          <w:tab w:val="left" w:pos="284"/>
        </w:tabs>
        <w:suppressAutoHyphens/>
        <w:autoSpaceDE w:val="0"/>
        <w:spacing w:after="0" w:line="240" w:lineRule="auto"/>
        <w:ind w:left="-567" w:firstLine="340"/>
        <w:jc w:val="right"/>
        <w:rPr>
          <w:rFonts w:ascii="Times New Roman" w:eastAsia="Times New Roman" w:hAnsi="Times New Roman" w:cs="Times New Roman"/>
          <w:bCs/>
          <w:sz w:val="20"/>
          <w:szCs w:val="20"/>
          <w:lang w:eastAsia="zh-CN"/>
        </w:rPr>
      </w:pPr>
    </w:p>
    <w:p w:rsidR="00FB2ED4" w:rsidRPr="00FB2ED4" w:rsidRDefault="00FB2ED4" w:rsidP="00FB2ED4">
      <w:pPr>
        <w:widowControl w:val="0"/>
        <w:tabs>
          <w:tab w:val="left" w:pos="142"/>
          <w:tab w:val="left" w:pos="284"/>
        </w:tabs>
        <w:suppressAutoHyphens/>
        <w:autoSpaceDE w:val="0"/>
        <w:spacing w:after="0" w:line="240" w:lineRule="auto"/>
        <w:ind w:left="-567" w:firstLine="340"/>
        <w:jc w:val="right"/>
        <w:rPr>
          <w:rFonts w:ascii="Times New Roman" w:eastAsia="Times New Roman" w:hAnsi="Times New Roman" w:cs="Times New Roman"/>
          <w:bCs/>
          <w:sz w:val="20"/>
          <w:szCs w:val="20"/>
          <w:lang w:eastAsia="zh-CN"/>
        </w:rPr>
      </w:pPr>
    </w:p>
    <w:p w:rsidR="00FB2ED4" w:rsidRPr="00FB2ED4" w:rsidRDefault="00FB2ED4" w:rsidP="00FB2ED4">
      <w:pPr>
        <w:widowControl w:val="0"/>
        <w:tabs>
          <w:tab w:val="left" w:pos="142"/>
          <w:tab w:val="left" w:pos="284"/>
        </w:tabs>
        <w:suppressAutoHyphens/>
        <w:autoSpaceDE w:val="0"/>
        <w:spacing w:after="0" w:line="240" w:lineRule="auto"/>
        <w:ind w:left="-567" w:firstLine="340"/>
        <w:rPr>
          <w:rFonts w:ascii="Times New Roman" w:eastAsia="Times New Roman" w:hAnsi="Times New Roman" w:cs="Times New Roman"/>
          <w:bCs/>
          <w:sz w:val="20"/>
          <w:szCs w:val="20"/>
          <w:lang w:eastAsia="zh-CN"/>
        </w:rPr>
      </w:pPr>
    </w:p>
    <w:p w:rsidR="00FB2ED4" w:rsidRPr="00FB2ED4" w:rsidRDefault="00FB2ED4" w:rsidP="00FB2ED4">
      <w:pPr>
        <w:widowControl w:val="0"/>
        <w:suppressAutoHyphens/>
        <w:autoSpaceDE w:val="0"/>
        <w:spacing w:after="0" w:line="240" w:lineRule="auto"/>
        <w:ind w:firstLine="720"/>
        <w:jc w:val="right"/>
        <w:outlineLvl w:val="1"/>
        <w:rPr>
          <w:rFonts w:ascii="Times New Roman" w:eastAsia="Times New Roman" w:hAnsi="Times New Roman" w:cs="Times New Roman"/>
          <w:sz w:val="28"/>
          <w:szCs w:val="28"/>
          <w:lang w:eastAsia="zh-CN"/>
        </w:rPr>
      </w:pPr>
      <w:r w:rsidRPr="00FB2ED4">
        <w:rPr>
          <w:rFonts w:ascii="Times New Roman" w:eastAsia="Times New Roman" w:hAnsi="Times New Roman" w:cs="Times New Roman"/>
          <w:sz w:val="28"/>
          <w:szCs w:val="28"/>
          <w:lang w:eastAsia="zh-CN"/>
        </w:rPr>
        <w:t>Приложение 1</w:t>
      </w:r>
    </w:p>
    <w:p w:rsidR="00FB2ED4" w:rsidRPr="00FB2ED4" w:rsidRDefault="00FB2ED4" w:rsidP="00FB2ED4">
      <w:pPr>
        <w:widowControl w:val="0"/>
        <w:suppressAutoHyphens/>
        <w:autoSpaceDE w:val="0"/>
        <w:spacing w:after="0" w:line="240" w:lineRule="auto"/>
        <w:ind w:firstLine="720"/>
        <w:jc w:val="right"/>
        <w:rPr>
          <w:rFonts w:ascii="Times New Roman" w:eastAsia="Times New Roman" w:hAnsi="Times New Roman" w:cs="Times New Roman"/>
          <w:sz w:val="28"/>
          <w:szCs w:val="28"/>
          <w:lang w:eastAsia="zh-CN"/>
        </w:rPr>
      </w:pPr>
      <w:r w:rsidRPr="00FB2ED4">
        <w:rPr>
          <w:rFonts w:ascii="Times New Roman" w:eastAsia="Times New Roman" w:hAnsi="Times New Roman" w:cs="Times New Roman"/>
          <w:sz w:val="28"/>
          <w:szCs w:val="28"/>
          <w:lang w:eastAsia="zh-CN"/>
        </w:rPr>
        <w:t>к Административному регламенту</w:t>
      </w:r>
    </w:p>
    <w:p w:rsidR="00FB2ED4" w:rsidRPr="00FB2ED4" w:rsidRDefault="00FB2ED4" w:rsidP="00FB2ED4">
      <w:pPr>
        <w:widowControl w:val="0"/>
        <w:suppressAutoHyphens/>
        <w:autoSpaceDE w:val="0"/>
        <w:spacing w:after="0" w:line="240" w:lineRule="auto"/>
        <w:ind w:firstLine="720"/>
        <w:jc w:val="right"/>
        <w:rPr>
          <w:rFonts w:ascii="Times New Roman" w:eastAsia="Times New Roman" w:hAnsi="Times New Roman" w:cs="Times New Roman"/>
          <w:sz w:val="28"/>
          <w:szCs w:val="28"/>
          <w:lang w:eastAsia="zh-CN"/>
        </w:rPr>
      </w:pPr>
      <w:r w:rsidRPr="00FB2ED4">
        <w:rPr>
          <w:rFonts w:ascii="Times New Roman" w:eastAsia="Times New Roman" w:hAnsi="Times New Roman" w:cs="Times New Roman"/>
          <w:sz w:val="28"/>
          <w:szCs w:val="28"/>
          <w:lang w:eastAsia="zh-CN"/>
        </w:rPr>
        <w:t>предоставления Муниципальной услуги</w:t>
      </w:r>
    </w:p>
    <w:p w:rsidR="00FB2ED4" w:rsidRPr="00FB2ED4" w:rsidRDefault="00FB2ED4" w:rsidP="00FB2ED4">
      <w:pPr>
        <w:widowControl w:val="0"/>
        <w:suppressAutoHyphens/>
        <w:autoSpaceDE w:val="0"/>
        <w:spacing w:after="0" w:line="240" w:lineRule="auto"/>
        <w:ind w:firstLine="720"/>
        <w:jc w:val="both"/>
        <w:rPr>
          <w:rFonts w:ascii="Times New Roman" w:eastAsia="Times New Roman" w:hAnsi="Times New Roman" w:cs="Times New Roman"/>
          <w:sz w:val="28"/>
          <w:szCs w:val="28"/>
          <w:lang w:eastAsia="zh-CN"/>
        </w:rPr>
      </w:pPr>
    </w:p>
    <w:p w:rsidR="00FB2ED4" w:rsidRPr="00FB2ED4" w:rsidRDefault="00FB2ED4" w:rsidP="00FB2ED4">
      <w:pPr>
        <w:widowControl w:val="0"/>
        <w:suppressAutoHyphens/>
        <w:autoSpaceDE w:val="0"/>
        <w:spacing w:after="0" w:line="240" w:lineRule="auto"/>
        <w:jc w:val="both"/>
        <w:rPr>
          <w:rFonts w:ascii="Times New Roman" w:eastAsia="Times New Roman" w:hAnsi="Times New Roman" w:cs="Times New Roman"/>
          <w:sz w:val="28"/>
          <w:szCs w:val="28"/>
          <w:lang w:eastAsia="zh-CN"/>
        </w:rPr>
      </w:pPr>
      <w:bookmarkStart w:id="1" w:name="P413"/>
      <w:bookmarkEnd w:id="1"/>
      <w:r w:rsidRPr="00FB2ED4">
        <w:rPr>
          <w:rFonts w:ascii="Times New Roman" w:eastAsia="Times New Roman" w:hAnsi="Times New Roman" w:cs="Times New Roman"/>
          <w:sz w:val="28"/>
          <w:szCs w:val="28"/>
          <w:lang w:eastAsia="zh-CN"/>
        </w:rPr>
        <w:t xml:space="preserve">                                 </w:t>
      </w:r>
      <w:r w:rsidRPr="00FB2ED4">
        <w:rPr>
          <w:rFonts w:ascii="Times New Roman" w:eastAsia="Times New Roman" w:hAnsi="Times New Roman" w:cs="Times New Roman"/>
          <w:b/>
          <w:sz w:val="28"/>
          <w:szCs w:val="28"/>
          <w:lang w:eastAsia="zh-CN"/>
        </w:rPr>
        <w:t>ЗАЯВЛЕНИЕ</w:t>
      </w:r>
    </w:p>
    <w:p w:rsidR="00FB2ED4" w:rsidRPr="00FB2ED4" w:rsidRDefault="00FB2ED4" w:rsidP="00FB2ED4">
      <w:pPr>
        <w:widowControl w:val="0"/>
        <w:suppressAutoHyphens/>
        <w:autoSpaceDE w:val="0"/>
        <w:spacing w:after="0" w:line="240" w:lineRule="auto"/>
        <w:jc w:val="both"/>
        <w:rPr>
          <w:rFonts w:ascii="Times New Roman" w:eastAsia="Times New Roman" w:hAnsi="Times New Roman" w:cs="Times New Roman"/>
          <w:sz w:val="28"/>
          <w:szCs w:val="28"/>
          <w:lang w:eastAsia="zh-CN"/>
        </w:rPr>
      </w:pPr>
      <w:r w:rsidRPr="00FB2ED4">
        <w:rPr>
          <w:rFonts w:ascii="Times New Roman" w:eastAsia="Times New Roman" w:hAnsi="Times New Roman" w:cs="Times New Roman"/>
          <w:sz w:val="28"/>
          <w:szCs w:val="28"/>
          <w:lang w:eastAsia="zh-CN"/>
        </w:rPr>
        <w:t xml:space="preserve">     </w:t>
      </w:r>
      <w:r w:rsidRPr="00FB2ED4">
        <w:rPr>
          <w:rFonts w:ascii="Times New Roman" w:eastAsia="Times New Roman" w:hAnsi="Times New Roman" w:cs="Times New Roman"/>
          <w:b/>
          <w:sz w:val="28"/>
          <w:szCs w:val="28"/>
          <w:lang w:eastAsia="zh-CN"/>
        </w:rPr>
        <w:t xml:space="preserve">о выдаче разрешения (ордера) на право производства земляных </w:t>
      </w:r>
      <w:proofErr w:type="gramStart"/>
      <w:r w:rsidRPr="00FB2ED4">
        <w:rPr>
          <w:rFonts w:ascii="Times New Roman" w:eastAsia="Times New Roman" w:hAnsi="Times New Roman" w:cs="Times New Roman"/>
          <w:b/>
          <w:sz w:val="28"/>
          <w:szCs w:val="28"/>
          <w:lang w:eastAsia="zh-CN"/>
        </w:rPr>
        <w:t xml:space="preserve">работ </w:t>
      </w:r>
      <w:r w:rsidRPr="00FB2ED4">
        <w:rPr>
          <w:rFonts w:ascii="Times New Roman" w:eastAsia="Times New Roman" w:hAnsi="Times New Roman" w:cs="Times New Roman"/>
          <w:sz w:val="28"/>
          <w:szCs w:val="28"/>
          <w:lang w:eastAsia="zh-CN"/>
        </w:rPr>
        <w:t xml:space="preserve"> </w:t>
      </w:r>
      <w:r w:rsidRPr="00FB2ED4">
        <w:rPr>
          <w:rFonts w:ascii="Times New Roman" w:eastAsia="Times New Roman" w:hAnsi="Times New Roman" w:cs="Times New Roman"/>
          <w:b/>
          <w:sz w:val="28"/>
          <w:szCs w:val="28"/>
          <w:lang w:eastAsia="zh-CN"/>
        </w:rPr>
        <w:t>на</w:t>
      </w:r>
      <w:proofErr w:type="gramEnd"/>
      <w:r w:rsidRPr="00FB2ED4">
        <w:rPr>
          <w:rFonts w:ascii="Times New Roman" w:eastAsia="Times New Roman" w:hAnsi="Times New Roman" w:cs="Times New Roman"/>
          <w:b/>
          <w:sz w:val="28"/>
          <w:szCs w:val="28"/>
          <w:lang w:eastAsia="zh-CN"/>
        </w:rPr>
        <w:t xml:space="preserve"> территории муниципального образования "________"</w:t>
      </w:r>
    </w:p>
    <w:p w:rsidR="00FB2ED4" w:rsidRPr="00FB2ED4" w:rsidRDefault="00FB2ED4" w:rsidP="00FB2ED4">
      <w:pPr>
        <w:widowControl w:val="0"/>
        <w:suppressAutoHyphens/>
        <w:autoSpaceDE w:val="0"/>
        <w:spacing w:after="0" w:line="240" w:lineRule="auto"/>
        <w:jc w:val="both"/>
        <w:rPr>
          <w:rFonts w:ascii="Times New Roman" w:eastAsia="Times New Roman" w:hAnsi="Times New Roman" w:cs="Times New Roman"/>
          <w:sz w:val="28"/>
          <w:szCs w:val="28"/>
          <w:lang w:eastAsia="zh-CN"/>
        </w:rPr>
      </w:pPr>
    </w:p>
    <w:p w:rsidR="00FB2ED4" w:rsidRPr="00FB2ED4" w:rsidRDefault="00FB2ED4" w:rsidP="00FB2ED4">
      <w:pPr>
        <w:widowControl w:val="0"/>
        <w:suppressAutoHyphens/>
        <w:autoSpaceDE w:val="0"/>
        <w:spacing w:after="0" w:line="240" w:lineRule="auto"/>
        <w:ind w:left="4820"/>
        <w:jc w:val="both"/>
        <w:rPr>
          <w:rFonts w:ascii="Times New Roman" w:eastAsia="Times New Roman" w:hAnsi="Times New Roman" w:cs="Times New Roman"/>
          <w:sz w:val="28"/>
          <w:szCs w:val="28"/>
          <w:lang w:eastAsia="zh-CN"/>
        </w:rPr>
      </w:pPr>
      <w:r w:rsidRPr="00FB2ED4">
        <w:rPr>
          <w:rFonts w:ascii="Times New Roman" w:eastAsia="Times New Roman" w:hAnsi="Times New Roman" w:cs="Times New Roman"/>
          <w:sz w:val="28"/>
          <w:szCs w:val="28"/>
          <w:lang w:eastAsia="zh-CN"/>
        </w:rPr>
        <w:t>В Администрацию муниципального образования "________________"</w:t>
      </w:r>
    </w:p>
    <w:p w:rsidR="00FB2ED4" w:rsidRPr="00FB2ED4" w:rsidRDefault="00FB2ED4" w:rsidP="00FB2ED4">
      <w:pPr>
        <w:widowControl w:val="0"/>
        <w:suppressAutoHyphens/>
        <w:autoSpaceDE w:val="0"/>
        <w:spacing w:after="0" w:line="240" w:lineRule="auto"/>
        <w:ind w:left="4820"/>
        <w:jc w:val="both"/>
        <w:rPr>
          <w:rFonts w:ascii="Times New Roman" w:eastAsia="Times New Roman" w:hAnsi="Times New Roman" w:cs="Times New Roman"/>
          <w:sz w:val="28"/>
          <w:szCs w:val="28"/>
          <w:lang w:eastAsia="zh-CN"/>
        </w:rPr>
      </w:pPr>
      <w:r w:rsidRPr="00FB2ED4">
        <w:rPr>
          <w:rFonts w:ascii="Times New Roman" w:eastAsia="Times New Roman" w:hAnsi="Times New Roman" w:cs="Times New Roman"/>
          <w:sz w:val="28"/>
          <w:szCs w:val="28"/>
          <w:lang w:eastAsia="zh-CN"/>
        </w:rPr>
        <w:t>от_______________________________________________________________________</w:t>
      </w:r>
    </w:p>
    <w:p w:rsidR="00FB2ED4" w:rsidRPr="00FB2ED4" w:rsidRDefault="00FB2ED4" w:rsidP="00FB2ED4">
      <w:pPr>
        <w:widowControl w:val="0"/>
        <w:suppressAutoHyphens/>
        <w:autoSpaceDE w:val="0"/>
        <w:spacing w:after="0" w:line="240" w:lineRule="auto"/>
        <w:ind w:left="4820"/>
        <w:jc w:val="both"/>
        <w:rPr>
          <w:rFonts w:ascii="Times New Roman" w:eastAsia="Times New Roman" w:hAnsi="Times New Roman" w:cs="Times New Roman"/>
          <w:sz w:val="28"/>
          <w:szCs w:val="28"/>
          <w:lang w:eastAsia="zh-CN"/>
        </w:rPr>
      </w:pPr>
      <w:r w:rsidRPr="00FB2ED4">
        <w:rPr>
          <w:rFonts w:ascii="Times New Roman" w:eastAsia="Times New Roman" w:hAnsi="Times New Roman" w:cs="Times New Roman"/>
          <w:sz w:val="28"/>
          <w:szCs w:val="28"/>
          <w:lang w:eastAsia="zh-CN"/>
        </w:rPr>
        <w:t xml:space="preserve">(наименование организации, фамилия, имя, отчество физического </w:t>
      </w:r>
      <w:r w:rsidRPr="00FB2ED4">
        <w:rPr>
          <w:rFonts w:ascii="Times New Roman" w:eastAsia="Times New Roman" w:hAnsi="Times New Roman" w:cs="Times New Roman"/>
          <w:sz w:val="28"/>
          <w:szCs w:val="28"/>
          <w:lang w:eastAsia="zh-CN"/>
        </w:rPr>
        <w:lastRenderedPageBreak/>
        <w:t>лица)</w:t>
      </w:r>
    </w:p>
    <w:p w:rsidR="00FB2ED4" w:rsidRPr="00FB2ED4" w:rsidRDefault="00FB2ED4" w:rsidP="00FB2ED4">
      <w:pPr>
        <w:widowControl w:val="0"/>
        <w:suppressAutoHyphens/>
        <w:autoSpaceDE w:val="0"/>
        <w:spacing w:after="0" w:line="240" w:lineRule="auto"/>
        <w:ind w:left="4112" w:firstLine="708"/>
        <w:jc w:val="both"/>
        <w:rPr>
          <w:rFonts w:ascii="Times New Roman" w:eastAsia="Times New Roman" w:hAnsi="Times New Roman" w:cs="Times New Roman"/>
          <w:sz w:val="28"/>
          <w:szCs w:val="28"/>
          <w:lang w:eastAsia="zh-CN"/>
        </w:rPr>
      </w:pPr>
      <w:r w:rsidRPr="00FB2ED4">
        <w:rPr>
          <w:rFonts w:ascii="Times New Roman" w:eastAsia="Times New Roman" w:hAnsi="Times New Roman" w:cs="Times New Roman"/>
          <w:sz w:val="28"/>
          <w:szCs w:val="28"/>
          <w:lang w:eastAsia="zh-CN"/>
        </w:rPr>
        <w:t xml:space="preserve">Адрес: </w:t>
      </w:r>
    </w:p>
    <w:p w:rsidR="00FB2ED4" w:rsidRPr="00FB2ED4" w:rsidRDefault="00FB2ED4" w:rsidP="00FB2ED4">
      <w:pPr>
        <w:widowControl w:val="0"/>
        <w:suppressAutoHyphens/>
        <w:autoSpaceDE w:val="0"/>
        <w:spacing w:after="0" w:line="240" w:lineRule="auto"/>
        <w:ind w:left="4112" w:firstLine="708"/>
        <w:jc w:val="both"/>
        <w:rPr>
          <w:rFonts w:ascii="Times New Roman" w:eastAsia="Times New Roman" w:hAnsi="Times New Roman" w:cs="Times New Roman"/>
          <w:sz w:val="28"/>
          <w:szCs w:val="28"/>
          <w:lang w:eastAsia="zh-CN"/>
        </w:rPr>
      </w:pPr>
      <w:r w:rsidRPr="00FB2ED4">
        <w:rPr>
          <w:rFonts w:ascii="Times New Roman" w:eastAsia="Times New Roman" w:hAnsi="Times New Roman" w:cs="Times New Roman"/>
          <w:sz w:val="28"/>
          <w:szCs w:val="28"/>
          <w:lang w:eastAsia="zh-CN"/>
        </w:rPr>
        <w:t xml:space="preserve">Телефон: </w:t>
      </w:r>
    </w:p>
    <w:p w:rsidR="00FB2ED4" w:rsidRPr="00FB2ED4" w:rsidRDefault="00FB2ED4" w:rsidP="00FB2ED4">
      <w:pPr>
        <w:widowControl w:val="0"/>
        <w:suppressAutoHyphens/>
        <w:autoSpaceDE w:val="0"/>
        <w:spacing w:after="0" w:line="240" w:lineRule="auto"/>
        <w:ind w:left="4112" w:firstLine="708"/>
        <w:jc w:val="both"/>
        <w:rPr>
          <w:rFonts w:ascii="Times New Roman" w:eastAsia="Times New Roman" w:hAnsi="Times New Roman" w:cs="Times New Roman"/>
          <w:sz w:val="28"/>
          <w:szCs w:val="28"/>
          <w:lang w:eastAsia="zh-CN"/>
        </w:rPr>
      </w:pPr>
      <w:r w:rsidRPr="00FB2ED4">
        <w:rPr>
          <w:rFonts w:ascii="Times New Roman" w:eastAsia="Times New Roman" w:hAnsi="Times New Roman" w:cs="Times New Roman"/>
          <w:sz w:val="28"/>
          <w:szCs w:val="28"/>
          <w:lang w:eastAsia="zh-CN"/>
        </w:rPr>
        <w:t xml:space="preserve">ИНН: </w:t>
      </w:r>
    </w:p>
    <w:p w:rsidR="00FB2ED4" w:rsidRPr="00FB2ED4" w:rsidRDefault="00FB2ED4" w:rsidP="00FB2ED4">
      <w:pPr>
        <w:widowControl w:val="0"/>
        <w:suppressAutoHyphens/>
        <w:autoSpaceDE w:val="0"/>
        <w:spacing w:after="0" w:line="240" w:lineRule="auto"/>
        <w:jc w:val="both"/>
        <w:rPr>
          <w:rFonts w:ascii="Times New Roman" w:eastAsia="Times New Roman" w:hAnsi="Times New Roman" w:cs="Times New Roman"/>
          <w:sz w:val="28"/>
          <w:szCs w:val="28"/>
          <w:lang w:eastAsia="zh-CN"/>
        </w:rPr>
      </w:pPr>
    </w:p>
    <w:p w:rsidR="00FB2ED4" w:rsidRPr="00FB2ED4" w:rsidRDefault="00FB2ED4" w:rsidP="00FB2ED4">
      <w:pPr>
        <w:widowControl w:val="0"/>
        <w:suppressAutoHyphens/>
        <w:autoSpaceDE w:val="0"/>
        <w:spacing w:after="0" w:line="240" w:lineRule="auto"/>
        <w:jc w:val="both"/>
        <w:rPr>
          <w:rFonts w:ascii="Times New Roman" w:eastAsia="Times New Roman" w:hAnsi="Times New Roman" w:cs="Times New Roman"/>
          <w:sz w:val="28"/>
          <w:szCs w:val="28"/>
          <w:lang w:eastAsia="zh-CN"/>
        </w:rPr>
      </w:pPr>
    </w:p>
    <w:p w:rsidR="00FB2ED4" w:rsidRPr="00FB2ED4" w:rsidRDefault="00FB2ED4" w:rsidP="00FB2ED4">
      <w:pPr>
        <w:widowControl w:val="0"/>
        <w:suppressAutoHyphens/>
        <w:autoSpaceDE w:val="0"/>
        <w:spacing w:after="0" w:line="240" w:lineRule="auto"/>
        <w:ind w:firstLine="708"/>
        <w:jc w:val="both"/>
        <w:rPr>
          <w:rFonts w:ascii="Times New Roman" w:eastAsia="Times New Roman" w:hAnsi="Times New Roman" w:cs="Times New Roman"/>
          <w:sz w:val="28"/>
          <w:szCs w:val="28"/>
          <w:lang w:eastAsia="zh-CN"/>
        </w:rPr>
      </w:pPr>
      <w:r w:rsidRPr="00FB2ED4">
        <w:rPr>
          <w:rFonts w:ascii="Times New Roman" w:eastAsia="Times New Roman" w:hAnsi="Times New Roman" w:cs="Times New Roman"/>
          <w:sz w:val="28"/>
          <w:szCs w:val="28"/>
          <w:lang w:eastAsia="zh-CN"/>
        </w:rPr>
        <w:t>Прошу выдать разрешение (ордер) на право производства земляных работ на территории муниципального образования "______________________________________________________________"</w:t>
      </w:r>
    </w:p>
    <w:p w:rsidR="00FB2ED4" w:rsidRPr="00FB2ED4" w:rsidRDefault="00FB2ED4" w:rsidP="00FB2ED4">
      <w:pPr>
        <w:widowControl w:val="0"/>
        <w:suppressAutoHyphens/>
        <w:autoSpaceDE w:val="0"/>
        <w:spacing w:after="0" w:line="240" w:lineRule="auto"/>
        <w:jc w:val="both"/>
        <w:rPr>
          <w:rFonts w:ascii="Times New Roman" w:eastAsia="Times New Roman" w:hAnsi="Times New Roman" w:cs="Times New Roman"/>
          <w:sz w:val="28"/>
          <w:szCs w:val="28"/>
          <w:lang w:eastAsia="zh-CN"/>
        </w:rPr>
      </w:pPr>
      <w:r w:rsidRPr="00FB2ED4">
        <w:rPr>
          <w:rFonts w:ascii="Times New Roman" w:eastAsia="Times New Roman" w:hAnsi="Times New Roman" w:cs="Times New Roman"/>
          <w:sz w:val="28"/>
          <w:szCs w:val="28"/>
          <w:lang w:eastAsia="zh-CN"/>
        </w:rPr>
        <w:t>_______________________________________________________________</w:t>
      </w:r>
    </w:p>
    <w:p w:rsidR="00FB2ED4" w:rsidRPr="00FB2ED4" w:rsidRDefault="00FB2ED4" w:rsidP="00FB2ED4">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FB2ED4">
        <w:rPr>
          <w:rFonts w:ascii="Times New Roman" w:eastAsia="Times New Roman" w:hAnsi="Times New Roman" w:cs="Times New Roman"/>
          <w:sz w:val="28"/>
          <w:szCs w:val="28"/>
          <w:lang w:eastAsia="zh-CN"/>
        </w:rPr>
        <w:t xml:space="preserve">_______________________________________________________________                             </w:t>
      </w:r>
      <w:proofErr w:type="gramStart"/>
      <w:r w:rsidRPr="00FB2ED4">
        <w:rPr>
          <w:rFonts w:ascii="Times New Roman" w:eastAsia="Times New Roman" w:hAnsi="Times New Roman" w:cs="Times New Roman"/>
          <w:sz w:val="28"/>
          <w:szCs w:val="28"/>
          <w:lang w:eastAsia="zh-CN"/>
        </w:rPr>
        <w:t xml:space="preserve">   </w:t>
      </w:r>
      <w:r w:rsidRPr="00FB2ED4">
        <w:rPr>
          <w:rFonts w:ascii="Times New Roman" w:eastAsia="Times New Roman" w:hAnsi="Times New Roman" w:cs="Times New Roman"/>
          <w:sz w:val="20"/>
          <w:szCs w:val="20"/>
          <w:lang w:eastAsia="zh-CN"/>
        </w:rPr>
        <w:t>(</w:t>
      </w:r>
      <w:proofErr w:type="gramEnd"/>
      <w:r w:rsidRPr="00FB2ED4">
        <w:rPr>
          <w:rFonts w:ascii="Times New Roman" w:eastAsia="Times New Roman" w:hAnsi="Times New Roman" w:cs="Times New Roman"/>
          <w:sz w:val="20"/>
          <w:szCs w:val="20"/>
          <w:lang w:eastAsia="zh-CN"/>
        </w:rPr>
        <w:t>вид работ)</w:t>
      </w:r>
    </w:p>
    <w:p w:rsidR="00FB2ED4" w:rsidRPr="00FB2ED4" w:rsidRDefault="00FB2ED4" w:rsidP="00FB2ED4">
      <w:pPr>
        <w:widowControl w:val="0"/>
        <w:suppressAutoHyphens/>
        <w:autoSpaceDE w:val="0"/>
        <w:spacing w:after="0" w:line="240" w:lineRule="auto"/>
        <w:jc w:val="both"/>
        <w:rPr>
          <w:rFonts w:ascii="Times New Roman" w:eastAsia="Times New Roman" w:hAnsi="Times New Roman" w:cs="Times New Roman"/>
          <w:sz w:val="28"/>
          <w:szCs w:val="28"/>
          <w:lang w:eastAsia="zh-CN"/>
        </w:rPr>
      </w:pPr>
    </w:p>
    <w:p w:rsidR="00FB2ED4" w:rsidRPr="00FB2ED4" w:rsidRDefault="00FB2ED4" w:rsidP="00FB2ED4">
      <w:pPr>
        <w:widowControl w:val="0"/>
        <w:suppressAutoHyphens/>
        <w:autoSpaceDE w:val="0"/>
        <w:spacing w:after="0" w:line="240" w:lineRule="auto"/>
        <w:jc w:val="both"/>
        <w:rPr>
          <w:rFonts w:ascii="Times New Roman" w:eastAsia="Times New Roman" w:hAnsi="Times New Roman" w:cs="Times New Roman"/>
          <w:sz w:val="28"/>
          <w:szCs w:val="28"/>
          <w:lang w:eastAsia="zh-CN"/>
        </w:rPr>
      </w:pPr>
      <w:r w:rsidRPr="00FB2ED4">
        <w:rPr>
          <w:rFonts w:ascii="Times New Roman" w:eastAsia="Times New Roman" w:hAnsi="Times New Roman" w:cs="Times New Roman"/>
          <w:sz w:val="28"/>
          <w:szCs w:val="28"/>
          <w:lang w:eastAsia="zh-CN"/>
        </w:rPr>
        <w:t>Заказчик работ: __________________ _______________________________</w:t>
      </w:r>
    </w:p>
    <w:p w:rsidR="00FB2ED4" w:rsidRPr="00FB2ED4" w:rsidRDefault="00FB2ED4" w:rsidP="00FB2ED4">
      <w:pPr>
        <w:widowControl w:val="0"/>
        <w:suppressAutoHyphens/>
        <w:autoSpaceDE w:val="0"/>
        <w:spacing w:after="0" w:line="240" w:lineRule="auto"/>
        <w:jc w:val="both"/>
        <w:rPr>
          <w:rFonts w:ascii="Times New Roman" w:eastAsia="Times New Roman" w:hAnsi="Times New Roman" w:cs="Times New Roman"/>
          <w:sz w:val="28"/>
          <w:szCs w:val="28"/>
          <w:lang w:eastAsia="zh-CN"/>
        </w:rPr>
      </w:pPr>
      <w:r w:rsidRPr="00FB2ED4">
        <w:rPr>
          <w:rFonts w:ascii="Times New Roman" w:eastAsia="Times New Roman" w:hAnsi="Times New Roman" w:cs="Times New Roman"/>
          <w:sz w:val="28"/>
          <w:szCs w:val="28"/>
          <w:lang w:eastAsia="zh-CN"/>
        </w:rPr>
        <w:t>Исполнитель работ: ______________________________________________</w:t>
      </w:r>
    </w:p>
    <w:p w:rsidR="00FB2ED4" w:rsidRPr="00FB2ED4" w:rsidRDefault="00FB2ED4" w:rsidP="00FB2ED4">
      <w:pPr>
        <w:widowControl w:val="0"/>
        <w:suppressAutoHyphens/>
        <w:autoSpaceDE w:val="0"/>
        <w:spacing w:after="0" w:line="240" w:lineRule="auto"/>
        <w:jc w:val="both"/>
        <w:rPr>
          <w:rFonts w:ascii="Times New Roman" w:eastAsia="Times New Roman" w:hAnsi="Times New Roman" w:cs="Times New Roman"/>
          <w:sz w:val="28"/>
          <w:szCs w:val="28"/>
          <w:lang w:eastAsia="zh-CN"/>
        </w:rPr>
      </w:pPr>
      <w:r w:rsidRPr="00FB2ED4">
        <w:rPr>
          <w:rFonts w:ascii="Times New Roman" w:eastAsia="Times New Roman" w:hAnsi="Times New Roman" w:cs="Times New Roman"/>
          <w:sz w:val="28"/>
          <w:szCs w:val="28"/>
          <w:lang w:eastAsia="zh-CN"/>
        </w:rPr>
        <w:t>СРО (при необходимости): ________________________________________</w:t>
      </w:r>
    </w:p>
    <w:p w:rsidR="00FB2ED4" w:rsidRPr="00FB2ED4" w:rsidRDefault="00FB2ED4" w:rsidP="00FB2ED4">
      <w:pPr>
        <w:widowControl w:val="0"/>
        <w:suppressAutoHyphens/>
        <w:autoSpaceDE w:val="0"/>
        <w:spacing w:after="0" w:line="240" w:lineRule="auto"/>
        <w:jc w:val="both"/>
        <w:rPr>
          <w:rFonts w:ascii="Times New Roman" w:eastAsia="Times New Roman" w:hAnsi="Times New Roman" w:cs="Times New Roman"/>
          <w:sz w:val="28"/>
          <w:szCs w:val="28"/>
          <w:lang w:eastAsia="zh-CN"/>
        </w:rPr>
      </w:pPr>
      <w:r w:rsidRPr="00FB2ED4">
        <w:rPr>
          <w:rFonts w:ascii="Times New Roman" w:eastAsia="Times New Roman" w:hAnsi="Times New Roman" w:cs="Times New Roman"/>
          <w:sz w:val="28"/>
          <w:szCs w:val="28"/>
          <w:lang w:eastAsia="zh-CN"/>
        </w:rPr>
        <w:t>Основание для производства работ (при наличии договор подряда):</w:t>
      </w:r>
    </w:p>
    <w:p w:rsidR="00FB2ED4" w:rsidRPr="00FB2ED4" w:rsidRDefault="00FB2ED4" w:rsidP="00FB2ED4">
      <w:pPr>
        <w:widowControl w:val="0"/>
        <w:suppressAutoHyphens/>
        <w:autoSpaceDE w:val="0"/>
        <w:spacing w:after="0" w:line="240" w:lineRule="auto"/>
        <w:jc w:val="both"/>
        <w:rPr>
          <w:rFonts w:ascii="Times New Roman" w:eastAsia="Times New Roman" w:hAnsi="Times New Roman" w:cs="Times New Roman"/>
          <w:sz w:val="28"/>
          <w:szCs w:val="28"/>
          <w:lang w:eastAsia="zh-CN"/>
        </w:rPr>
      </w:pPr>
      <w:r w:rsidRPr="00FB2ED4">
        <w:rPr>
          <w:rFonts w:ascii="Times New Roman" w:eastAsia="Times New Roman" w:hAnsi="Times New Roman" w:cs="Times New Roman"/>
          <w:sz w:val="28"/>
          <w:szCs w:val="28"/>
          <w:lang w:eastAsia="zh-CN"/>
        </w:rPr>
        <w:t>_______________________________________________________________</w:t>
      </w:r>
    </w:p>
    <w:p w:rsidR="00FB2ED4" w:rsidRPr="00FB2ED4" w:rsidRDefault="00FB2ED4" w:rsidP="00FB2ED4">
      <w:pPr>
        <w:widowControl w:val="0"/>
        <w:suppressAutoHyphens/>
        <w:autoSpaceDE w:val="0"/>
        <w:spacing w:after="0" w:line="240" w:lineRule="auto"/>
        <w:jc w:val="both"/>
        <w:rPr>
          <w:rFonts w:ascii="Times New Roman" w:eastAsia="Times New Roman" w:hAnsi="Times New Roman" w:cs="Times New Roman"/>
          <w:sz w:val="28"/>
          <w:szCs w:val="28"/>
          <w:lang w:eastAsia="zh-CN"/>
        </w:rPr>
      </w:pPr>
      <w:r w:rsidRPr="00FB2ED4">
        <w:rPr>
          <w:rFonts w:ascii="Times New Roman" w:eastAsia="Times New Roman" w:hAnsi="Times New Roman" w:cs="Times New Roman"/>
          <w:sz w:val="28"/>
          <w:szCs w:val="28"/>
          <w:lang w:eastAsia="zh-CN"/>
        </w:rPr>
        <w:t>Нарушаемое благоустройство, объем (</w:t>
      </w:r>
      <w:proofErr w:type="spellStart"/>
      <w:r w:rsidRPr="00FB2ED4">
        <w:rPr>
          <w:rFonts w:ascii="Times New Roman" w:eastAsia="Times New Roman" w:hAnsi="Times New Roman" w:cs="Times New Roman"/>
          <w:sz w:val="28"/>
          <w:szCs w:val="28"/>
          <w:lang w:eastAsia="zh-CN"/>
        </w:rPr>
        <w:t>кв.м</w:t>
      </w:r>
      <w:proofErr w:type="spellEnd"/>
      <w:r w:rsidRPr="00FB2ED4">
        <w:rPr>
          <w:rFonts w:ascii="Times New Roman" w:eastAsia="Times New Roman" w:hAnsi="Times New Roman" w:cs="Times New Roman"/>
          <w:sz w:val="28"/>
          <w:szCs w:val="28"/>
          <w:lang w:eastAsia="zh-CN"/>
        </w:rPr>
        <w:t>.): ________________________</w:t>
      </w:r>
    </w:p>
    <w:p w:rsidR="00FB2ED4" w:rsidRPr="00FB2ED4" w:rsidRDefault="00FB2ED4" w:rsidP="00FB2ED4">
      <w:pPr>
        <w:widowControl w:val="0"/>
        <w:suppressAutoHyphens/>
        <w:autoSpaceDE w:val="0"/>
        <w:spacing w:after="0" w:line="240" w:lineRule="auto"/>
        <w:jc w:val="both"/>
        <w:rPr>
          <w:rFonts w:ascii="Times New Roman" w:eastAsia="Times New Roman" w:hAnsi="Times New Roman" w:cs="Times New Roman"/>
          <w:sz w:val="28"/>
          <w:szCs w:val="28"/>
          <w:lang w:eastAsia="zh-CN"/>
        </w:rPr>
      </w:pPr>
      <w:r w:rsidRPr="00FB2ED4">
        <w:rPr>
          <w:rFonts w:ascii="Times New Roman" w:eastAsia="Times New Roman" w:hAnsi="Times New Roman" w:cs="Times New Roman"/>
          <w:sz w:val="28"/>
          <w:szCs w:val="28"/>
          <w:lang w:eastAsia="zh-CN"/>
        </w:rPr>
        <w:t>_______________________________________________________________</w:t>
      </w:r>
    </w:p>
    <w:p w:rsidR="00FB2ED4" w:rsidRPr="00FB2ED4" w:rsidRDefault="00FB2ED4" w:rsidP="00FB2ED4">
      <w:pPr>
        <w:widowControl w:val="0"/>
        <w:suppressAutoHyphens/>
        <w:autoSpaceDE w:val="0"/>
        <w:spacing w:after="0" w:line="240" w:lineRule="auto"/>
        <w:jc w:val="both"/>
        <w:rPr>
          <w:rFonts w:ascii="Times New Roman" w:eastAsia="Times New Roman" w:hAnsi="Times New Roman" w:cs="Times New Roman"/>
          <w:sz w:val="28"/>
          <w:szCs w:val="28"/>
          <w:lang w:eastAsia="zh-CN"/>
        </w:rPr>
      </w:pPr>
      <w:r w:rsidRPr="00FB2ED4">
        <w:rPr>
          <w:rFonts w:ascii="Times New Roman" w:eastAsia="Times New Roman" w:hAnsi="Times New Roman" w:cs="Times New Roman"/>
          <w:sz w:val="28"/>
          <w:szCs w:val="28"/>
          <w:lang w:eastAsia="zh-CN"/>
        </w:rPr>
        <w:t xml:space="preserve">Тротуар ________________ Проезжая часть _________________________ </w:t>
      </w:r>
    </w:p>
    <w:p w:rsidR="00FB2ED4" w:rsidRPr="00FB2ED4" w:rsidRDefault="00FB2ED4" w:rsidP="00FB2ED4">
      <w:pPr>
        <w:widowControl w:val="0"/>
        <w:suppressAutoHyphens/>
        <w:autoSpaceDE w:val="0"/>
        <w:spacing w:after="0" w:line="240" w:lineRule="auto"/>
        <w:jc w:val="both"/>
        <w:rPr>
          <w:rFonts w:ascii="Times New Roman" w:eastAsia="Times New Roman" w:hAnsi="Times New Roman" w:cs="Times New Roman"/>
          <w:sz w:val="28"/>
          <w:szCs w:val="28"/>
          <w:lang w:eastAsia="zh-CN"/>
        </w:rPr>
      </w:pPr>
      <w:r w:rsidRPr="00FB2ED4">
        <w:rPr>
          <w:rFonts w:ascii="Times New Roman" w:eastAsia="Times New Roman" w:hAnsi="Times New Roman" w:cs="Times New Roman"/>
          <w:sz w:val="28"/>
          <w:szCs w:val="28"/>
          <w:lang w:eastAsia="zh-CN"/>
        </w:rPr>
        <w:t>Озеленение ____________________________________________________</w:t>
      </w:r>
    </w:p>
    <w:p w:rsidR="00FB2ED4" w:rsidRPr="00FB2ED4" w:rsidRDefault="00FB2ED4" w:rsidP="00FB2ED4">
      <w:pPr>
        <w:widowControl w:val="0"/>
        <w:suppressAutoHyphens/>
        <w:autoSpaceDE w:val="0"/>
        <w:spacing w:after="0" w:line="240" w:lineRule="auto"/>
        <w:jc w:val="both"/>
        <w:rPr>
          <w:rFonts w:ascii="Times New Roman" w:eastAsia="Times New Roman" w:hAnsi="Times New Roman" w:cs="Times New Roman"/>
          <w:sz w:val="28"/>
          <w:szCs w:val="28"/>
          <w:lang w:eastAsia="zh-CN"/>
        </w:rPr>
      </w:pPr>
      <w:r w:rsidRPr="00FB2ED4">
        <w:rPr>
          <w:rFonts w:ascii="Times New Roman" w:eastAsia="Times New Roman" w:hAnsi="Times New Roman" w:cs="Times New Roman"/>
          <w:sz w:val="28"/>
          <w:szCs w:val="28"/>
          <w:lang w:eastAsia="zh-CN"/>
        </w:rPr>
        <w:t xml:space="preserve">Место проведения </w:t>
      </w:r>
      <w:proofErr w:type="gramStart"/>
      <w:r w:rsidRPr="00FB2ED4">
        <w:rPr>
          <w:rFonts w:ascii="Times New Roman" w:eastAsia="Times New Roman" w:hAnsi="Times New Roman" w:cs="Times New Roman"/>
          <w:sz w:val="28"/>
          <w:szCs w:val="28"/>
          <w:lang w:eastAsia="zh-CN"/>
        </w:rPr>
        <w:t>работ:_</w:t>
      </w:r>
      <w:proofErr w:type="gramEnd"/>
      <w:r w:rsidRPr="00FB2ED4">
        <w:rPr>
          <w:rFonts w:ascii="Times New Roman" w:eastAsia="Times New Roman" w:hAnsi="Times New Roman" w:cs="Times New Roman"/>
          <w:sz w:val="28"/>
          <w:szCs w:val="28"/>
          <w:lang w:eastAsia="zh-CN"/>
        </w:rPr>
        <w:t>_________________________________________</w:t>
      </w:r>
    </w:p>
    <w:p w:rsidR="00FB2ED4" w:rsidRPr="00FB2ED4" w:rsidRDefault="00FB2ED4" w:rsidP="00FB2ED4">
      <w:pPr>
        <w:widowControl w:val="0"/>
        <w:suppressAutoHyphens/>
        <w:autoSpaceDE w:val="0"/>
        <w:spacing w:after="0" w:line="240" w:lineRule="auto"/>
        <w:jc w:val="both"/>
        <w:rPr>
          <w:rFonts w:ascii="Times New Roman" w:eastAsia="Times New Roman" w:hAnsi="Times New Roman" w:cs="Times New Roman"/>
          <w:sz w:val="28"/>
          <w:szCs w:val="28"/>
          <w:lang w:eastAsia="zh-CN"/>
        </w:rPr>
      </w:pPr>
      <w:r w:rsidRPr="00FB2ED4">
        <w:rPr>
          <w:rFonts w:ascii="Times New Roman" w:eastAsia="Times New Roman" w:hAnsi="Times New Roman" w:cs="Times New Roman"/>
          <w:sz w:val="28"/>
          <w:szCs w:val="28"/>
          <w:lang w:eastAsia="zh-CN"/>
        </w:rPr>
        <w:t>_______________________________________________________________</w:t>
      </w:r>
    </w:p>
    <w:p w:rsidR="00FB2ED4" w:rsidRPr="00FB2ED4" w:rsidRDefault="00FB2ED4" w:rsidP="00FB2ED4">
      <w:pPr>
        <w:widowControl w:val="0"/>
        <w:suppressAutoHyphens/>
        <w:autoSpaceDE w:val="0"/>
        <w:spacing w:after="0" w:line="240" w:lineRule="auto"/>
        <w:jc w:val="both"/>
        <w:rPr>
          <w:rFonts w:ascii="Times New Roman" w:eastAsia="Times New Roman" w:hAnsi="Times New Roman" w:cs="Times New Roman"/>
          <w:sz w:val="28"/>
          <w:szCs w:val="28"/>
          <w:lang w:eastAsia="zh-CN"/>
        </w:rPr>
      </w:pPr>
      <w:r w:rsidRPr="00FB2ED4">
        <w:rPr>
          <w:rFonts w:ascii="Times New Roman" w:eastAsia="Times New Roman" w:hAnsi="Times New Roman" w:cs="Times New Roman"/>
          <w:sz w:val="28"/>
          <w:szCs w:val="28"/>
          <w:lang w:eastAsia="zh-CN"/>
        </w:rPr>
        <w:t xml:space="preserve">Вид вскрываемого </w:t>
      </w:r>
      <w:proofErr w:type="gramStart"/>
      <w:r w:rsidRPr="00FB2ED4">
        <w:rPr>
          <w:rFonts w:ascii="Times New Roman" w:eastAsia="Times New Roman" w:hAnsi="Times New Roman" w:cs="Times New Roman"/>
          <w:sz w:val="28"/>
          <w:szCs w:val="28"/>
          <w:lang w:eastAsia="zh-CN"/>
        </w:rPr>
        <w:t>покрытия:_</w:t>
      </w:r>
      <w:proofErr w:type="gramEnd"/>
      <w:r w:rsidRPr="00FB2ED4">
        <w:rPr>
          <w:rFonts w:ascii="Times New Roman" w:eastAsia="Times New Roman" w:hAnsi="Times New Roman" w:cs="Times New Roman"/>
          <w:sz w:val="28"/>
          <w:szCs w:val="28"/>
          <w:lang w:eastAsia="zh-CN"/>
        </w:rPr>
        <w:t>_____________________________________</w:t>
      </w:r>
    </w:p>
    <w:p w:rsidR="00FB2ED4" w:rsidRPr="00FB2ED4" w:rsidRDefault="00FB2ED4" w:rsidP="00FB2ED4">
      <w:pPr>
        <w:widowControl w:val="0"/>
        <w:suppressAutoHyphens/>
        <w:autoSpaceDE w:val="0"/>
        <w:spacing w:after="0" w:line="240" w:lineRule="auto"/>
        <w:jc w:val="both"/>
        <w:rPr>
          <w:rFonts w:ascii="Times New Roman" w:eastAsia="Times New Roman" w:hAnsi="Times New Roman" w:cs="Times New Roman"/>
          <w:sz w:val="28"/>
          <w:szCs w:val="28"/>
          <w:lang w:eastAsia="zh-CN"/>
        </w:rPr>
      </w:pPr>
      <w:r w:rsidRPr="00FB2ED4">
        <w:rPr>
          <w:rFonts w:ascii="Times New Roman" w:eastAsia="Times New Roman" w:hAnsi="Times New Roman" w:cs="Times New Roman"/>
          <w:sz w:val="28"/>
          <w:szCs w:val="28"/>
          <w:lang w:eastAsia="zh-CN"/>
        </w:rPr>
        <w:t>Сведение об ответственном за производство земляных работ:</w:t>
      </w:r>
    </w:p>
    <w:p w:rsidR="00FB2ED4" w:rsidRPr="00FB2ED4" w:rsidRDefault="00FB2ED4" w:rsidP="00FB2ED4">
      <w:pPr>
        <w:widowControl w:val="0"/>
        <w:suppressAutoHyphens/>
        <w:autoSpaceDE w:val="0"/>
        <w:spacing w:after="0" w:line="240" w:lineRule="auto"/>
        <w:jc w:val="both"/>
        <w:rPr>
          <w:rFonts w:ascii="Times New Roman" w:eastAsia="Times New Roman" w:hAnsi="Times New Roman" w:cs="Times New Roman"/>
          <w:sz w:val="28"/>
          <w:szCs w:val="28"/>
          <w:lang w:eastAsia="zh-CN"/>
        </w:rPr>
      </w:pPr>
      <w:r w:rsidRPr="00FB2ED4">
        <w:rPr>
          <w:rFonts w:ascii="Times New Roman" w:eastAsia="Times New Roman" w:hAnsi="Times New Roman" w:cs="Times New Roman"/>
          <w:sz w:val="28"/>
          <w:szCs w:val="28"/>
          <w:lang w:eastAsia="zh-CN"/>
        </w:rPr>
        <w:t>Ф.И.О.: ________________________________________________________</w:t>
      </w:r>
    </w:p>
    <w:p w:rsidR="00FB2ED4" w:rsidRPr="00FB2ED4" w:rsidRDefault="00FB2ED4" w:rsidP="00FB2ED4">
      <w:pPr>
        <w:widowControl w:val="0"/>
        <w:suppressAutoHyphens/>
        <w:autoSpaceDE w:val="0"/>
        <w:spacing w:after="0" w:line="240" w:lineRule="auto"/>
        <w:jc w:val="both"/>
        <w:rPr>
          <w:rFonts w:ascii="Times New Roman" w:eastAsia="Times New Roman" w:hAnsi="Times New Roman" w:cs="Times New Roman"/>
          <w:sz w:val="28"/>
          <w:szCs w:val="28"/>
          <w:lang w:eastAsia="zh-CN"/>
        </w:rPr>
      </w:pPr>
      <w:r w:rsidRPr="00FB2ED4">
        <w:rPr>
          <w:rFonts w:ascii="Times New Roman" w:eastAsia="Times New Roman" w:hAnsi="Times New Roman" w:cs="Times New Roman"/>
          <w:sz w:val="28"/>
          <w:szCs w:val="28"/>
          <w:lang w:eastAsia="zh-CN"/>
        </w:rPr>
        <w:t>Должность: ____________________________________________________</w:t>
      </w:r>
    </w:p>
    <w:p w:rsidR="00FB2ED4" w:rsidRPr="00FB2ED4" w:rsidRDefault="00FB2ED4" w:rsidP="00FB2ED4">
      <w:pPr>
        <w:widowControl w:val="0"/>
        <w:suppressAutoHyphens/>
        <w:autoSpaceDE w:val="0"/>
        <w:spacing w:after="0" w:line="240" w:lineRule="auto"/>
        <w:jc w:val="both"/>
        <w:rPr>
          <w:rFonts w:ascii="Times New Roman" w:eastAsia="Times New Roman" w:hAnsi="Times New Roman" w:cs="Times New Roman"/>
          <w:sz w:val="28"/>
          <w:szCs w:val="28"/>
          <w:lang w:eastAsia="zh-CN"/>
        </w:rPr>
      </w:pPr>
      <w:r w:rsidRPr="00FB2ED4">
        <w:rPr>
          <w:rFonts w:ascii="Times New Roman" w:eastAsia="Times New Roman" w:hAnsi="Times New Roman" w:cs="Times New Roman"/>
          <w:sz w:val="28"/>
          <w:szCs w:val="28"/>
          <w:lang w:eastAsia="zh-CN"/>
        </w:rPr>
        <w:t>Паспортные данные: Серия _________ N ___________ выдан__________</w:t>
      </w:r>
    </w:p>
    <w:p w:rsidR="00FB2ED4" w:rsidRPr="00FB2ED4" w:rsidRDefault="00FB2ED4" w:rsidP="00FB2ED4">
      <w:pPr>
        <w:widowControl w:val="0"/>
        <w:suppressAutoHyphens/>
        <w:autoSpaceDE w:val="0"/>
        <w:spacing w:after="0" w:line="240" w:lineRule="auto"/>
        <w:jc w:val="both"/>
        <w:rPr>
          <w:rFonts w:ascii="Times New Roman" w:eastAsia="Times New Roman" w:hAnsi="Times New Roman" w:cs="Times New Roman"/>
          <w:sz w:val="28"/>
          <w:szCs w:val="28"/>
          <w:lang w:eastAsia="zh-CN"/>
        </w:rPr>
      </w:pPr>
      <w:r w:rsidRPr="00FB2ED4">
        <w:rPr>
          <w:rFonts w:ascii="Times New Roman" w:eastAsia="Times New Roman" w:hAnsi="Times New Roman" w:cs="Times New Roman"/>
          <w:sz w:val="28"/>
          <w:szCs w:val="28"/>
          <w:lang w:eastAsia="zh-CN"/>
        </w:rPr>
        <w:t>Номер телефона: ___________________</w:t>
      </w:r>
    </w:p>
    <w:p w:rsidR="00FB2ED4" w:rsidRPr="00FB2ED4" w:rsidRDefault="00FB2ED4" w:rsidP="00FB2ED4">
      <w:pPr>
        <w:widowControl w:val="0"/>
        <w:suppressAutoHyphens/>
        <w:autoSpaceDE w:val="0"/>
        <w:spacing w:after="0" w:line="240" w:lineRule="auto"/>
        <w:jc w:val="both"/>
        <w:rPr>
          <w:rFonts w:ascii="Times New Roman" w:eastAsia="Times New Roman" w:hAnsi="Times New Roman" w:cs="Times New Roman"/>
          <w:sz w:val="28"/>
          <w:szCs w:val="28"/>
          <w:lang w:eastAsia="zh-CN"/>
        </w:rPr>
      </w:pPr>
      <w:r w:rsidRPr="00FB2ED4">
        <w:rPr>
          <w:rFonts w:ascii="Times New Roman" w:eastAsia="Times New Roman" w:hAnsi="Times New Roman" w:cs="Times New Roman"/>
          <w:sz w:val="28"/>
          <w:szCs w:val="28"/>
          <w:lang w:eastAsia="zh-CN"/>
        </w:rPr>
        <w:t>Номер и дата приказа о назначении ответственного лица: _______________________________________________________________</w:t>
      </w:r>
    </w:p>
    <w:p w:rsidR="00FB2ED4" w:rsidRPr="00FB2ED4" w:rsidRDefault="00FB2ED4" w:rsidP="00FB2ED4">
      <w:pPr>
        <w:widowControl w:val="0"/>
        <w:suppressAutoHyphens/>
        <w:autoSpaceDE w:val="0"/>
        <w:spacing w:after="0" w:line="240" w:lineRule="auto"/>
        <w:ind w:firstLine="708"/>
        <w:jc w:val="both"/>
        <w:rPr>
          <w:rFonts w:ascii="Times New Roman" w:eastAsia="Times New Roman" w:hAnsi="Times New Roman" w:cs="Times New Roman"/>
          <w:sz w:val="28"/>
          <w:szCs w:val="28"/>
          <w:lang w:eastAsia="zh-CN"/>
        </w:rPr>
      </w:pPr>
      <w:r w:rsidRPr="00FB2ED4">
        <w:rPr>
          <w:rFonts w:ascii="Times New Roman" w:eastAsia="Times New Roman" w:hAnsi="Times New Roman" w:cs="Times New Roman"/>
          <w:sz w:val="28"/>
          <w:szCs w:val="28"/>
          <w:lang w:eastAsia="zh-CN"/>
        </w:rPr>
        <w:t>Срок производства земляных работ: ___________________________</w:t>
      </w:r>
    </w:p>
    <w:p w:rsidR="00FB2ED4" w:rsidRPr="00FB2ED4" w:rsidRDefault="00FB2ED4" w:rsidP="00FB2ED4">
      <w:pPr>
        <w:widowControl w:val="0"/>
        <w:suppressAutoHyphens/>
        <w:autoSpaceDE w:val="0"/>
        <w:spacing w:after="0" w:line="240" w:lineRule="auto"/>
        <w:ind w:firstLine="708"/>
        <w:jc w:val="both"/>
        <w:rPr>
          <w:rFonts w:ascii="Times New Roman" w:eastAsia="Times New Roman" w:hAnsi="Times New Roman" w:cs="Times New Roman"/>
          <w:sz w:val="28"/>
          <w:szCs w:val="28"/>
          <w:lang w:eastAsia="zh-CN"/>
        </w:rPr>
      </w:pPr>
      <w:r w:rsidRPr="00FB2ED4">
        <w:rPr>
          <w:rFonts w:ascii="Times New Roman" w:eastAsia="Times New Roman" w:hAnsi="Times New Roman" w:cs="Times New Roman"/>
          <w:sz w:val="28"/>
          <w:szCs w:val="28"/>
          <w:lang w:eastAsia="zh-CN"/>
        </w:rPr>
        <w:t>Полное восстановление дорожного покрытия и объектов благоустройства будет произведено в срок до: _______________________</w:t>
      </w:r>
    </w:p>
    <w:p w:rsidR="00FB2ED4" w:rsidRPr="00FB2ED4" w:rsidRDefault="00FB2ED4" w:rsidP="00FB2ED4">
      <w:pPr>
        <w:widowControl w:val="0"/>
        <w:suppressAutoHyphens/>
        <w:autoSpaceDE w:val="0"/>
        <w:spacing w:after="0" w:line="240" w:lineRule="auto"/>
        <w:ind w:firstLine="708"/>
        <w:jc w:val="both"/>
        <w:rPr>
          <w:rFonts w:ascii="Times New Roman" w:eastAsia="Times New Roman" w:hAnsi="Times New Roman" w:cs="Times New Roman"/>
          <w:sz w:val="28"/>
          <w:szCs w:val="28"/>
          <w:lang w:eastAsia="zh-CN"/>
        </w:rPr>
      </w:pPr>
      <w:r w:rsidRPr="00FB2ED4">
        <w:rPr>
          <w:rFonts w:ascii="Times New Roman" w:eastAsia="Times New Roman" w:hAnsi="Times New Roman" w:cs="Times New Roman"/>
          <w:sz w:val="28"/>
          <w:szCs w:val="28"/>
          <w:lang w:eastAsia="zh-CN"/>
        </w:rPr>
        <w:t>Производство работ предполагает/не предполагает (нужное подчеркнуть) ограничение движения пешеходов или автотранспорта.</w:t>
      </w:r>
    </w:p>
    <w:p w:rsidR="00FB2ED4" w:rsidRPr="00FB2ED4" w:rsidRDefault="00FB2ED4" w:rsidP="00FB2ED4">
      <w:pPr>
        <w:widowControl w:val="0"/>
        <w:suppressAutoHyphens/>
        <w:autoSpaceDE w:val="0"/>
        <w:spacing w:after="0" w:line="240" w:lineRule="auto"/>
        <w:ind w:firstLine="708"/>
        <w:jc w:val="both"/>
        <w:rPr>
          <w:rFonts w:ascii="Times New Roman" w:eastAsia="Times New Roman" w:hAnsi="Times New Roman" w:cs="Times New Roman"/>
          <w:sz w:val="28"/>
          <w:szCs w:val="28"/>
          <w:lang w:eastAsia="zh-CN"/>
        </w:rPr>
      </w:pPr>
      <w:r w:rsidRPr="00FB2ED4">
        <w:rPr>
          <w:rFonts w:ascii="Times New Roman" w:eastAsia="Times New Roman" w:hAnsi="Times New Roman" w:cs="Times New Roman"/>
          <w:sz w:val="28"/>
          <w:szCs w:val="28"/>
          <w:lang w:eastAsia="zh-CN"/>
        </w:rPr>
        <w:t>Производство работ предполагает/не предполагает (нужное подчеркнуть) снос зеленых насаждений.</w:t>
      </w:r>
    </w:p>
    <w:p w:rsidR="00FB2ED4" w:rsidRPr="00FB2ED4" w:rsidRDefault="00FB2ED4" w:rsidP="00FB2ED4">
      <w:pPr>
        <w:widowControl w:val="0"/>
        <w:suppressAutoHyphens/>
        <w:autoSpaceDE w:val="0"/>
        <w:spacing w:after="0" w:line="240" w:lineRule="auto"/>
        <w:ind w:firstLine="708"/>
        <w:jc w:val="both"/>
        <w:rPr>
          <w:rFonts w:ascii="Times New Roman" w:eastAsia="Times New Roman" w:hAnsi="Times New Roman" w:cs="Times New Roman"/>
          <w:sz w:val="28"/>
          <w:szCs w:val="28"/>
          <w:lang w:eastAsia="zh-CN"/>
        </w:rPr>
      </w:pPr>
      <w:r w:rsidRPr="00FB2ED4">
        <w:rPr>
          <w:rFonts w:ascii="Times New Roman" w:eastAsia="Times New Roman" w:hAnsi="Times New Roman" w:cs="Times New Roman"/>
          <w:sz w:val="28"/>
          <w:szCs w:val="28"/>
          <w:lang w:eastAsia="zh-CN"/>
        </w:rPr>
        <w:t>Объект в полном объеме обеспечен проектно-сметной документацией, материалами, ограждением, механизмами, рабочей силой и финансированием.</w:t>
      </w:r>
    </w:p>
    <w:p w:rsidR="00FB2ED4" w:rsidRPr="00FB2ED4" w:rsidRDefault="00FB2ED4" w:rsidP="00FB2ED4">
      <w:pPr>
        <w:widowControl w:val="0"/>
        <w:suppressAutoHyphens/>
        <w:autoSpaceDE w:val="0"/>
        <w:spacing w:after="0" w:line="240" w:lineRule="auto"/>
        <w:ind w:firstLine="708"/>
        <w:jc w:val="both"/>
        <w:rPr>
          <w:rFonts w:ascii="Times New Roman" w:eastAsia="Times New Roman" w:hAnsi="Times New Roman" w:cs="Times New Roman"/>
          <w:sz w:val="28"/>
          <w:szCs w:val="28"/>
          <w:lang w:eastAsia="zh-CN"/>
        </w:rPr>
      </w:pPr>
      <w:r w:rsidRPr="00FB2ED4">
        <w:rPr>
          <w:rFonts w:ascii="Times New Roman" w:eastAsia="Times New Roman" w:hAnsi="Times New Roman" w:cs="Times New Roman"/>
          <w:sz w:val="28"/>
          <w:szCs w:val="28"/>
          <w:lang w:eastAsia="zh-CN"/>
        </w:rPr>
        <w:t>При производстве работ гарантируем безопасное и беспрепятственное движение автотранспорта и пешеходов.</w:t>
      </w:r>
    </w:p>
    <w:p w:rsidR="00FB2ED4" w:rsidRPr="00FB2ED4" w:rsidRDefault="00FB2ED4" w:rsidP="00FB2ED4">
      <w:pPr>
        <w:widowControl w:val="0"/>
        <w:suppressAutoHyphens/>
        <w:autoSpaceDE w:val="0"/>
        <w:spacing w:after="0" w:line="240" w:lineRule="auto"/>
        <w:ind w:firstLine="708"/>
        <w:jc w:val="both"/>
        <w:rPr>
          <w:rFonts w:ascii="Times New Roman" w:eastAsia="Times New Roman" w:hAnsi="Times New Roman" w:cs="Times New Roman"/>
          <w:sz w:val="28"/>
          <w:szCs w:val="28"/>
          <w:lang w:eastAsia="zh-CN"/>
        </w:rPr>
      </w:pPr>
      <w:r w:rsidRPr="00FB2ED4">
        <w:rPr>
          <w:rFonts w:ascii="Times New Roman" w:eastAsia="Times New Roman" w:hAnsi="Times New Roman" w:cs="Times New Roman"/>
          <w:sz w:val="28"/>
          <w:szCs w:val="28"/>
          <w:lang w:eastAsia="zh-CN"/>
        </w:rPr>
        <w:t>Обязуемся восстановить благоустройство на месте проведения работ.</w:t>
      </w:r>
    </w:p>
    <w:p w:rsidR="00FB2ED4" w:rsidRPr="00FB2ED4" w:rsidRDefault="00FB2ED4" w:rsidP="00FB2ED4">
      <w:pPr>
        <w:widowControl w:val="0"/>
        <w:suppressAutoHyphens/>
        <w:autoSpaceDE w:val="0"/>
        <w:spacing w:after="0" w:line="240" w:lineRule="auto"/>
        <w:jc w:val="both"/>
        <w:rPr>
          <w:rFonts w:ascii="Times New Roman" w:eastAsia="Times New Roman" w:hAnsi="Times New Roman" w:cs="Times New Roman"/>
          <w:sz w:val="28"/>
          <w:szCs w:val="28"/>
          <w:lang w:eastAsia="zh-CN"/>
        </w:rPr>
      </w:pPr>
    </w:p>
    <w:p w:rsidR="00FB2ED4" w:rsidRPr="00FB2ED4" w:rsidRDefault="00FB2ED4" w:rsidP="00FB2ED4">
      <w:pPr>
        <w:widowControl w:val="0"/>
        <w:suppressAutoHyphens/>
        <w:autoSpaceDE w:val="0"/>
        <w:spacing w:after="0" w:line="240" w:lineRule="auto"/>
        <w:jc w:val="both"/>
        <w:rPr>
          <w:rFonts w:ascii="Times New Roman" w:eastAsia="Times New Roman" w:hAnsi="Times New Roman" w:cs="Times New Roman"/>
          <w:sz w:val="28"/>
          <w:szCs w:val="28"/>
          <w:lang w:eastAsia="zh-CN"/>
        </w:rPr>
      </w:pPr>
      <w:r w:rsidRPr="00FB2ED4">
        <w:rPr>
          <w:rFonts w:ascii="Times New Roman" w:eastAsia="Times New Roman" w:hAnsi="Times New Roman" w:cs="Times New Roman"/>
          <w:sz w:val="28"/>
          <w:szCs w:val="28"/>
          <w:lang w:eastAsia="zh-CN"/>
        </w:rPr>
        <w:t xml:space="preserve">Подтверждаю согласие на обработку персональных данных в соответствии с требованиями Федерального </w:t>
      </w:r>
      <w:hyperlink r:id="rId16">
        <w:r w:rsidRPr="00FB2ED4">
          <w:rPr>
            <w:rFonts w:ascii="Times New Roman" w:eastAsia="Times New Roman" w:hAnsi="Times New Roman" w:cs="Times New Roman"/>
            <w:sz w:val="28"/>
            <w:szCs w:val="28"/>
            <w:lang w:eastAsia="zh-CN"/>
          </w:rPr>
          <w:t>закона</w:t>
        </w:r>
      </w:hyperlink>
      <w:r w:rsidRPr="00FB2ED4">
        <w:rPr>
          <w:rFonts w:ascii="Times New Roman" w:eastAsia="Times New Roman" w:hAnsi="Times New Roman" w:cs="Times New Roman"/>
          <w:sz w:val="28"/>
          <w:szCs w:val="28"/>
          <w:lang w:eastAsia="zh-CN"/>
        </w:rPr>
        <w:t xml:space="preserve"> от 27.07.2006 N 152-ФЗ "О персональных данных".</w:t>
      </w:r>
    </w:p>
    <w:p w:rsidR="00FB2ED4" w:rsidRPr="00FB2ED4" w:rsidRDefault="00FB2ED4" w:rsidP="00FB2ED4">
      <w:pPr>
        <w:widowControl w:val="0"/>
        <w:suppressAutoHyphens/>
        <w:autoSpaceDE w:val="0"/>
        <w:spacing w:after="0" w:line="240" w:lineRule="auto"/>
        <w:jc w:val="both"/>
        <w:rPr>
          <w:rFonts w:ascii="Times New Roman" w:eastAsia="Times New Roman" w:hAnsi="Times New Roman" w:cs="Times New Roman"/>
          <w:sz w:val="28"/>
          <w:szCs w:val="28"/>
          <w:lang w:eastAsia="zh-CN"/>
        </w:rPr>
      </w:pPr>
    </w:p>
    <w:p w:rsidR="00FB2ED4" w:rsidRPr="00FB2ED4" w:rsidRDefault="00FB2ED4" w:rsidP="00FB2ED4">
      <w:pPr>
        <w:widowControl w:val="0"/>
        <w:suppressAutoHyphens/>
        <w:autoSpaceDE w:val="0"/>
        <w:spacing w:after="0" w:line="240" w:lineRule="auto"/>
        <w:ind w:firstLine="708"/>
        <w:jc w:val="both"/>
        <w:rPr>
          <w:rFonts w:ascii="Times New Roman" w:eastAsia="Times New Roman" w:hAnsi="Times New Roman" w:cs="Times New Roman"/>
          <w:sz w:val="28"/>
          <w:szCs w:val="28"/>
          <w:lang w:eastAsia="zh-CN"/>
        </w:rPr>
      </w:pPr>
      <w:r w:rsidRPr="00FB2ED4">
        <w:rPr>
          <w:rFonts w:ascii="Times New Roman" w:eastAsia="Times New Roman" w:hAnsi="Times New Roman" w:cs="Times New Roman"/>
          <w:sz w:val="28"/>
          <w:szCs w:val="28"/>
          <w:lang w:eastAsia="zh-CN"/>
        </w:rPr>
        <w:t>Результат предоставления муниципальной услуги получу (нужное отметить):</w:t>
      </w:r>
    </w:p>
    <w:p w:rsidR="00FB2ED4" w:rsidRPr="00FB2ED4" w:rsidRDefault="00FB2ED4" w:rsidP="00FB2ED4">
      <w:pPr>
        <w:widowControl w:val="0"/>
        <w:suppressAutoHyphens/>
        <w:autoSpaceDE w:val="0"/>
        <w:spacing w:after="0" w:line="240" w:lineRule="auto"/>
        <w:jc w:val="both"/>
        <w:rPr>
          <w:rFonts w:ascii="Times New Roman" w:eastAsia="Times New Roman" w:hAnsi="Times New Roman" w:cs="Times New Roman"/>
          <w:sz w:val="28"/>
          <w:szCs w:val="28"/>
          <w:lang w:eastAsia="zh-CN"/>
        </w:rPr>
      </w:pPr>
      <w:r w:rsidRPr="00FB2ED4">
        <w:rPr>
          <w:rFonts w:ascii="Times New Roman" w:eastAsia="Times New Roman" w:hAnsi="Times New Roman" w:cs="Times New Roman"/>
          <w:sz w:val="28"/>
          <w:szCs w:val="28"/>
          <w:lang w:eastAsia="zh-CN"/>
        </w:rPr>
        <w:t xml:space="preserve">    ┌─┐</w:t>
      </w:r>
    </w:p>
    <w:p w:rsidR="00FB2ED4" w:rsidRPr="00FB2ED4" w:rsidRDefault="00FB2ED4" w:rsidP="00FB2ED4">
      <w:pPr>
        <w:widowControl w:val="0"/>
        <w:suppressAutoHyphens/>
        <w:autoSpaceDE w:val="0"/>
        <w:spacing w:after="0" w:line="240" w:lineRule="auto"/>
        <w:jc w:val="both"/>
        <w:rPr>
          <w:rFonts w:ascii="Times New Roman" w:eastAsia="Times New Roman" w:hAnsi="Times New Roman" w:cs="Times New Roman"/>
          <w:sz w:val="28"/>
          <w:szCs w:val="28"/>
          <w:lang w:eastAsia="zh-CN"/>
        </w:rPr>
      </w:pPr>
      <w:r w:rsidRPr="00FB2ED4">
        <w:rPr>
          <w:rFonts w:ascii="Times New Roman" w:eastAsia="Times New Roman" w:hAnsi="Times New Roman" w:cs="Times New Roman"/>
          <w:sz w:val="28"/>
          <w:szCs w:val="28"/>
          <w:lang w:eastAsia="zh-CN"/>
        </w:rPr>
        <w:t xml:space="preserve">    └─┘ лично в Администрации ___________;</w:t>
      </w:r>
    </w:p>
    <w:p w:rsidR="00FB2ED4" w:rsidRPr="00FB2ED4" w:rsidRDefault="00FB2ED4" w:rsidP="00FB2ED4">
      <w:pPr>
        <w:widowControl w:val="0"/>
        <w:suppressAutoHyphens/>
        <w:autoSpaceDE w:val="0"/>
        <w:spacing w:after="0" w:line="240" w:lineRule="auto"/>
        <w:jc w:val="both"/>
        <w:rPr>
          <w:rFonts w:ascii="Times New Roman" w:eastAsia="Times New Roman" w:hAnsi="Times New Roman" w:cs="Times New Roman"/>
          <w:sz w:val="28"/>
          <w:szCs w:val="28"/>
          <w:lang w:eastAsia="zh-CN"/>
        </w:rPr>
      </w:pPr>
      <w:r w:rsidRPr="00FB2ED4">
        <w:rPr>
          <w:rFonts w:ascii="Times New Roman" w:eastAsia="Times New Roman" w:hAnsi="Times New Roman" w:cs="Times New Roman"/>
          <w:sz w:val="28"/>
          <w:szCs w:val="28"/>
          <w:lang w:eastAsia="zh-CN"/>
        </w:rPr>
        <w:t xml:space="preserve">    ┌─┐</w:t>
      </w:r>
    </w:p>
    <w:p w:rsidR="00FB2ED4" w:rsidRPr="00FB2ED4" w:rsidRDefault="00FB2ED4" w:rsidP="00FB2ED4">
      <w:pPr>
        <w:widowControl w:val="0"/>
        <w:suppressAutoHyphens/>
        <w:autoSpaceDE w:val="0"/>
        <w:spacing w:after="0" w:line="240" w:lineRule="auto"/>
        <w:jc w:val="both"/>
        <w:rPr>
          <w:rFonts w:ascii="Times New Roman" w:eastAsia="Times New Roman" w:hAnsi="Times New Roman" w:cs="Times New Roman"/>
          <w:sz w:val="28"/>
          <w:szCs w:val="28"/>
          <w:lang w:eastAsia="zh-CN"/>
        </w:rPr>
      </w:pPr>
      <w:r w:rsidRPr="00FB2ED4">
        <w:rPr>
          <w:rFonts w:ascii="Times New Roman" w:eastAsia="Times New Roman" w:hAnsi="Times New Roman" w:cs="Times New Roman"/>
          <w:sz w:val="28"/>
          <w:szCs w:val="28"/>
          <w:lang w:eastAsia="zh-CN"/>
        </w:rPr>
        <w:t xml:space="preserve">    └─┘ почтовым отправлением.</w:t>
      </w:r>
    </w:p>
    <w:p w:rsidR="00FB2ED4" w:rsidRPr="00FB2ED4" w:rsidRDefault="00FB2ED4" w:rsidP="00FB2ED4">
      <w:pPr>
        <w:widowControl w:val="0"/>
        <w:suppressAutoHyphens/>
        <w:autoSpaceDE w:val="0"/>
        <w:spacing w:after="0" w:line="240" w:lineRule="auto"/>
        <w:jc w:val="both"/>
        <w:rPr>
          <w:rFonts w:ascii="Times New Roman" w:eastAsia="Times New Roman" w:hAnsi="Times New Roman" w:cs="Times New Roman"/>
          <w:sz w:val="28"/>
          <w:szCs w:val="28"/>
          <w:lang w:eastAsia="zh-CN"/>
        </w:rPr>
      </w:pPr>
    </w:p>
    <w:p w:rsidR="00FB2ED4" w:rsidRPr="00FB2ED4" w:rsidRDefault="00FB2ED4" w:rsidP="00FB2ED4">
      <w:pPr>
        <w:widowControl w:val="0"/>
        <w:suppressAutoHyphens/>
        <w:autoSpaceDE w:val="0"/>
        <w:spacing w:after="0" w:line="240" w:lineRule="auto"/>
        <w:jc w:val="both"/>
        <w:rPr>
          <w:rFonts w:ascii="Times New Roman" w:eastAsia="Times New Roman" w:hAnsi="Times New Roman" w:cs="Times New Roman"/>
          <w:sz w:val="28"/>
          <w:szCs w:val="28"/>
          <w:lang w:eastAsia="zh-CN"/>
        </w:rPr>
      </w:pPr>
      <w:r w:rsidRPr="00FB2ED4">
        <w:rPr>
          <w:rFonts w:ascii="Times New Roman" w:eastAsia="Times New Roman" w:hAnsi="Times New Roman" w:cs="Times New Roman"/>
          <w:sz w:val="28"/>
          <w:szCs w:val="28"/>
          <w:lang w:eastAsia="zh-CN"/>
        </w:rPr>
        <w:t xml:space="preserve">Прилагаю: (согласно п. </w:t>
      </w:r>
      <w:proofErr w:type="gramStart"/>
      <w:r w:rsidRPr="00FB2ED4">
        <w:rPr>
          <w:rFonts w:ascii="Times New Roman" w:eastAsia="Times New Roman" w:hAnsi="Times New Roman" w:cs="Times New Roman"/>
          <w:sz w:val="28"/>
          <w:szCs w:val="28"/>
          <w:lang w:eastAsia="zh-CN"/>
        </w:rPr>
        <w:t>2.6  административного</w:t>
      </w:r>
      <w:proofErr w:type="gramEnd"/>
      <w:r w:rsidRPr="00FB2ED4">
        <w:rPr>
          <w:rFonts w:ascii="Times New Roman" w:eastAsia="Times New Roman" w:hAnsi="Times New Roman" w:cs="Times New Roman"/>
          <w:sz w:val="28"/>
          <w:szCs w:val="28"/>
          <w:lang w:eastAsia="zh-CN"/>
        </w:rPr>
        <w:t xml:space="preserve"> регламента)</w:t>
      </w:r>
    </w:p>
    <w:p w:rsidR="00FB2ED4" w:rsidRPr="00FB2ED4" w:rsidRDefault="00FB2ED4" w:rsidP="00FB2ED4">
      <w:pPr>
        <w:widowControl w:val="0"/>
        <w:suppressAutoHyphens/>
        <w:autoSpaceDE w:val="0"/>
        <w:spacing w:after="0" w:line="240" w:lineRule="auto"/>
        <w:jc w:val="both"/>
        <w:rPr>
          <w:rFonts w:ascii="Times New Roman" w:eastAsia="Times New Roman" w:hAnsi="Times New Roman" w:cs="Times New Roman"/>
          <w:sz w:val="28"/>
          <w:szCs w:val="28"/>
          <w:lang w:eastAsia="zh-CN"/>
        </w:rPr>
      </w:pPr>
    </w:p>
    <w:p w:rsidR="00FB2ED4" w:rsidRPr="00FB2ED4" w:rsidRDefault="00FB2ED4" w:rsidP="00FB2ED4">
      <w:pPr>
        <w:widowControl w:val="0"/>
        <w:suppressAutoHyphens/>
        <w:autoSpaceDE w:val="0"/>
        <w:spacing w:after="0" w:line="240" w:lineRule="auto"/>
        <w:jc w:val="both"/>
        <w:rPr>
          <w:rFonts w:ascii="Times New Roman" w:eastAsia="Times New Roman" w:hAnsi="Times New Roman" w:cs="Times New Roman"/>
          <w:sz w:val="28"/>
          <w:szCs w:val="28"/>
          <w:lang w:eastAsia="zh-CN"/>
        </w:rPr>
      </w:pPr>
    </w:p>
    <w:p w:rsidR="00FB2ED4" w:rsidRPr="00FB2ED4" w:rsidRDefault="00FB2ED4" w:rsidP="00FB2ED4">
      <w:pPr>
        <w:widowControl w:val="0"/>
        <w:suppressAutoHyphens/>
        <w:autoSpaceDE w:val="0"/>
        <w:spacing w:after="0" w:line="240" w:lineRule="auto"/>
        <w:jc w:val="both"/>
        <w:rPr>
          <w:rFonts w:ascii="Times New Roman" w:eastAsia="Times New Roman" w:hAnsi="Times New Roman" w:cs="Times New Roman"/>
          <w:sz w:val="28"/>
          <w:szCs w:val="28"/>
          <w:lang w:eastAsia="zh-CN"/>
        </w:rPr>
      </w:pPr>
      <w:r w:rsidRPr="00FB2ED4">
        <w:rPr>
          <w:rFonts w:ascii="Times New Roman" w:eastAsia="Times New Roman" w:hAnsi="Times New Roman" w:cs="Times New Roman"/>
          <w:sz w:val="28"/>
          <w:szCs w:val="28"/>
          <w:lang w:eastAsia="zh-CN"/>
        </w:rPr>
        <w:t>"___" ___________ 20___ г.      ___________________     ___________________</w:t>
      </w:r>
    </w:p>
    <w:p w:rsidR="00FB2ED4" w:rsidRPr="00FB2ED4" w:rsidRDefault="00FB2ED4" w:rsidP="00FB2ED4">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FB2ED4">
        <w:rPr>
          <w:rFonts w:ascii="Times New Roman" w:eastAsia="Times New Roman" w:hAnsi="Times New Roman" w:cs="Times New Roman"/>
          <w:sz w:val="28"/>
          <w:szCs w:val="28"/>
          <w:lang w:eastAsia="zh-CN"/>
        </w:rPr>
        <w:t xml:space="preserve">   дата подачи заявления                    подпись заявителя Ф.И.О. заявителя</w:t>
      </w:r>
    </w:p>
    <w:p w:rsidR="00FB2ED4" w:rsidRPr="00FB2ED4" w:rsidRDefault="00FB2ED4" w:rsidP="00FB2ED4">
      <w:pPr>
        <w:widowControl w:val="0"/>
        <w:suppressAutoHyphens/>
        <w:autoSpaceDE w:val="0"/>
        <w:spacing w:after="0" w:line="240" w:lineRule="auto"/>
        <w:ind w:firstLine="720"/>
        <w:jc w:val="right"/>
        <w:outlineLvl w:val="1"/>
        <w:rPr>
          <w:rFonts w:ascii="Times New Roman" w:eastAsia="Times New Roman" w:hAnsi="Times New Roman" w:cs="Times New Roman"/>
          <w:sz w:val="28"/>
          <w:szCs w:val="28"/>
          <w:lang w:eastAsia="zh-CN"/>
        </w:rPr>
      </w:pPr>
    </w:p>
    <w:p w:rsidR="00FB2ED4" w:rsidRPr="00FB2ED4" w:rsidRDefault="00FB2ED4" w:rsidP="00FB2ED4">
      <w:pPr>
        <w:widowControl w:val="0"/>
        <w:suppressAutoHyphens/>
        <w:autoSpaceDE w:val="0"/>
        <w:spacing w:after="0" w:line="240" w:lineRule="auto"/>
        <w:ind w:firstLine="720"/>
        <w:jc w:val="right"/>
        <w:outlineLvl w:val="1"/>
        <w:rPr>
          <w:rFonts w:ascii="Times New Roman" w:eastAsia="Times New Roman" w:hAnsi="Times New Roman" w:cs="Times New Roman"/>
          <w:sz w:val="28"/>
          <w:szCs w:val="28"/>
          <w:lang w:eastAsia="zh-CN"/>
        </w:rPr>
      </w:pPr>
    </w:p>
    <w:p w:rsidR="00FB2ED4" w:rsidRPr="00FB2ED4" w:rsidRDefault="00FB2ED4" w:rsidP="00FB2ED4">
      <w:pPr>
        <w:widowControl w:val="0"/>
        <w:suppressAutoHyphens/>
        <w:autoSpaceDE w:val="0"/>
        <w:spacing w:after="0" w:line="240" w:lineRule="auto"/>
        <w:ind w:firstLine="720"/>
        <w:jc w:val="right"/>
        <w:outlineLvl w:val="1"/>
        <w:rPr>
          <w:rFonts w:ascii="Times New Roman" w:eastAsia="Times New Roman" w:hAnsi="Times New Roman" w:cs="Times New Roman"/>
          <w:sz w:val="28"/>
          <w:szCs w:val="28"/>
          <w:lang w:eastAsia="zh-CN"/>
        </w:rPr>
      </w:pPr>
    </w:p>
    <w:p w:rsidR="00FB2ED4" w:rsidRPr="00FB2ED4" w:rsidRDefault="00FB2ED4" w:rsidP="00FB2ED4">
      <w:pPr>
        <w:widowControl w:val="0"/>
        <w:suppressAutoHyphens/>
        <w:autoSpaceDE w:val="0"/>
        <w:spacing w:after="0" w:line="240" w:lineRule="auto"/>
        <w:ind w:firstLine="720"/>
        <w:jc w:val="right"/>
        <w:outlineLvl w:val="1"/>
        <w:rPr>
          <w:rFonts w:ascii="Times New Roman" w:eastAsia="Times New Roman" w:hAnsi="Times New Roman" w:cs="Times New Roman"/>
          <w:sz w:val="28"/>
          <w:szCs w:val="28"/>
          <w:lang w:eastAsia="zh-CN"/>
        </w:rPr>
      </w:pPr>
      <w:r w:rsidRPr="00FB2ED4">
        <w:rPr>
          <w:rFonts w:ascii="Times New Roman" w:eastAsia="Times New Roman" w:hAnsi="Times New Roman" w:cs="Times New Roman"/>
          <w:sz w:val="28"/>
          <w:szCs w:val="28"/>
          <w:lang w:eastAsia="zh-CN"/>
        </w:rPr>
        <w:t>Приложение 2</w:t>
      </w:r>
    </w:p>
    <w:p w:rsidR="00FB2ED4" w:rsidRPr="00FB2ED4" w:rsidRDefault="00FB2ED4" w:rsidP="00FB2ED4">
      <w:pPr>
        <w:widowControl w:val="0"/>
        <w:suppressAutoHyphens/>
        <w:autoSpaceDE w:val="0"/>
        <w:spacing w:after="0" w:line="240" w:lineRule="auto"/>
        <w:ind w:firstLine="720"/>
        <w:jc w:val="right"/>
        <w:rPr>
          <w:rFonts w:ascii="Times New Roman" w:eastAsia="Times New Roman" w:hAnsi="Times New Roman" w:cs="Times New Roman"/>
          <w:sz w:val="28"/>
          <w:szCs w:val="28"/>
          <w:lang w:eastAsia="zh-CN"/>
        </w:rPr>
      </w:pPr>
      <w:r w:rsidRPr="00FB2ED4">
        <w:rPr>
          <w:rFonts w:ascii="Times New Roman" w:eastAsia="Times New Roman" w:hAnsi="Times New Roman" w:cs="Times New Roman"/>
          <w:sz w:val="28"/>
          <w:szCs w:val="28"/>
          <w:lang w:eastAsia="zh-CN"/>
        </w:rPr>
        <w:t>к Административному регламенту</w:t>
      </w:r>
    </w:p>
    <w:p w:rsidR="00FB2ED4" w:rsidRPr="00FB2ED4" w:rsidRDefault="00FB2ED4" w:rsidP="00FB2ED4">
      <w:pPr>
        <w:widowControl w:val="0"/>
        <w:suppressAutoHyphens/>
        <w:autoSpaceDE w:val="0"/>
        <w:spacing w:after="0" w:line="240" w:lineRule="auto"/>
        <w:ind w:firstLine="720"/>
        <w:jc w:val="right"/>
        <w:rPr>
          <w:rFonts w:ascii="Times New Roman" w:eastAsia="Times New Roman" w:hAnsi="Times New Roman" w:cs="Times New Roman"/>
          <w:sz w:val="28"/>
          <w:szCs w:val="28"/>
          <w:lang w:eastAsia="zh-CN"/>
        </w:rPr>
      </w:pPr>
      <w:r w:rsidRPr="00FB2ED4">
        <w:rPr>
          <w:rFonts w:ascii="Times New Roman" w:eastAsia="Times New Roman" w:hAnsi="Times New Roman" w:cs="Times New Roman"/>
          <w:sz w:val="28"/>
          <w:szCs w:val="28"/>
          <w:lang w:eastAsia="zh-CN"/>
        </w:rPr>
        <w:t>предоставления Муниципальной услуги</w:t>
      </w:r>
    </w:p>
    <w:p w:rsidR="00FB2ED4" w:rsidRPr="00FB2ED4" w:rsidRDefault="00FB2ED4" w:rsidP="00FB2ED4">
      <w:pPr>
        <w:widowControl w:val="0"/>
        <w:suppressAutoHyphens/>
        <w:autoSpaceDE w:val="0"/>
        <w:spacing w:after="0" w:line="240" w:lineRule="auto"/>
        <w:ind w:firstLine="720"/>
        <w:jc w:val="both"/>
        <w:rPr>
          <w:rFonts w:ascii="Times New Roman" w:eastAsia="Times New Roman" w:hAnsi="Times New Roman" w:cs="Times New Roman"/>
          <w:sz w:val="28"/>
          <w:szCs w:val="28"/>
          <w:lang w:eastAsia="zh-CN"/>
        </w:rPr>
      </w:pPr>
    </w:p>
    <w:p w:rsidR="00FB2ED4" w:rsidRPr="00FB2ED4" w:rsidRDefault="00FB2ED4" w:rsidP="00FB2ED4">
      <w:pPr>
        <w:widowControl w:val="0"/>
        <w:suppressAutoHyphens/>
        <w:autoSpaceDE w:val="0"/>
        <w:spacing w:after="0" w:line="240" w:lineRule="auto"/>
        <w:jc w:val="center"/>
        <w:rPr>
          <w:rFonts w:ascii="Times New Roman" w:eastAsia="Times New Roman" w:hAnsi="Times New Roman" w:cs="Times New Roman"/>
          <w:sz w:val="28"/>
          <w:szCs w:val="28"/>
          <w:lang w:eastAsia="zh-CN"/>
        </w:rPr>
      </w:pPr>
      <w:bookmarkStart w:id="2" w:name="P522"/>
      <w:bookmarkEnd w:id="2"/>
      <w:r w:rsidRPr="00FB2ED4">
        <w:rPr>
          <w:rFonts w:ascii="Times New Roman" w:eastAsia="Times New Roman" w:hAnsi="Times New Roman" w:cs="Times New Roman"/>
          <w:b/>
          <w:sz w:val="28"/>
          <w:szCs w:val="28"/>
          <w:lang w:eastAsia="zh-CN"/>
        </w:rPr>
        <w:t>ЗАЯВЛЕНИЕ</w:t>
      </w:r>
    </w:p>
    <w:p w:rsidR="00FB2ED4" w:rsidRPr="00FB2ED4" w:rsidRDefault="00FB2ED4" w:rsidP="00FB2ED4">
      <w:pPr>
        <w:widowControl w:val="0"/>
        <w:suppressAutoHyphens/>
        <w:autoSpaceDE w:val="0"/>
        <w:spacing w:after="0" w:line="240" w:lineRule="auto"/>
        <w:jc w:val="center"/>
        <w:rPr>
          <w:rFonts w:ascii="Times New Roman" w:eastAsia="Times New Roman" w:hAnsi="Times New Roman" w:cs="Times New Roman"/>
          <w:sz w:val="28"/>
          <w:szCs w:val="28"/>
          <w:lang w:eastAsia="zh-CN"/>
        </w:rPr>
      </w:pPr>
      <w:r w:rsidRPr="00FB2ED4">
        <w:rPr>
          <w:rFonts w:ascii="Times New Roman" w:eastAsia="Times New Roman" w:hAnsi="Times New Roman" w:cs="Times New Roman"/>
          <w:b/>
          <w:sz w:val="28"/>
          <w:szCs w:val="28"/>
          <w:lang w:eastAsia="zh-CN"/>
        </w:rPr>
        <w:t>о продлении разрешения (ордера) на право производства земляных работ на территории муниципального образования "________"</w:t>
      </w:r>
    </w:p>
    <w:p w:rsidR="00FB2ED4" w:rsidRPr="00FB2ED4" w:rsidRDefault="00FB2ED4" w:rsidP="00FB2ED4">
      <w:pPr>
        <w:widowControl w:val="0"/>
        <w:suppressAutoHyphens/>
        <w:autoSpaceDE w:val="0"/>
        <w:spacing w:after="0" w:line="240" w:lineRule="auto"/>
        <w:jc w:val="center"/>
        <w:rPr>
          <w:rFonts w:ascii="Times New Roman" w:eastAsia="Times New Roman" w:hAnsi="Times New Roman" w:cs="Times New Roman"/>
          <w:sz w:val="28"/>
          <w:szCs w:val="28"/>
          <w:lang w:eastAsia="zh-CN"/>
        </w:rPr>
      </w:pPr>
      <w:r w:rsidRPr="00FB2ED4">
        <w:rPr>
          <w:rFonts w:ascii="Times New Roman" w:eastAsia="Times New Roman" w:hAnsi="Times New Roman" w:cs="Times New Roman"/>
          <w:i/>
          <w:sz w:val="28"/>
          <w:szCs w:val="28"/>
          <w:lang w:eastAsia="zh-CN"/>
        </w:rPr>
        <w:t>(для юридических лиц, физических лиц, в том числе зарегистрированных в качестве индивидуальных предпринимателе)</w:t>
      </w:r>
    </w:p>
    <w:p w:rsidR="00FB2ED4" w:rsidRPr="00FB2ED4" w:rsidRDefault="00FB2ED4" w:rsidP="00FB2ED4">
      <w:pPr>
        <w:widowControl w:val="0"/>
        <w:suppressAutoHyphens/>
        <w:autoSpaceDE w:val="0"/>
        <w:spacing w:after="0" w:line="240" w:lineRule="auto"/>
        <w:jc w:val="both"/>
        <w:rPr>
          <w:rFonts w:ascii="Times New Roman" w:eastAsia="Times New Roman" w:hAnsi="Times New Roman" w:cs="Times New Roman"/>
          <w:sz w:val="28"/>
          <w:szCs w:val="28"/>
          <w:lang w:eastAsia="zh-CN"/>
        </w:rPr>
      </w:pPr>
    </w:p>
    <w:p w:rsidR="00FB2ED4" w:rsidRPr="00FB2ED4" w:rsidRDefault="00FB2ED4" w:rsidP="00FB2ED4">
      <w:pPr>
        <w:widowControl w:val="0"/>
        <w:suppressAutoHyphens/>
        <w:autoSpaceDE w:val="0"/>
        <w:spacing w:after="0" w:line="240" w:lineRule="auto"/>
        <w:ind w:left="4820"/>
        <w:jc w:val="both"/>
        <w:rPr>
          <w:rFonts w:ascii="Times New Roman" w:eastAsia="Times New Roman" w:hAnsi="Times New Roman" w:cs="Times New Roman"/>
          <w:sz w:val="28"/>
          <w:szCs w:val="28"/>
          <w:lang w:eastAsia="zh-CN"/>
        </w:rPr>
      </w:pPr>
      <w:r w:rsidRPr="00FB2ED4">
        <w:rPr>
          <w:rFonts w:ascii="Times New Roman" w:eastAsia="Times New Roman" w:hAnsi="Times New Roman" w:cs="Times New Roman"/>
          <w:sz w:val="28"/>
          <w:szCs w:val="28"/>
          <w:lang w:eastAsia="zh-CN"/>
        </w:rPr>
        <w:t>В Администрацию муниципального образования "________________"</w:t>
      </w:r>
    </w:p>
    <w:p w:rsidR="00FB2ED4" w:rsidRPr="00FB2ED4" w:rsidRDefault="00FB2ED4" w:rsidP="00FB2ED4">
      <w:pPr>
        <w:widowControl w:val="0"/>
        <w:suppressAutoHyphens/>
        <w:autoSpaceDE w:val="0"/>
        <w:spacing w:after="0" w:line="240" w:lineRule="auto"/>
        <w:ind w:left="4820"/>
        <w:jc w:val="both"/>
        <w:rPr>
          <w:rFonts w:ascii="Times New Roman" w:eastAsia="Times New Roman" w:hAnsi="Times New Roman" w:cs="Times New Roman"/>
          <w:sz w:val="28"/>
          <w:szCs w:val="28"/>
          <w:lang w:eastAsia="zh-CN"/>
        </w:rPr>
      </w:pPr>
      <w:r w:rsidRPr="00FB2ED4">
        <w:rPr>
          <w:rFonts w:ascii="Times New Roman" w:eastAsia="Times New Roman" w:hAnsi="Times New Roman" w:cs="Times New Roman"/>
          <w:sz w:val="28"/>
          <w:szCs w:val="28"/>
          <w:lang w:eastAsia="zh-CN"/>
        </w:rPr>
        <w:t>от_______________________________________________________________________</w:t>
      </w:r>
    </w:p>
    <w:p w:rsidR="00FB2ED4" w:rsidRPr="00FB2ED4" w:rsidRDefault="00FB2ED4" w:rsidP="00FB2ED4">
      <w:pPr>
        <w:widowControl w:val="0"/>
        <w:suppressAutoHyphens/>
        <w:autoSpaceDE w:val="0"/>
        <w:spacing w:after="0" w:line="240" w:lineRule="auto"/>
        <w:ind w:left="4820"/>
        <w:jc w:val="both"/>
        <w:rPr>
          <w:rFonts w:ascii="Times New Roman" w:eastAsia="Times New Roman" w:hAnsi="Times New Roman" w:cs="Times New Roman"/>
          <w:sz w:val="28"/>
          <w:szCs w:val="28"/>
          <w:lang w:eastAsia="zh-CN"/>
        </w:rPr>
      </w:pPr>
      <w:r w:rsidRPr="00FB2ED4">
        <w:rPr>
          <w:rFonts w:ascii="Times New Roman" w:eastAsia="Times New Roman" w:hAnsi="Times New Roman" w:cs="Times New Roman"/>
          <w:sz w:val="28"/>
          <w:szCs w:val="28"/>
          <w:lang w:eastAsia="zh-CN"/>
        </w:rPr>
        <w:t>(наименование организации, фамилия, имя, отчество физического лица)</w:t>
      </w:r>
    </w:p>
    <w:p w:rsidR="00FB2ED4" w:rsidRPr="00FB2ED4" w:rsidRDefault="00FB2ED4" w:rsidP="00FB2ED4">
      <w:pPr>
        <w:widowControl w:val="0"/>
        <w:suppressAutoHyphens/>
        <w:autoSpaceDE w:val="0"/>
        <w:spacing w:after="0" w:line="240" w:lineRule="auto"/>
        <w:ind w:left="4112" w:firstLine="708"/>
        <w:jc w:val="both"/>
        <w:rPr>
          <w:rFonts w:ascii="Times New Roman" w:eastAsia="Times New Roman" w:hAnsi="Times New Roman" w:cs="Times New Roman"/>
          <w:sz w:val="28"/>
          <w:szCs w:val="28"/>
          <w:lang w:eastAsia="zh-CN"/>
        </w:rPr>
      </w:pPr>
      <w:r w:rsidRPr="00FB2ED4">
        <w:rPr>
          <w:rFonts w:ascii="Times New Roman" w:eastAsia="Times New Roman" w:hAnsi="Times New Roman" w:cs="Times New Roman"/>
          <w:sz w:val="28"/>
          <w:szCs w:val="28"/>
          <w:lang w:eastAsia="zh-CN"/>
        </w:rPr>
        <w:t xml:space="preserve">Адрес: </w:t>
      </w:r>
    </w:p>
    <w:p w:rsidR="00FB2ED4" w:rsidRPr="00FB2ED4" w:rsidRDefault="00FB2ED4" w:rsidP="00FB2ED4">
      <w:pPr>
        <w:widowControl w:val="0"/>
        <w:suppressAutoHyphens/>
        <w:autoSpaceDE w:val="0"/>
        <w:spacing w:after="0" w:line="240" w:lineRule="auto"/>
        <w:ind w:left="4112" w:firstLine="708"/>
        <w:jc w:val="both"/>
        <w:rPr>
          <w:rFonts w:ascii="Times New Roman" w:eastAsia="Times New Roman" w:hAnsi="Times New Roman" w:cs="Times New Roman"/>
          <w:sz w:val="28"/>
          <w:szCs w:val="28"/>
          <w:lang w:eastAsia="zh-CN"/>
        </w:rPr>
      </w:pPr>
      <w:r w:rsidRPr="00FB2ED4">
        <w:rPr>
          <w:rFonts w:ascii="Times New Roman" w:eastAsia="Times New Roman" w:hAnsi="Times New Roman" w:cs="Times New Roman"/>
          <w:sz w:val="28"/>
          <w:szCs w:val="28"/>
          <w:lang w:eastAsia="zh-CN"/>
        </w:rPr>
        <w:t xml:space="preserve">Телефон: </w:t>
      </w:r>
    </w:p>
    <w:p w:rsidR="00FB2ED4" w:rsidRPr="00FB2ED4" w:rsidRDefault="00FB2ED4" w:rsidP="00FB2ED4">
      <w:pPr>
        <w:widowControl w:val="0"/>
        <w:suppressAutoHyphens/>
        <w:autoSpaceDE w:val="0"/>
        <w:spacing w:after="0" w:line="240" w:lineRule="auto"/>
        <w:jc w:val="both"/>
        <w:rPr>
          <w:rFonts w:ascii="Times New Roman" w:eastAsia="Times New Roman" w:hAnsi="Times New Roman" w:cs="Times New Roman"/>
          <w:sz w:val="28"/>
          <w:szCs w:val="28"/>
          <w:lang w:eastAsia="zh-CN"/>
        </w:rPr>
      </w:pPr>
    </w:p>
    <w:p w:rsidR="00FB2ED4" w:rsidRPr="00FB2ED4" w:rsidRDefault="00FB2ED4" w:rsidP="00FB2ED4">
      <w:pPr>
        <w:widowControl w:val="0"/>
        <w:suppressAutoHyphens/>
        <w:autoSpaceDE w:val="0"/>
        <w:spacing w:after="0" w:line="240" w:lineRule="auto"/>
        <w:ind w:firstLine="708"/>
        <w:jc w:val="both"/>
        <w:rPr>
          <w:rFonts w:ascii="Times New Roman" w:eastAsia="Times New Roman" w:hAnsi="Times New Roman" w:cs="Times New Roman"/>
          <w:sz w:val="28"/>
          <w:szCs w:val="28"/>
          <w:lang w:eastAsia="zh-CN"/>
        </w:rPr>
      </w:pPr>
      <w:r w:rsidRPr="00FB2ED4">
        <w:rPr>
          <w:rFonts w:ascii="Times New Roman" w:eastAsia="Times New Roman" w:hAnsi="Times New Roman" w:cs="Times New Roman"/>
          <w:sz w:val="28"/>
          <w:szCs w:val="28"/>
          <w:lang w:eastAsia="zh-CN"/>
        </w:rPr>
        <w:t xml:space="preserve">Прошу продлить разрешение (ордер) на право производства земляных работ на территории муниципального </w:t>
      </w:r>
      <w:proofErr w:type="gramStart"/>
      <w:r w:rsidRPr="00FB2ED4">
        <w:rPr>
          <w:rFonts w:ascii="Times New Roman" w:eastAsia="Times New Roman" w:hAnsi="Times New Roman" w:cs="Times New Roman"/>
          <w:sz w:val="28"/>
          <w:szCs w:val="28"/>
          <w:lang w:eastAsia="zh-CN"/>
        </w:rPr>
        <w:t>образования  "</w:t>
      </w:r>
      <w:proofErr w:type="gramEnd"/>
      <w:r w:rsidRPr="00FB2ED4">
        <w:rPr>
          <w:rFonts w:ascii="Times New Roman" w:eastAsia="Times New Roman" w:hAnsi="Times New Roman" w:cs="Times New Roman"/>
          <w:sz w:val="28"/>
          <w:szCs w:val="28"/>
          <w:lang w:eastAsia="zh-CN"/>
        </w:rPr>
        <w:t>_____________"  от  "____"_______________ 20____ г. № ________.</w:t>
      </w:r>
    </w:p>
    <w:p w:rsidR="00FB2ED4" w:rsidRPr="00FB2ED4" w:rsidRDefault="00FB2ED4" w:rsidP="00FB2ED4">
      <w:pPr>
        <w:widowControl w:val="0"/>
        <w:suppressAutoHyphens/>
        <w:autoSpaceDE w:val="0"/>
        <w:spacing w:after="0" w:line="240" w:lineRule="auto"/>
        <w:jc w:val="both"/>
        <w:rPr>
          <w:rFonts w:ascii="Times New Roman" w:eastAsia="Times New Roman" w:hAnsi="Times New Roman" w:cs="Times New Roman"/>
          <w:sz w:val="28"/>
          <w:szCs w:val="28"/>
          <w:lang w:eastAsia="zh-CN"/>
        </w:rPr>
      </w:pPr>
    </w:p>
    <w:p w:rsidR="00FB2ED4" w:rsidRPr="00FB2ED4" w:rsidRDefault="00FB2ED4" w:rsidP="00FB2ED4">
      <w:pPr>
        <w:widowControl w:val="0"/>
        <w:suppressAutoHyphens/>
        <w:autoSpaceDE w:val="0"/>
        <w:spacing w:after="0" w:line="240" w:lineRule="auto"/>
        <w:jc w:val="both"/>
        <w:rPr>
          <w:rFonts w:ascii="Times New Roman" w:eastAsia="Times New Roman" w:hAnsi="Times New Roman" w:cs="Times New Roman"/>
          <w:sz w:val="28"/>
          <w:szCs w:val="28"/>
          <w:lang w:eastAsia="zh-CN"/>
        </w:rPr>
      </w:pPr>
      <w:r w:rsidRPr="00FB2ED4">
        <w:rPr>
          <w:rFonts w:ascii="Times New Roman" w:eastAsia="Times New Roman" w:hAnsi="Times New Roman" w:cs="Times New Roman"/>
          <w:sz w:val="28"/>
          <w:szCs w:val="28"/>
          <w:lang w:eastAsia="zh-CN"/>
        </w:rPr>
        <w:t xml:space="preserve">Срок производства </w:t>
      </w:r>
      <w:proofErr w:type="gramStart"/>
      <w:r w:rsidRPr="00FB2ED4">
        <w:rPr>
          <w:rFonts w:ascii="Times New Roman" w:eastAsia="Times New Roman" w:hAnsi="Times New Roman" w:cs="Times New Roman"/>
          <w:sz w:val="28"/>
          <w:szCs w:val="28"/>
          <w:lang w:eastAsia="zh-CN"/>
        </w:rPr>
        <w:t>земляных  работ</w:t>
      </w:r>
      <w:proofErr w:type="gramEnd"/>
      <w:r w:rsidRPr="00FB2ED4">
        <w:rPr>
          <w:rFonts w:ascii="Times New Roman" w:eastAsia="Times New Roman" w:hAnsi="Times New Roman" w:cs="Times New Roman"/>
          <w:sz w:val="28"/>
          <w:szCs w:val="28"/>
          <w:lang w:eastAsia="zh-CN"/>
        </w:rPr>
        <w:t>: _______________________________</w:t>
      </w:r>
    </w:p>
    <w:p w:rsidR="00FB2ED4" w:rsidRPr="00FB2ED4" w:rsidRDefault="00FB2ED4" w:rsidP="00FB2ED4">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FB2ED4">
        <w:rPr>
          <w:rFonts w:ascii="Times New Roman" w:eastAsia="Times New Roman" w:hAnsi="Times New Roman" w:cs="Times New Roman"/>
          <w:sz w:val="28"/>
          <w:szCs w:val="28"/>
          <w:lang w:eastAsia="zh-CN"/>
        </w:rPr>
        <w:t xml:space="preserve">                                                                                              </w:t>
      </w:r>
      <w:r w:rsidRPr="00FB2ED4">
        <w:rPr>
          <w:rFonts w:ascii="Times New Roman" w:eastAsia="Times New Roman" w:hAnsi="Times New Roman" w:cs="Times New Roman"/>
          <w:sz w:val="20"/>
          <w:szCs w:val="20"/>
          <w:lang w:eastAsia="zh-CN"/>
        </w:rPr>
        <w:t>(указать срок)</w:t>
      </w:r>
    </w:p>
    <w:p w:rsidR="00FB2ED4" w:rsidRPr="00FB2ED4" w:rsidRDefault="00FB2ED4" w:rsidP="00FB2ED4">
      <w:pPr>
        <w:widowControl w:val="0"/>
        <w:suppressAutoHyphens/>
        <w:autoSpaceDE w:val="0"/>
        <w:spacing w:after="0" w:line="240" w:lineRule="auto"/>
        <w:jc w:val="both"/>
        <w:rPr>
          <w:rFonts w:ascii="Times New Roman" w:eastAsia="Times New Roman" w:hAnsi="Times New Roman" w:cs="Times New Roman"/>
          <w:sz w:val="28"/>
          <w:szCs w:val="28"/>
          <w:lang w:eastAsia="zh-CN"/>
        </w:rPr>
      </w:pPr>
      <w:r w:rsidRPr="00FB2ED4">
        <w:rPr>
          <w:rFonts w:ascii="Times New Roman" w:eastAsia="Times New Roman" w:hAnsi="Times New Roman" w:cs="Times New Roman"/>
          <w:sz w:val="28"/>
          <w:szCs w:val="28"/>
          <w:lang w:eastAsia="zh-CN"/>
        </w:rPr>
        <w:t xml:space="preserve">Срок восстановления нарушенного </w:t>
      </w:r>
      <w:proofErr w:type="gramStart"/>
      <w:r w:rsidRPr="00FB2ED4">
        <w:rPr>
          <w:rFonts w:ascii="Times New Roman" w:eastAsia="Times New Roman" w:hAnsi="Times New Roman" w:cs="Times New Roman"/>
          <w:sz w:val="28"/>
          <w:szCs w:val="28"/>
          <w:lang w:eastAsia="zh-CN"/>
        </w:rPr>
        <w:t>благоустройства:_</w:t>
      </w:r>
      <w:proofErr w:type="gramEnd"/>
      <w:r w:rsidRPr="00FB2ED4">
        <w:rPr>
          <w:rFonts w:ascii="Times New Roman" w:eastAsia="Times New Roman" w:hAnsi="Times New Roman" w:cs="Times New Roman"/>
          <w:sz w:val="28"/>
          <w:szCs w:val="28"/>
          <w:lang w:eastAsia="zh-CN"/>
        </w:rPr>
        <w:t>_________________</w:t>
      </w:r>
    </w:p>
    <w:p w:rsidR="00FB2ED4" w:rsidRPr="00FB2ED4" w:rsidRDefault="00FB2ED4" w:rsidP="00FB2ED4">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FB2ED4">
        <w:rPr>
          <w:rFonts w:ascii="Times New Roman" w:eastAsia="Times New Roman" w:hAnsi="Times New Roman" w:cs="Times New Roman"/>
          <w:sz w:val="28"/>
          <w:szCs w:val="28"/>
          <w:lang w:eastAsia="zh-CN"/>
        </w:rPr>
        <w:t xml:space="preserve">                                                                                                            </w:t>
      </w:r>
      <w:r w:rsidRPr="00FB2ED4">
        <w:rPr>
          <w:rFonts w:ascii="Times New Roman" w:eastAsia="Times New Roman" w:hAnsi="Times New Roman" w:cs="Times New Roman"/>
          <w:sz w:val="20"/>
          <w:szCs w:val="20"/>
          <w:lang w:eastAsia="zh-CN"/>
        </w:rPr>
        <w:t>(указать срок)</w:t>
      </w:r>
    </w:p>
    <w:p w:rsidR="00FB2ED4" w:rsidRPr="00FB2ED4" w:rsidRDefault="00FB2ED4" w:rsidP="00FB2ED4">
      <w:pPr>
        <w:widowControl w:val="0"/>
        <w:suppressAutoHyphens/>
        <w:autoSpaceDE w:val="0"/>
        <w:spacing w:after="0" w:line="240" w:lineRule="auto"/>
        <w:ind w:firstLine="708"/>
        <w:jc w:val="both"/>
        <w:rPr>
          <w:rFonts w:ascii="Times New Roman" w:eastAsia="Times New Roman" w:hAnsi="Times New Roman" w:cs="Times New Roman"/>
          <w:sz w:val="28"/>
          <w:szCs w:val="28"/>
          <w:lang w:eastAsia="zh-CN"/>
        </w:rPr>
      </w:pPr>
      <w:r w:rsidRPr="00FB2ED4">
        <w:rPr>
          <w:rFonts w:ascii="Times New Roman" w:eastAsia="Times New Roman" w:hAnsi="Times New Roman" w:cs="Times New Roman"/>
          <w:sz w:val="28"/>
          <w:szCs w:val="28"/>
          <w:lang w:eastAsia="zh-CN"/>
        </w:rPr>
        <w:t xml:space="preserve">Причина продления сроков производства земляных работ и/или восстановления благоустройства: __________________________________ </w:t>
      </w:r>
    </w:p>
    <w:p w:rsidR="00FB2ED4" w:rsidRPr="00FB2ED4" w:rsidRDefault="00FB2ED4" w:rsidP="00FB2ED4">
      <w:pPr>
        <w:widowControl w:val="0"/>
        <w:suppressAutoHyphens/>
        <w:autoSpaceDE w:val="0"/>
        <w:spacing w:after="0" w:line="240" w:lineRule="auto"/>
        <w:jc w:val="both"/>
        <w:rPr>
          <w:rFonts w:ascii="Times New Roman" w:eastAsia="Times New Roman" w:hAnsi="Times New Roman" w:cs="Times New Roman"/>
          <w:sz w:val="28"/>
          <w:szCs w:val="28"/>
          <w:lang w:eastAsia="zh-CN"/>
        </w:rPr>
      </w:pPr>
      <w:r w:rsidRPr="00FB2ED4">
        <w:rPr>
          <w:rFonts w:ascii="Times New Roman" w:eastAsia="Times New Roman" w:hAnsi="Times New Roman" w:cs="Times New Roman"/>
          <w:sz w:val="28"/>
          <w:szCs w:val="28"/>
          <w:lang w:eastAsia="zh-CN"/>
        </w:rPr>
        <w:t>__________________________________________________________________</w:t>
      </w:r>
      <w:r w:rsidRPr="00FB2ED4">
        <w:rPr>
          <w:rFonts w:ascii="Times New Roman" w:eastAsia="Times New Roman" w:hAnsi="Times New Roman" w:cs="Times New Roman"/>
          <w:sz w:val="28"/>
          <w:szCs w:val="28"/>
          <w:lang w:eastAsia="zh-CN"/>
        </w:rPr>
        <w:lastRenderedPageBreak/>
        <w:t>____________________________________________________________</w:t>
      </w:r>
    </w:p>
    <w:p w:rsidR="00FB2ED4" w:rsidRPr="00FB2ED4" w:rsidRDefault="00FB2ED4" w:rsidP="00FB2ED4">
      <w:pPr>
        <w:widowControl w:val="0"/>
        <w:suppressAutoHyphens/>
        <w:autoSpaceDE w:val="0"/>
        <w:spacing w:after="0" w:line="240" w:lineRule="auto"/>
        <w:ind w:firstLine="708"/>
        <w:jc w:val="both"/>
        <w:rPr>
          <w:rFonts w:ascii="Times New Roman" w:eastAsia="Times New Roman" w:hAnsi="Times New Roman" w:cs="Times New Roman"/>
          <w:sz w:val="28"/>
          <w:szCs w:val="28"/>
          <w:lang w:eastAsia="zh-CN"/>
        </w:rPr>
      </w:pPr>
      <w:r w:rsidRPr="00FB2ED4">
        <w:rPr>
          <w:rFonts w:ascii="Times New Roman" w:eastAsia="Times New Roman" w:hAnsi="Times New Roman" w:cs="Times New Roman"/>
          <w:sz w:val="28"/>
          <w:szCs w:val="28"/>
          <w:lang w:eastAsia="zh-CN"/>
        </w:rPr>
        <w:t xml:space="preserve">Подтверждаю согласие на обработку персональных данных в соответствии с </w:t>
      </w:r>
      <w:proofErr w:type="gramStart"/>
      <w:r w:rsidRPr="00FB2ED4">
        <w:rPr>
          <w:rFonts w:ascii="Times New Roman" w:eastAsia="Times New Roman" w:hAnsi="Times New Roman" w:cs="Times New Roman"/>
          <w:sz w:val="28"/>
          <w:szCs w:val="28"/>
          <w:lang w:eastAsia="zh-CN"/>
        </w:rPr>
        <w:t>требованиями  Федерального</w:t>
      </w:r>
      <w:proofErr w:type="gramEnd"/>
      <w:r w:rsidRPr="00FB2ED4">
        <w:rPr>
          <w:rFonts w:ascii="Times New Roman" w:eastAsia="Times New Roman" w:hAnsi="Times New Roman" w:cs="Times New Roman"/>
          <w:sz w:val="28"/>
          <w:szCs w:val="28"/>
          <w:lang w:eastAsia="zh-CN"/>
        </w:rPr>
        <w:t xml:space="preserve"> </w:t>
      </w:r>
      <w:hyperlink r:id="rId17">
        <w:r w:rsidRPr="00FB2ED4">
          <w:rPr>
            <w:rFonts w:ascii="Times New Roman" w:eastAsia="Times New Roman" w:hAnsi="Times New Roman" w:cs="Times New Roman"/>
            <w:sz w:val="28"/>
            <w:szCs w:val="28"/>
            <w:lang w:eastAsia="zh-CN"/>
          </w:rPr>
          <w:t>закона</w:t>
        </w:r>
      </w:hyperlink>
      <w:r w:rsidRPr="00FB2ED4">
        <w:rPr>
          <w:rFonts w:ascii="Times New Roman" w:eastAsia="Times New Roman" w:hAnsi="Times New Roman" w:cs="Times New Roman"/>
          <w:sz w:val="28"/>
          <w:szCs w:val="28"/>
          <w:lang w:eastAsia="zh-CN"/>
        </w:rPr>
        <w:t xml:space="preserve"> от 27.07.2006 N 152-ФЗ "О персональных данных".</w:t>
      </w:r>
    </w:p>
    <w:p w:rsidR="00FB2ED4" w:rsidRPr="00FB2ED4" w:rsidRDefault="00FB2ED4" w:rsidP="00FB2ED4">
      <w:pPr>
        <w:widowControl w:val="0"/>
        <w:suppressAutoHyphens/>
        <w:autoSpaceDE w:val="0"/>
        <w:spacing w:after="0" w:line="240" w:lineRule="auto"/>
        <w:ind w:firstLine="708"/>
        <w:jc w:val="both"/>
        <w:rPr>
          <w:rFonts w:ascii="Times New Roman" w:eastAsia="Times New Roman" w:hAnsi="Times New Roman" w:cs="Times New Roman"/>
          <w:sz w:val="28"/>
          <w:szCs w:val="28"/>
          <w:lang w:eastAsia="zh-CN"/>
        </w:rPr>
      </w:pPr>
      <w:r w:rsidRPr="00FB2ED4">
        <w:rPr>
          <w:rFonts w:ascii="Times New Roman" w:eastAsia="Times New Roman" w:hAnsi="Times New Roman" w:cs="Times New Roman"/>
          <w:sz w:val="28"/>
          <w:szCs w:val="28"/>
          <w:lang w:eastAsia="zh-CN"/>
        </w:rPr>
        <w:t>Результат предоставления муниципальной услуги получу (нужное отметить):</w:t>
      </w:r>
    </w:p>
    <w:p w:rsidR="00FB2ED4" w:rsidRPr="00FB2ED4" w:rsidRDefault="00FB2ED4" w:rsidP="00FB2ED4">
      <w:pPr>
        <w:widowControl w:val="0"/>
        <w:suppressAutoHyphens/>
        <w:autoSpaceDE w:val="0"/>
        <w:spacing w:after="0" w:line="240" w:lineRule="auto"/>
        <w:jc w:val="both"/>
        <w:rPr>
          <w:rFonts w:ascii="Times New Roman" w:eastAsia="Times New Roman" w:hAnsi="Times New Roman" w:cs="Times New Roman"/>
          <w:sz w:val="28"/>
          <w:szCs w:val="28"/>
          <w:lang w:eastAsia="zh-CN"/>
        </w:rPr>
      </w:pPr>
      <w:r w:rsidRPr="00FB2ED4">
        <w:rPr>
          <w:rFonts w:ascii="Times New Roman" w:eastAsia="Times New Roman" w:hAnsi="Times New Roman" w:cs="Times New Roman"/>
          <w:sz w:val="28"/>
          <w:szCs w:val="28"/>
          <w:lang w:eastAsia="zh-CN"/>
        </w:rPr>
        <w:t>┌─┐</w:t>
      </w:r>
    </w:p>
    <w:p w:rsidR="00FB2ED4" w:rsidRPr="00FB2ED4" w:rsidRDefault="00FB2ED4" w:rsidP="00FB2ED4">
      <w:pPr>
        <w:widowControl w:val="0"/>
        <w:suppressAutoHyphens/>
        <w:autoSpaceDE w:val="0"/>
        <w:spacing w:after="0" w:line="240" w:lineRule="auto"/>
        <w:jc w:val="both"/>
        <w:rPr>
          <w:rFonts w:ascii="Times New Roman" w:eastAsia="Times New Roman" w:hAnsi="Times New Roman" w:cs="Times New Roman"/>
          <w:sz w:val="28"/>
          <w:szCs w:val="28"/>
          <w:lang w:eastAsia="zh-CN"/>
        </w:rPr>
      </w:pPr>
      <w:r w:rsidRPr="00FB2ED4">
        <w:rPr>
          <w:rFonts w:ascii="Times New Roman" w:eastAsia="Times New Roman" w:hAnsi="Times New Roman" w:cs="Times New Roman"/>
          <w:sz w:val="28"/>
          <w:szCs w:val="28"/>
          <w:lang w:eastAsia="zh-CN"/>
        </w:rPr>
        <w:t>└─┘ лично в Администрации ____________;</w:t>
      </w:r>
    </w:p>
    <w:p w:rsidR="00FB2ED4" w:rsidRPr="00FB2ED4" w:rsidRDefault="00FB2ED4" w:rsidP="00FB2ED4">
      <w:pPr>
        <w:widowControl w:val="0"/>
        <w:suppressAutoHyphens/>
        <w:autoSpaceDE w:val="0"/>
        <w:spacing w:after="0" w:line="240" w:lineRule="auto"/>
        <w:jc w:val="both"/>
        <w:rPr>
          <w:rFonts w:ascii="Times New Roman" w:eastAsia="Times New Roman" w:hAnsi="Times New Roman" w:cs="Times New Roman"/>
          <w:sz w:val="28"/>
          <w:szCs w:val="28"/>
          <w:lang w:eastAsia="zh-CN"/>
        </w:rPr>
      </w:pPr>
      <w:r w:rsidRPr="00FB2ED4">
        <w:rPr>
          <w:rFonts w:ascii="Times New Roman" w:eastAsia="Times New Roman" w:hAnsi="Times New Roman" w:cs="Times New Roman"/>
          <w:sz w:val="28"/>
          <w:szCs w:val="28"/>
          <w:lang w:eastAsia="zh-CN"/>
        </w:rPr>
        <w:t>┌─┐</w:t>
      </w:r>
    </w:p>
    <w:p w:rsidR="00FB2ED4" w:rsidRPr="00FB2ED4" w:rsidRDefault="00FB2ED4" w:rsidP="00FB2ED4">
      <w:pPr>
        <w:widowControl w:val="0"/>
        <w:suppressAutoHyphens/>
        <w:autoSpaceDE w:val="0"/>
        <w:spacing w:after="0" w:line="240" w:lineRule="auto"/>
        <w:jc w:val="both"/>
        <w:rPr>
          <w:rFonts w:ascii="Times New Roman" w:eastAsia="Times New Roman" w:hAnsi="Times New Roman" w:cs="Times New Roman"/>
          <w:sz w:val="28"/>
          <w:szCs w:val="28"/>
          <w:lang w:eastAsia="zh-CN"/>
        </w:rPr>
      </w:pPr>
      <w:r w:rsidRPr="00FB2ED4">
        <w:rPr>
          <w:rFonts w:ascii="Times New Roman" w:eastAsia="Times New Roman" w:hAnsi="Times New Roman" w:cs="Times New Roman"/>
          <w:sz w:val="28"/>
          <w:szCs w:val="28"/>
          <w:lang w:eastAsia="zh-CN"/>
        </w:rPr>
        <w:t>└─┘ почтовым отправлением.</w:t>
      </w:r>
    </w:p>
    <w:p w:rsidR="00FB2ED4" w:rsidRPr="00FB2ED4" w:rsidRDefault="00FB2ED4" w:rsidP="00FB2ED4">
      <w:pPr>
        <w:widowControl w:val="0"/>
        <w:suppressAutoHyphens/>
        <w:autoSpaceDE w:val="0"/>
        <w:spacing w:after="0" w:line="240" w:lineRule="auto"/>
        <w:ind w:firstLine="708"/>
        <w:jc w:val="both"/>
        <w:rPr>
          <w:rFonts w:ascii="Times New Roman" w:eastAsia="Times New Roman" w:hAnsi="Times New Roman" w:cs="Times New Roman"/>
          <w:sz w:val="28"/>
          <w:szCs w:val="28"/>
          <w:lang w:eastAsia="zh-CN"/>
        </w:rPr>
      </w:pPr>
    </w:p>
    <w:p w:rsidR="00FB2ED4" w:rsidRPr="00FB2ED4" w:rsidRDefault="00FB2ED4" w:rsidP="00FB2ED4">
      <w:pPr>
        <w:widowControl w:val="0"/>
        <w:suppressAutoHyphens/>
        <w:autoSpaceDE w:val="0"/>
        <w:spacing w:after="0" w:line="240" w:lineRule="auto"/>
        <w:ind w:firstLine="708"/>
        <w:jc w:val="both"/>
        <w:rPr>
          <w:rFonts w:ascii="Times New Roman" w:eastAsia="Times New Roman" w:hAnsi="Times New Roman" w:cs="Times New Roman"/>
          <w:sz w:val="28"/>
          <w:szCs w:val="28"/>
          <w:lang w:eastAsia="zh-CN"/>
        </w:rPr>
      </w:pPr>
      <w:r w:rsidRPr="00FB2ED4">
        <w:rPr>
          <w:rFonts w:ascii="Times New Roman" w:eastAsia="Times New Roman" w:hAnsi="Times New Roman" w:cs="Times New Roman"/>
          <w:sz w:val="28"/>
          <w:szCs w:val="28"/>
          <w:lang w:eastAsia="zh-CN"/>
        </w:rPr>
        <w:t>Прилагаю:</w:t>
      </w:r>
    </w:p>
    <w:p w:rsidR="00FB2ED4" w:rsidRPr="00FB2ED4" w:rsidRDefault="00FB2ED4" w:rsidP="00FB2ED4">
      <w:pPr>
        <w:widowControl w:val="0"/>
        <w:suppressAutoHyphens/>
        <w:autoSpaceDE w:val="0"/>
        <w:spacing w:after="0" w:line="240" w:lineRule="auto"/>
        <w:ind w:firstLine="708"/>
        <w:jc w:val="both"/>
        <w:rPr>
          <w:rFonts w:ascii="Times New Roman" w:eastAsia="Times New Roman" w:hAnsi="Times New Roman" w:cs="Times New Roman"/>
          <w:sz w:val="28"/>
          <w:szCs w:val="28"/>
          <w:lang w:eastAsia="zh-CN"/>
        </w:rPr>
      </w:pPr>
      <w:r w:rsidRPr="00FB2ED4">
        <w:rPr>
          <w:rFonts w:ascii="Times New Roman" w:eastAsia="Times New Roman" w:hAnsi="Times New Roman" w:cs="Times New Roman"/>
          <w:sz w:val="28"/>
          <w:szCs w:val="28"/>
          <w:lang w:eastAsia="zh-CN"/>
        </w:rPr>
        <w:t>Оригинал разрешения (ордера) от "____" ___________ 20____ г. N _______.</w:t>
      </w:r>
    </w:p>
    <w:p w:rsidR="00FB2ED4" w:rsidRPr="00FB2ED4" w:rsidRDefault="00FB2ED4" w:rsidP="00FB2ED4">
      <w:pPr>
        <w:widowControl w:val="0"/>
        <w:suppressAutoHyphens/>
        <w:autoSpaceDE w:val="0"/>
        <w:spacing w:after="0" w:line="240" w:lineRule="auto"/>
        <w:jc w:val="both"/>
        <w:rPr>
          <w:rFonts w:ascii="Times New Roman" w:eastAsia="Times New Roman" w:hAnsi="Times New Roman" w:cs="Times New Roman"/>
          <w:sz w:val="28"/>
          <w:szCs w:val="28"/>
          <w:lang w:eastAsia="zh-CN"/>
        </w:rPr>
      </w:pPr>
    </w:p>
    <w:p w:rsidR="00FB2ED4" w:rsidRPr="00FB2ED4" w:rsidRDefault="00FB2ED4" w:rsidP="00FB2ED4">
      <w:pPr>
        <w:widowControl w:val="0"/>
        <w:suppressAutoHyphens/>
        <w:autoSpaceDE w:val="0"/>
        <w:spacing w:after="0" w:line="240" w:lineRule="auto"/>
        <w:jc w:val="both"/>
        <w:rPr>
          <w:rFonts w:ascii="Times New Roman" w:eastAsia="Times New Roman" w:hAnsi="Times New Roman" w:cs="Times New Roman"/>
          <w:sz w:val="28"/>
          <w:szCs w:val="28"/>
          <w:lang w:eastAsia="zh-CN"/>
        </w:rPr>
      </w:pPr>
      <w:r w:rsidRPr="00FB2ED4">
        <w:rPr>
          <w:rFonts w:ascii="Times New Roman" w:eastAsia="Times New Roman" w:hAnsi="Times New Roman" w:cs="Times New Roman"/>
          <w:sz w:val="28"/>
          <w:szCs w:val="28"/>
          <w:lang w:eastAsia="zh-CN"/>
        </w:rPr>
        <w:t>"___" ___________ 20___ г.       __________________     ___________________</w:t>
      </w:r>
    </w:p>
    <w:p w:rsidR="00FB2ED4" w:rsidRPr="00FB2ED4" w:rsidRDefault="00FB2ED4" w:rsidP="00FB2ED4">
      <w:pPr>
        <w:widowControl w:val="0"/>
        <w:suppressAutoHyphens/>
        <w:autoSpaceDE w:val="0"/>
        <w:spacing w:after="0" w:line="240" w:lineRule="auto"/>
        <w:jc w:val="both"/>
        <w:rPr>
          <w:rFonts w:ascii="Times New Roman" w:eastAsia="Times New Roman" w:hAnsi="Times New Roman" w:cs="Times New Roman"/>
          <w:sz w:val="28"/>
          <w:szCs w:val="28"/>
          <w:lang w:eastAsia="zh-CN"/>
        </w:rPr>
      </w:pPr>
      <w:r w:rsidRPr="00FB2ED4">
        <w:rPr>
          <w:rFonts w:ascii="Times New Roman" w:eastAsia="Times New Roman" w:hAnsi="Times New Roman" w:cs="Times New Roman"/>
          <w:sz w:val="28"/>
          <w:szCs w:val="28"/>
          <w:lang w:eastAsia="zh-CN"/>
        </w:rPr>
        <w:t xml:space="preserve"> дата подачи заявления                    подпись заявителя       Ф.И.О. заявителя</w:t>
      </w:r>
    </w:p>
    <w:p w:rsidR="00FB2ED4" w:rsidRPr="00FB2ED4" w:rsidRDefault="00FB2ED4" w:rsidP="00FB2ED4">
      <w:pPr>
        <w:widowControl w:val="0"/>
        <w:suppressAutoHyphens/>
        <w:autoSpaceDE w:val="0"/>
        <w:spacing w:after="0" w:line="240" w:lineRule="auto"/>
        <w:ind w:firstLine="720"/>
        <w:jc w:val="right"/>
        <w:outlineLvl w:val="1"/>
        <w:rPr>
          <w:rFonts w:ascii="Times New Roman" w:eastAsia="Times New Roman" w:hAnsi="Times New Roman" w:cs="Times New Roman"/>
          <w:sz w:val="28"/>
          <w:szCs w:val="28"/>
          <w:lang w:eastAsia="zh-CN"/>
        </w:rPr>
      </w:pPr>
      <w:r w:rsidRPr="00FB2ED4">
        <w:rPr>
          <w:rFonts w:ascii="Times New Roman" w:eastAsia="Times New Roman" w:hAnsi="Times New Roman" w:cs="Times New Roman"/>
          <w:sz w:val="28"/>
          <w:szCs w:val="28"/>
          <w:lang w:eastAsia="zh-CN"/>
        </w:rPr>
        <w:t>Приложение 3</w:t>
      </w:r>
    </w:p>
    <w:p w:rsidR="00FB2ED4" w:rsidRPr="00FB2ED4" w:rsidRDefault="00FB2ED4" w:rsidP="00FB2ED4">
      <w:pPr>
        <w:widowControl w:val="0"/>
        <w:suppressAutoHyphens/>
        <w:autoSpaceDE w:val="0"/>
        <w:spacing w:after="0" w:line="240" w:lineRule="auto"/>
        <w:ind w:firstLine="720"/>
        <w:jc w:val="right"/>
        <w:rPr>
          <w:rFonts w:ascii="Times New Roman" w:eastAsia="Times New Roman" w:hAnsi="Times New Roman" w:cs="Times New Roman"/>
          <w:sz w:val="28"/>
          <w:szCs w:val="28"/>
          <w:lang w:eastAsia="zh-CN"/>
        </w:rPr>
      </w:pPr>
      <w:r w:rsidRPr="00FB2ED4">
        <w:rPr>
          <w:rFonts w:ascii="Times New Roman" w:eastAsia="Times New Roman" w:hAnsi="Times New Roman" w:cs="Times New Roman"/>
          <w:sz w:val="28"/>
          <w:szCs w:val="28"/>
          <w:lang w:eastAsia="zh-CN"/>
        </w:rPr>
        <w:t>к Административному регламенту</w:t>
      </w:r>
    </w:p>
    <w:p w:rsidR="00FB2ED4" w:rsidRPr="00FB2ED4" w:rsidRDefault="00FB2ED4" w:rsidP="00FB2ED4">
      <w:pPr>
        <w:widowControl w:val="0"/>
        <w:suppressAutoHyphens/>
        <w:autoSpaceDE w:val="0"/>
        <w:spacing w:after="0" w:line="240" w:lineRule="auto"/>
        <w:ind w:firstLine="720"/>
        <w:jc w:val="right"/>
        <w:rPr>
          <w:rFonts w:ascii="Times New Roman" w:eastAsia="Times New Roman" w:hAnsi="Times New Roman" w:cs="Times New Roman"/>
          <w:sz w:val="28"/>
          <w:szCs w:val="28"/>
          <w:lang w:eastAsia="zh-CN"/>
        </w:rPr>
      </w:pPr>
      <w:r w:rsidRPr="00FB2ED4">
        <w:rPr>
          <w:rFonts w:ascii="Times New Roman" w:eastAsia="Times New Roman" w:hAnsi="Times New Roman" w:cs="Times New Roman"/>
          <w:sz w:val="28"/>
          <w:szCs w:val="28"/>
          <w:lang w:eastAsia="zh-CN"/>
        </w:rPr>
        <w:t>предоставления Муниципальной услуги</w:t>
      </w:r>
    </w:p>
    <w:p w:rsidR="00FB2ED4" w:rsidRPr="00FB2ED4" w:rsidRDefault="00FB2ED4" w:rsidP="00FB2ED4">
      <w:pPr>
        <w:widowControl w:val="0"/>
        <w:suppressAutoHyphens/>
        <w:autoSpaceDE w:val="0"/>
        <w:spacing w:after="0" w:line="240" w:lineRule="auto"/>
        <w:ind w:firstLine="720"/>
        <w:jc w:val="right"/>
        <w:rPr>
          <w:rFonts w:ascii="Times New Roman" w:eastAsia="Times New Roman" w:hAnsi="Times New Roman" w:cs="Times New Roman"/>
          <w:sz w:val="28"/>
          <w:szCs w:val="28"/>
          <w:lang w:eastAsia="zh-CN"/>
        </w:rPr>
      </w:pPr>
    </w:p>
    <w:p w:rsidR="00FB2ED4" w:rsidRPr="00FB2ED4" w:rsidRDefault="00FB2ED4" w:rsidP="00FB2ED4">
      <w:pPr>
        <w:widowControl w:val="0"/>
        <w:suppressAutoHyphens/>
        <w:autoSpaceDE w:val="0"/>
        <w:spacing w:after="0" w:line="240" w:lineRule="auto"/>
        <w:ind w:firstLine="720"/>
        <w:jc w:val="both"/>
        <w:rPr>
          <w:rFonts w:ascii="Times New Roman" w:eastAsia="Times New Roman" w:hAnsi="Times New Roman" w:cs="Times New Roman"/>
          <w:sz w:val="28"/>
          <w:szCs w:val="28"/>
          <w:lang w:eastAsia="zh-CN"/>
        </w:rPr>
      </w:pPr>
    </w:p>
    <w:p w:rsidR="00FB2ED4" w:rsidRPr="00FB2ED4" w:rsidRDefault="00FB2ED4" w:rsidP="00FB2ED4">
      <w:pPr>
        <w:widowControl w:val="0"/>
        <w:suppressAutoHyphens/>
        <w:autoSpaceDE w:val="0"/>
        <w:spacing w:after="0" w:line="240" w:lineRule="auto"/>
        <w:jc w:val="center"/>
        <w:rPr>
          <w:rFonts w:ascii="Times New Roman" w:eastAsia="Times New Roman" w:hAnsi="Times New Roman" w:cs="Times New Roman"/>
          <w:sz w:val="28"/>
          <w:szCs w:val="28"/>
          <w:lang w:eastAsia="zh-CN"/>
        </w:rPr>
      </w:pPr>
      <w:bookmarkStart w:id="3" w:name="P578"/>
      <w:bookmarkEnd w:id="3"/>
      <w:r w:rsidRPr="00FB2ED4">
        <w:rPr>
          <w:rFonts w:ascii="Times New Roman" w:eastAsia="Times New Roman" w:hAnsi="Times New Roman" w:cs="Times New Roman"/>
          <w:b/>
          <w:sz w:val="28"/>
          <w:szCs w:val="28"/>
          <w:lang w:eastAsia="zh-CN"/>
        </w:rPr>
        <w:t>ЗАЯВЛЕНИЕ</w:t>
      </w:r>
    </w:p>
    <w:p w:rsidR="00FB2ED4" w:rsidRPr="00FB2ED4" w:rsidRDefault="00FB2ED4" w:rsidP="00FB2ED4">
      <w:pPr>
        <w:widowControl w:val="0"/>
        <w:suppressAutoHyphens/>
        <w:autoSpaceDE w:val="0"/>
        <w:spacing w:after="0" w:line="240" w:lineRule="auto"/>
        <w:jc w:val="center"/>
        <w:rPr>
          <w:rFonts w:ascii="Times New Roman" w:eastAsia="Times New Roman" w:hAnsi="Times New Roman" w:cs="Times New Roman"/>
          <w:sz w:val="28"/>
          <w:szCs w:val="28"/>
          <w:lang w:eastAsia="zh-CN"/>
        </w:rPr>
      </w:pPr>
      <w:r w:rsidRPr="00FB2ED4">
        <w:rPr>
          <w:rFonts w:ascii="Times New Roman" w:eastAsia="Times New Roman" w:hAnsi="Times New Roman" w:cs="Times New Roman"/>
          <w:b/>
          <w:sz w:val="28"/>
          <w:szCs w:val="28"/>
          <w:lang w:eastAsia="zh-CN"/>
        </w:rPr>
        <w:t>о закрытии (исполнении) разрешения (ордера) на право производства земляных работ на территории муниципального образования "______________"</w:t>
      </w:r>
    </w:p>
    <w:p w:rsidR="00FB2ED4" w:rsidRPr="00FB2ED4" w:rsidRDefault="00FB2ED4" w:rsidP="00FB2ED4">
      <w:pPr>
        <w:widowControl w:val="0"/>
        <w:suppressAutoHyphens/>
        <w:autoSpaceDE w:val="0"/>
        <w:spacing w:after="0" w:line="240" w:lineRule="auto"/>
        <w:jc w:val="center"/>
        <w:rPr>
          <w:rFonts w:ascii="Times New Roman" w:eastAsia="Times New Roman" w:hAnsi="Times New Roman" w:cs="Times New Roman"/>
          <w:sz w:val="28"/>
          <w:szCs w:val="28"/>
          <w:lang w:eastAsia="zh-CN"/>
        </w:rPr>
      </w:pPr>
      <w:r w:rsidRPr="00FB2ED4">
        <w:rPr>
          <w:rFonts w:ascii="Times New Roman" w:eastAsia="Times New Roman" w:hAnsi="Times New Roman" w:cs="Times New Roman"/>
          <w:i/>
          <w:sz w:val="28"/>
          <w:szCs w:val="28"/>
          <w:lang w:eastAsia="zh-CN"/>
        </w:rPr>
        <w:t>(для юридических, физических лиц и индивидуальных предпринимателей)</w:t>
      </w:r>
    </w:p>
    <w:p w:rsidR="00FB2ED4" w:rsidRPr="00FB2ED4" w:rsidRDefault="00FB2ED4" w:rsidP="00FB2ED4">
      <w:pPr>
        <w:widowControl w:val="0"/>
        <w:suppressAutoHyphens/>
        <w:autoSpaceDE w:val="0"/>
        <w:spacing w:after="0" w:line="240" w:lineRule="auto"/>
        <w:jc w:val="both"/>
        <w:rPr>
          <w:rFonts w:ascii="Times New Roman" w:eastAsia="Times New Roman" w:hAnsi="Times New Roman" w:cs="Times New Roman"/>
          <w:sz w:val="28"/>
          <w:szCs w:val="28"/>
          <w:lang w:eastAsia="zh-CN"/>
        </w:rPr>
      </w:pPr>
    </w:p>
    <w:p w:rsidR="00FB2ED4" w:rsidRPr="00FB2ED4" w:rsidRDefault="00FB2ED4" w:rsidP="00FB2ED4">
      <w:pPr>
        <w:widowControl w:val="0"/>
        <w:suppressAutoHyphens/>
        <w:autoSpaceDE w:val="0"/>
        <w:spacing w:after="0" w:line="240" w:lineRule="auto"/>
        <w:ind w:left="4820"/>
        <w:jc w:val="both"/>
        <w:rPr>
          <w:rFonts w:ascii="Times New Roman" w:eastAsia="Times New Roman" w:hAnsi="Times New Roman" w:cs="Times New Roman"/>
          <w:sz w:val="28"/>
          <w:szCs w:val="28"/>
          <w:lang w:eastAsia="zh-CN"/>
        </w:rPr>
      </w:pPr>
      <w:r w:rsidRPr="00FB2ED4">
        <w:rPr>
          <w:rFonts w:ascii="Times New Roman" w:eastAsia="Times New Roman" w:hAnsi="Times New Roman" w:cs="Times New Roman"/>
          <w:sz w:val="28"/>
          <w:szCs w:val="28"/>
          <w:lang w:eastAsia="zh-CN"/>
        </w:rPr>
        <w:t>В Администрацию муниципального образования "________________"</w:t>
      </w:r>
    </w:p>
    <w:p w:rsidR="00FB2ED4" w:rsidRPr="00FB2ED4" w:rsidRDefault="00FB2ED4" w:rsidP="00FB2ED4">
      <w:pPr>
        <w:widowControl w:val="0"/>
        <w:suppressAutoHyphens/>
        <w:autoSpaceDE w:val="0"/>
        <w:spacing w:after="0" w:line="240" w:lineRule="auto"/>
        <w:ind w:left="4820"/>
        <w:jc w:val="both"/>
        <w:rPr>
          <w:rFonts w:ascii="Times New Roman" w:eastAsia="Times New Roman" w:hAnsi="Times New Roman" w:cs="Times New Roman"/>
          <w:sz w:val="28"/>
          <w:szCs w:val="28"/>
          <w:lang w:eastAsia="zh-CN"/>
        </w:rPr>
      </w:pPr>
      <w:r w:rsidRPr="00FB2ED4">
        <w:rPr>
          <w:rFonts w:ascii="Times New Roman" w:eastAsia="Times New Roman" w:hAnsi="Times New Roman" w:cs="Times New Roman"/>
          <w:sz w:val="28"/>
          <w:szCs w:val="28"/>
          <w:lang w:eastAsia="zh-CN"/>
        </w:rPr>
        <w:t>от_______________________________________________________________________</w:t>
      </w:r>
    </w:p>
    <w:p w:rsidR="00FB2ED4" w:rsidRPr="00FB2ED4" w:rsidRDefault="00FB2ED4" w:rsidP="00FB2ED4">
      <w:pPr>
        <w:widowControl w:val="0"/>
        <w:suppressAutoHyphens/>
        <w:autoSpaceDE w:val="0"/>
        <w:spacing w:after="0" w:line="240" w:lineRule="auto"/>
        <w:ind w:left="4820"/>
        <w:jc w:val="both"/>
        <w:rPr>
          <w:rFonts w:ascii="Times New Roman" w:eastAsia="Times New Roman" w:hAnsi="Times New Roman" w:cs="Times New Roman"/>
          <w:sz w:val="28"/>
          <w:szCs w:val="28"/>
          <w:lang w:eastAsia="zh-CN"/>
        </w:rPr>
      </w:pPr>
      <w:r w:rsidRPr="00FB2ED4">
        <w:rPr>
          <w:rFonts w:ascii="Times New Roman" w:eastAsia="Times New Roman" w:hAnsi="Times New Roman" w:cs="Times New Roman"/>
          <w:sz w:val="28"/>
          <w:szCs w:val="28"/>
          <w:lang w:eastAsia="zh-CN"/>
        </w:rPr>
        <w:t>(наименование организации, фамилия, имя, отчество физического лица)</w:t>
      </w:r>
    </w:p>
    <w:p w:rsidR="00FB2ED4" w:rsidRPr="00FB2ED4" w:rsidRDefault="00FB2ED4" w:rsidP="00FB2ED4">
      <w:pPr>
        <w:widowControl w:val="0"/>
        <w:suppressAutoHyphens/>
        <w:autoSpaceDE w:val="0"/>
        <w:spacing w:after="0" w:line="240" w:lineRule="auto"/>
        <w:ind w:left="4112" w:firstLine="708"/>
        <w:jc w:val="both"/>
        <w:rPr>
          <w:rFonts w:ascii="Times New Roman" w:eastAsia="Times New Roman" w:hAnsi="Times New Roman" w:cs="Times New Roman"/>
          <w:sz w:val="28"/>
          <w:szCs w:val="28"/>
          <w:lang w:eastAsia="zh-CN"/>
        </w:rPr>
      </w:pPr>
      <w:r w:rsidRPr="00FB2ED4">
        <w:rPr>
          <w:rFonts w:ascii="Times New Roman" w:eastAsia="Times New Roman" w:hAnsi="Times New Roman" w:cs="Times New Roman"/>
          <w:sz w:val="28"/>
          <w:szCs w:val="28"/>
          <w:lang w:eastAsia="zh-CN"/>
        </w:rPr>
        <w:t xml:space="preserve">Адрес: </w:t>
      </w:r>
    </w:p>
    <w:p w:rsidR="00FB2ED4" w:rsidRPr="00FB2ED4" w:rsidRDefault="00FB2ED4" w:rsidP="00FB2ED4">
      <w:pPr>
        <w:widowControl w:val="0"/>
        <w:suppressAutoHyphens/>
        <w:autoSpaceDE w:val="0"/>
        <w:spacing w:after="0" w:line="240" w:lineRule="auto"/>
        <w:ind w:left="4112" w:firstLine="708"/>
        <w:jc w:val="both"/>
        <w:rPr>
          <w:rFonts w:ascii="Times New Roman" w:eastAsia="Times New Roman" w:hAnsi="Times New Roman" w:cs="Times New Roman"/>
          <w:sz w:val="28"/>
          <w:szCs w:val="28"/>
          <w:lang w:eastAsia="zh-CN"/>
        </w:rPr>
      </w:pPr>
      <w:r w:rsidRPr="00FB2ED4">
        <w:rPr>
          <w:rFonts w:ascii="Times New Roman" w:eastAsia="Times New Roman" w:hAnsi="Times New Roman" w:cs="Times New Roman"/>
          <w:sz w:val="28"/>
          <w:szCs w:val="28"/>
          <w:lang w:eastAsia="zh-CN"/>
        </w:rPr>
        <w:t xml:space="preserve">Телефон: </w:t>
      </w:r>
    </w:p>
    <w:p w:rsidR="00FB2ED4" w:rsidRPr="00FB2ED4" w:rsidRDefault="00FB2ED4" w:rsidP="00FB2ED4">
      <w:pPr>
        <w:widowControl w:val="0"/>
        <w:suppressAutoHyphens/>
        <w:autoSpaceDE w:val="0"/>
        <w:spacing w:after="0" w:line="240" w:lineRule="auto"/>
        <w:jc w:val="both"/>
        <w:rPr>
          <w:rFonts w:ascii="Times New Roman" w:eastAsia="Times New Roman" w:hAnsi="Times New Roman" w:cs="Times New Roman"/>
          <w:sz w:val="28"/>
          <w:szCs w:val="28"/>
          <w:lang w:eastAsia="zh-CN"/>
        </w:rPr>
      </w:pPr>
    </w:p>
    <w:p w:rsidR="00FB2ED4" w:rsidRPr="00FB2ED4" w:rsidRDefault="00FB2ED4" w:rsidP="00FB2ED4">
      <w:pPr>
        <w:widowControl w:val="0"/>
        <w:suppressAutoHyphens/>
        <w:autoSpaceDE w:val="0"/>
        <w:spacing w:after="0" w:line="240" w:lineRule="auto"/>
        <w:ind w:firstLine="708"/>
        <w:jc w:val="both"/>
        <w:rPr>
          <w:rFonts w:ascii="Times New Roman" w:eastAsia="Times New Roman" w:hAnsi="Times New Roman" w:cs="Times New Roman"/>
          <w:sz w:val="28"/>
          <w:szCs w:val="28"/>
          <w:lang w:eastAsia="zh-CN"/>
        </w:rPr>
      </w:pPr>
      <w:r w:rsidRPr="00FB2ED4">
        <w:rPr>
          <w:rFonts w:ascii="Times New Roman" w:eastAsia="Times New Roman" w:hAnsi="Times New Roman" w:cs="Times New Roman"/>
          <w:sz w:val="28"/>
          <w:szCs w:val="28"/>
          <w:lang w:eastAsia="zh-CN"/>
        </w:rPr>
        <w:t xml:space="preserve">Прошу закрыть разрешение (ордер) на право производства земляных работ на территории </w:t>
      </w:r>
      <w:proofErr w:type="gramStart"/>
      <w:r w:rsidRPr="00FB2ED4">
        <w:rPr>
          <w:rFonts w:ascii="Times New Roman" w:eastAsia="Times New Roman" w:hAnsi="Times New Roman" w:cs="Times New Roman"/>
          <w:sz w:val="28"/>
          <w:szCs w:val="28"/>
          <w:lang w:eastAsia="zh-CN"/>
        </w:rPr>
        <w:t>муниципального  образования</w:t>
      </w:r>
      <w:proofErr w:type="gramEnd"/>
      <w:r w:rsidRPr="00FB2ED4">
        <w:rPr>
          <w:rFonts w:ascii="Times New Roman" w:eastAsia="Times New Roman" w:hAnsi="Times New Roman" w:cs="Times New Roman"/>
          <w:sz w:val="28"/>
          <w:szCs w:val="28"/>
          <w:lang w:eastAsia="zh-CN"/>
        </w:rPr>
        <w:t xml:space="preserve"> "______________" от "____" __________ 20____ г. № ________.</w:t>
      </w:r>
    </w:p>
    <w:p w:rsidR="00FB2ED4" w:rsidRPr="00FB2ED4" w:rsidRDefault="00FB2ED4" w:rsidP="00FB2ED4">
      <w:pPr>
        <w:widowControl w:val="0"/>
        <w:suppressAutoHyphens/>
        <w:autoSpaceDE w:val="0"/>
        <w:spacing w:after="0" w:line="240" w:lineRule="auto"/>
        <w:ind w:firstLine="708"/>
        <w:jc w:val="both"/>
        <w:rPr>
          <w:rFonts w:ascii="Times New Roman" w:eastAsia="Times New Roman" w:hAnsi="Times New Roman" w:cs="Times New Roman"/>
          <w:sz w:val="28"/>
          <w:szCs w:val="28"/>
          <w:lang w:eastAsia="zh-CN"/>
        </w:rPr>
      </w:pPr>
      <w:r w:rsidRPr="00FB2ED4">
        <w:rPr>
          <w:rFonts w:ascii="Times New Roman" w:eastAsia="Times New Roman" w:hAnsi="Times New Roman" w:cs="Times New Roman"/>
          <w:sz w:val="28"/>
          <w:szCs w:val="28"/>
          <w:lang w:eastAsia="zh-CN"/>
        </w:rPr>
        <w:t>Благоустройство, нарушенное в процессе производства земляных работ, выполнено в полном объеме.</w:t>
      </w:r>
    </w:p>
    <w:p w:rsidR="00FB2ED4" w:rsidRPr="00FB2ED4" w:rsidRDefault="00FB2ED4" w:rsidP="00FB2ED4">
      <w:pPr>
        <w:widowControl w:val="0"/>
        <w:suppressAutoHyphens/>
        <w:autoSpaceDE w:val="0"/>
        <w:spacing w:after="0" w:line="240" w:lineRule="auto"/>
        <w:jc w:val="both"/>
        <w:rPr>
          <w:rFonts w:ascii="Times New Roman" w:eastAsia="Times New Roman" w:hAnsi="Times New Roman" w:cs="Times New Roman"/>
          <w:sz w:val="28"/>
          <w:szCs w:val="28"/>
          <w:lang w:eastAsia="zh-CN"/>
        </w:rPr>
      </w:pPr>
    </w:p>
    <w:p w:rsidR="00FB2ED4" w:rsidRPr="00FB2ED4" w:rsidRDefault="00FB2ED4" w:rsidP="00FB2ED4">
      <w:pPr>
        <w:widowControl w:val="0"/>
        <w:suppressAutoHyphens/>
        <w:autoSpaceDE w:val="0"/>
        <w:spacing w:after="0" w:line="240" w:lineRule="auto"/>
        <w:jc w:val="both"/>
        <w:rPr>
          <w:rFonts w:ascii="Times New Roman" w:eastAsia="Times New Roman" w:hAnsi="Times New Roman" w:cs="Times New Roman"/>
          <w:sz w:val="28"/>
          <w:szCs w:val="28"/>
          <w:lang w:eastAsia="zh-CN"/>
        </w:rPr>
      </w:pPr>
      <w:r w:rsidRPr="00FB2ED4">
        <w:rPr>
          <w:rFonts w:ascii="Times New Roman" w:eastAsia="Times New Roman" w:hAnsi="Times New Roman" w:cs="Times New Roman"/>
          <w:sz w:val="28"/>
          <w:szCs w:val="28"/>
          <w:lang w:eastAsia="zh-CN"/>
        </w:rPr>
        <w:t>Прилагаю:</w:t>
      </w:r>
    </w:p>
    <w:p w:rsidR="00FB2ED4" w:rsidRPr="00FB2ED4" w:rsidRDefault="00FB2ED4" w:rsidP="00FB2ED4">
      <w:pPr>
        <w:widowControl w:val="0"/>
        <w:suppressAutoHyphens/>
        <w:autoSpaceDE w:val="0"/>
        <w:spacing w:after="0" w:line="240" w:lineRule="auto"/>
        <w:jc w:val="both"/>
        <w:rPr>
          <w:rFonts w:ascii="Times New Roman" w:eastAsia="Times New Roman" w:hAnsi="Times New Roman" w:cs="Times New Roman"/>
          <w:sz w:val="28"/>
          <w:szCs w:val="28"/>
          <w:lang w:eastAsia="zh-CN"/>
        </w:rPr>
      </w:pPr>
      <w:r w:rsidRPr="00FB2ED4">
        <w:rPr>
          <w:rFonts w:ascii="Times New Roman" w:eastAsia="Times New Roman" w:hAnsi="Times New Roman" w:cs="Times New Roman"/>
          <w:sz w:val="28"/>
          <w:szCs w:val="28"/>
          <w:lang w:eastAsia="zh-CN"/>
        </w:rPr>
        <w:t>1. Оригинал разрешения (ордера) от "____" ___________ 20____ г. № _______.</w:t>
      </w:r>
    </w:p>
    <w:p w:rsidR="00FB2ED4" w:rsidRPr="00FB2ED4" w:rsidRDefault="00FB2ED4" w:rsidP="00FB2ED4">
      <w:pPr>
        <w:widowControl w:val="0"/>
        <w:suppressAutoHyphens/>
        <w:autoSpaceDE w:val="0"/>
        <w:spacing w:after="0" w:line="240" w:lineRule="auto"/>
        <w:jc w:val="both"/>
        <w:rPr>
          <w:rFonts w:ascii="Times New Roman" w:eastAsia="Times New Roman" w:hAnsi="Times New Roman" w:cs="Times New Roman"/>
          <w:sz w:val="28"/>
          <w:szCs w:val="28"/>
          <w:lang w:eastAsia="zh-CN"/>
        </w:rPr>
      </w:pPr>
      <w:r w:rsidRPr="00FB2ED4">
        <w:rPr>
          <w:rFonts w:ascii="Times New Roman" w:eastAsia="Times New Roman" w:hAnsi="Times New Roman" w:cs="Times New Roman"/>
          <w:sz w:val="28"/>
          <w:szCs w:val="28"/>
          <w:lang w:eastAsia="zh-CN"/>
        </w:rPr>
        <w:t xml:space="preserve">2.  Акт сдачи-приемки выполненных работ по благоустройству территории </w:t>
      </w:r>
      <w:r w:rsidRPr="00FB2ED4">
        <w:rPr>
          <w:rFonts w:ascii="Times New Roman" w:eastAsia="Times New Roman" w:hAnsi="Times New Roman" w:cs="Times New Roman"/>
          <w:sz w:val="28"/>
          <w:szCs w:val="28"/>
          <w:lang w:eastAsia="zh-CN"/>
        </w:rPr>
        <w:lastRenderedPageBreak/>
        <w:t>после производства земляных работ на территории муниципального образования</w:t>
      </w:r>
    </w:p>
    <w:p w:rsidR="00FB2ED4" w:rsidRPr="00FB2ED4" w:rsidRDefault="00FB2ED4" w:rsidP="00FB2ED4">
      <w:pPr>
        <w:widowControl w:val="0"/>
        <w:suppressAutoHyphens/>
        <w:autoSpaceDE w:val="0"/>
        <w:spacing w:after="0" w:line="240" w:lineRule="auto"/>
        <w:jc w:val="both"/>
        <w:rPr>
          <w:rFonts w:ascii="Times New Roman" w:eastAsia="Times New Roman" w:hAnsi="Times New Roman" w:cs="Times New Roman"/>
          <w:sz w:val="28"/>
          <w:szCs w:val="28"/>
          <w:lang w:eastAsia="zh-CN"/>
        </w:rPr>
      </w:pPr>
      <w:r w:rsidRPr="00FB2ED4">
        <w:rPr>
          <w:rFonts w:ascii="Times New Roman" w:eastAsia="Times New Roman" w:hAnsi="Times New Roman" w:cs="Times New Roman"/>
          <w:sz w:val="28"/>
          <w:szCs w:val="28"/>
          <w:lang w:eastAsia="zh-CN"/>
        </w:rPr>
        <w:t>"_________________" от "____" ___________ 20____ г. № _______.</w:t>
      </w:r>
    </w:p>
    <w:p w:rsidR="00FB2ED4" w:rsidRPr="00FB2ED4" w:rsidRDefault="00FB2ED4" w:rsidP="00FB2ED4">
      <w:pPr>
        <w:widowControl w:val="0"/>
        <w:suppressAutoHyphens/>
        <w:autoSpaceDE w:val="0"/>
        <w:spacing w:after="0" w:line="240" w:lineRule="auto"/>
        <w:jc w:val="both"/>
        <w:rPr>
          <w:rFonts w:ascii="Times New Roman" w:eastAsia="Times New Roman" w:hAnsi="Times New Roman" w:cs="Times New Roman"/>
          <w:sz w:val="28"/>
          <w:szCs w:val="28"/>
          <w:lang w:eastAsia="zh-CN"/>
        </w:rPr>
      </w:pPr>
    </w:p>
    <w:p w:rsidR="00FB2ED4" w:rsidRPr="00FB2ED4" w:rsidRDefault="00FB2ED4" w:rsidP="00FB2ED4">
      <w:pPr>
        <w:widowControl w:val="0"/>
        <w:suppressAutoHyphens/>
        <w:autoSpaceDE w:val="0"/>
        <w:spacing w:after="0" w:line="240" w:lineRule="auto"/>
        <w:ind w:firstLine="708"/>
        <w:jc w:val="both"/>
        <w:rPr>
          <w:rFonts w:ascii="Times New Roman" w:eastAsia="Times New Roman" w:hAnsi="Times New Roman" w:cs="Times New Roman"/>
          <w:sz w:val="28"/>
          <w:szCs w:val="28"/>
          <w:lang w:eastAsia="zh-CN"/>
        </w:rPr>
      </w:pPr>
      <w:r w:rsidRPr="00FB2ED4">
        <w:rPr>
          <w:rFonts w:ascii="Times New Roman" w:eastAsia="Times New Roman" w:hAnsi="Times New Roman" w:cs="Times New Roman"/>
          <w:sz w:val="28"/>
          <w:szCs w:val="28"/>
          <w:lang w:eastAsia="zh-CN"/>
        </w:rPr>
        <w:t xml:space="preserve">Подтверждаю согласие на обработку персональных данных в соответствии с </w:t>
      </w:r>
      <w:proofErr w:type="gramStart"/>
      <w:r w:rsidRPr="00FB2ED4">
        <w:rPr>
          <w:rFonts w:ascii="Times New Roman" w:eastAsia="Times New Roman" w:hAnsi="Times New Roman" w:cs="Times New Roman"/>
          <w:sz w:val="28"/>
          <w:szCs w:val="28"/>
          <w:lang w:eastAsia="zh-CN"/>
        </w:rPr>
        <w:t>требованиями  Федерального</w:t>
      </w:r>
      <w:proofErr w:type="gramEnd"/>
      <w:r w:rsidRPr="00FB2ED4">
        <w:rPr>
          <w:rFonts w:ascii="Times New Roman" w:eastAsia="Times New Roman" w:hAnsi="Times New Roman" w:cs="Times New Roman"/>
          <w:sz w:val="28"/>
          <w:szCs w:val="28"/>
          <w:lang w:eastAsia="zh-CN"/>
        </w:rPr>
        <w:t xml:space="preserve"> </w:t>
      </w:r>
      <w:hyperlink r:id="rId18">
        <w:r w:rsidRPr="00FB2ED4">
          <w:rPr>
            <w:rFonts w:ascii="Times New Roman" w:eastAsia="Times New Roman" w:hAnsi="Times New Roman" w:cs="Times New Roman"/>
            <w:sz w:val="28"/>
            <w:szCs w:val="28"/>
            <w:lang w:eastAsia="zh-CN"/>
          </w:rPr>
          <w:t>закона</w:t>
        </w:r>
      </w:hyperlink>
      <w:r w:rsidRPr="00FB2ED4">
        <w:rPr>
          <w:rFonts w:ascii="Times New Roman" w:eastAsia="Times New Roman" w:hAnsi="Times New Roman" w:cs="Times New Roman"/>
          <w:sz w:val="28"/>
          <w:szCs w:val="28"/>
          <w:lang w:eastAsia="zh-CN"/>
        </w:rPr>
        <w:t xml:space="preserve"> от 27.07.2006 № 152-ФЗ "О персональных данных".</w:t>
      </w:r>
    </w:p>
    <w:p w:rsidR="00FB2ED4" w:rsidRPr="00FB2ED4" w:rsidRDefault="00FB2ED4" w:rsidP="00FB2ED4">
      <w:pPr>
        <w:widowControl w:val="0"/>
        <w:suppressAutoHyphens/>
        <w:autoSpaceDE w:val="0"/>
        <w:spacing w:after="0" w:line="240" w:lineRule="auto"/>
        <w:ind w:firstLine="708"/>
        <w:jc w:val="both"/>
        <w:rPr>
          <w:rFonts w:ascii="Times New Roman" w:eastAsia="Times New Roman" w:hAnsi="Times New Roman" w:cs="Times New Roman"/>
          <w:sz w:val="28"/>
          <w:szCs w:val="28"/>
          <w:lang w:eastAsia="zh-CN"/>
        </w:rPr>
      </w:pPr>
      <w:r w:rsidRPr="00FB2ED4">
        <w:rPr>
          <w:rFonts w:ascii="Times New Roman" w:eastAsia="Times New Roman" w:hAnsi="Times New Roman" w:cs="Times New Roman"/>
          <w:sz w:val="28"/>
          <w:szCs w:val="28"/>
          <w:lang w:eastAsia="zh-CN"/>
        </w:rPr>
        <w:t>Результат предоставления муниципальной услуги получу (нужное отметить):</w:t>
      </w:r>
    </w:p>
    <w:p w:rsidR="00FB2ED4" w:rsidRPr="00FB2ED4" w:rsidRDefault="00FB2ED4" w:rsidP="00FB2ED4">
      <w:pPr>
        <w:widowControl w:val="0"/>
        <w:suppressAutoHyphens/>
        <w:autoSpaceDE w:val="0"/>
        <w:spacing w:after="0" w:line="240" w:lineRule="auto"/>
        <w:jc w:val="both"/>
        <w:rPr>
          <w:rFonts w:ascii="Times New Roman" w:eastAsia="Times New Roman" w:hAnsi="Times New Roman" w:cs="Times New Roman"/>
          <w:sz w:val="28"/>
          <w:szCs w:val="28"/>
          <w:lang w:eastAsia="zh-CN"/>
        </w:rPr>
      </w:pPr>
      <w:r w:rsidRPr="00FB2ED4">
        <w:rPr>
          <w:rFonts w:ascii="Times New Roman" w:eastAsia="Times New Roman" w:hAnsi="Times New Roman" w:cs="Times New Roman"/>
          <w:sz w:val="28"/>
          <w:szCs w:val="28"/>
          <w:lang w:eastAsia="zh-CN"/>
        </w:rPr>
        <w:t>┌─┐</w:t>
      </w:r>
    </w:p>
    <w:p w:rsidR="00FB2ED4" w:rsidRPr="00FB2ED4" w:rsidRDefault="00FB2ED4" w:rsidP="00FB2ED4">
      <w:pPr>
        <w:widowControl w:val="0"/>
        <w:suppressAutoHyphens/>
        <w:autoSpaceDE w:val="0"/>
        <w:spacing w:after="0" w:line="240" w:lineRule="auto"/>
        <w:jc w:val="both"/>
        <w:rPr>
          <w:rFonts w:ascii="Times New Roman" w:eastAsia="Times New Roman" w:hAnsi="Times New Roman" w:cs="Times New Roman"/>
          <w:sz w:val="28"/>
          <w:szCs w:val="28"/>
          <w:lang w:eastAsia="zh-CN"/>
        </w:rPr>
      </w:pPr>
      <w:r w:rsidRPr="00FB2ED4">
        <w:rPr>
          <w:rFonts w:ascii="Times New Roman" w:eastAsia="Times New Roman" w:hAnsi="Times New Roman" w:cs="Times New Roman"/>
          <w:sz w:val="28"/>
          <w:szCs w:val="28"/>
          <w:lang w:eastAsia="zh-CN"/>
        </w:rPr>
        <w:t>└─┘ лично в Администрации ____________________</w:t>
      </w:r>
    </w:p>
    <w:p w:rsidR="00FB2ED4" w:rsidRPr="00FB2ED4" w:rsidRDefault="00FB2ED4" w:rsidP="00FB2ED4">
      <w:pPr>
        <w:widowControl w:val="0"/>
        <w:suppressAutoHyphens/>
        <w:autoSpaceDE w:val="0"/>
        <w:spacing w:after="0" w:line="240" w:lineRule="auto"/>
        <w:jc w:val="both"/>
        <w:rPr>
          <w:rFonts w:ascii="Times New Roman" w:eastAsia="Times New Roman" w:hAnsi="Times New Roman" w:cs="Times New Roman"/>
          <w:sz w:val="28"/>
          <w:szCs w:val="28"/>
          <w:lang w:eastAsia="zh-CN"/>
        </w:rPr>
      </w:pPr>
    </w:p>
    <w:p w:rsidR="00FB2ED4" w:rsidRPr="00FB2ED4" w:rsidRDefault="00FB2ED4" w:rsidP="00FB2ED4">
      <w:pPr>
        <w:widowControl w:val="0"/>
        <w:suppressAutoHyphens/>
        <w:autoSpaceDE w:val="0"/>
        <w:spacing w:after="0" w:line="240" w:lineRule="auto"/>
        <w:jc w:val="both"/>
        <w:rPr>
          <w:rFonts w:ascii="Times New Roman" w:eastAsia="Times New Roman" w:hAnsi="Times New Roman" w:cs="Times New Roman"/>
          <w:sz w:val="28"/>
          <w:szCs w:val="28"/>
          <w:lang w:eastAsia="zh-CN"/>
        </w:rPr>
      </w:pPr>
      <w:r w:rsidRPr="00FB2ED4">
        <w:rPr>
          <w:rFonts w:ascii="Times New Roman" w:eastAsia="Times New Roman" w:hAnsi="Times New Roman" w:cs="Times New Roman"/>
          <w:sz w:val="28"/>
          <w:szCs w:val="28"/>
          <w:lang w:eastAsia="zh-CN"/>
        </w:rPr>
        <w:t>"___" ___________ 20___ г.     ___________________      ___________________</w:t>
      </w:r>
    </w:p>
    <w:p w:rsidR="00FB2ED4" w:rsidRPr="00FB2ED4" w:rsidRDefault="00FB2ED4" w:rsidP="00FB2ED4">
      <w:pPr>
        <w:widowControl w:val="0"/>
        <w:suppressAutoHyphens/>
        <w:autoSpaceDE w:val="0"/>
        <w:spacing w:after="0" w:line="240" w:lineRule="auto"/>
        <w:jc w:val="both"/>
        <w:rPr>
          <w:rFonts w:ascii="Times New Roman" w:eastAsia="Times New Roman" w:hAnsi="Times New Roman" w:cs="Times New Roman"/>
          <w:sz w:val="28"/>
          <w:szCs w:val="28"/>
          <w:lang w:eastAsia="zh-CN"/>
        </w:rPr>
      </w:pPr>
      <w:r w:rsidRPr="00FB2ED4">
        <w:rPr>
          <w:rFonts w:ascii="Times New Roman" w:eastAsia="Times New Roman" w:hAnsi="Times New Roman" w:cs="Times New Roman"/>
          <w:sz w:val="28"/>
          <w:szCs w:val="28"/>
          <w:lang w:eastAsia="zh-CN"/>
        </w:rPr>
        <w:t>дата подачи заявления                    подпись заявителя         Ф.И.О. заявителя</w:t>
      </w:r>
    </w:p>
    <w:p w:rsidR="00FB2ED4" w:rsidRPr="00FB2ED4" w:rsidRDefault="00FB2ED4" w:rsidP="00FB2ED4">
      <w:pPr>
        <w:widowControl w:val="0"/>
        <w:suppressAutoHyphens/>
        <w:autoSpaceDE w:val="0"/>
        <w:spacing w:after="0" w:line="240" w:lineRule="auto"/>
        <w:jc w:val="both"/>
        <w:rPr>
          <w:rFonts w:ascii="Times New Roman" w:eastAsia="Times New Roman" w:hAnsi="Times New Roman" w:cs="Times New Roman"/>
          <w:sz w:val="28"/>
          <w:szCs w:val="28"/>
          <w:lang w:eastAsia="zh-CN"/>
        </w:rPr>
      </w:pPr>
    </w:p>
    <w:p w:rsidR="00FB2ED4" w:rsidRPr="00FB2ED4" w:rsidRDefault="00FB2ED4" w:rsidP="00FB2ED4">
      <w:pPr>
        <w:widowControl w:val="0"/>
        <w:suppressAutoHyphens/>
        <w:autoSpaceDE w:val="0"/>
        <w:spacing w:after="0" w:line="240" w:lineRule="auto"/>
        <w:ind w:firstLine="720"/>
        <w:jc w:val="right"/>
        <w:outlineLvl w:val="1"/>
        <w:rPr>
          <w:rFonts w:ascii="Times New Roman" w:eastAsia="Times New Roman" w:hAnsi="Times New Roman" w:cs="Times New Roman"/>
          <w:sz w:val="28"/>
          <w:szCs w:val="28"/>
          <w:lang w:eastAsia="zh-CN"/>
        </w:rPr>
      </w:pPr>
      <w:r w:rsidRPr="00FB2ED4">
        <w:rPr>
          <w:rFonts w:ascii="Times New Roman" w:eastAsia="Times New Roman" w:hAnsi="Times New Roman" w:cs="Times New Roman"/>
          <w:sz w:val="28"/>
          <w:szCs w:val="28"/>
          <w:lang w:eastAsia="zh-CN"/>
        </w:rPr>
        <w:t>Приложение 4</w:t>
      </w:r>
    </w:p>
    <w:p w:rsidR="00FB2ED4" w:rsidRPr="00FB2ED4" w:rsidRDefault="00FB2ED4" w:rsidP="00FB2ED4">
      <w:pPr>
        <w:widowControl w:val="0"/>
        <w:suppressAutoHyphens/>
        <w:autoSpaceDE w:val="0"/>
        <w:spacing w:after="0" w:line="240" w:lineRule="auto"/>
        <w:ind w:firstLine="720"/>
        <w:jc w:val="right"/>
        <w:rPr>
          <w:rFonts w:ascii="Times New Roman" w:eastAsia="Times New Roman" w:hAnsi="Times New Roman" w:cs="Times New Roman"/>
          <w:sz w:val="28"/>
          <w:szCs w:val="28"/>
          <w:lang w:eastAsia="zh-CN"/>
        </w:rPr>
      </w:pPr>
      <w:r w:rsidRPr="00FB2ED4">
        <w:rPr>
          <w:rFonts w:ascii="Times New Roman" w:eastAsia="Times New Roman" w:hAnsi="Times New Roman" w:cs="Times New Roman"/>
          <w:sz w:val="28"/>
          <w:szCs w:val="28"/>
          <w:lang w:eastAsia="zh-CN"/>
        </w:rPr>
        <w:t>к Административному регламенту</w:t>
      </w:r>
    </w:p>
    <w:p w:rsidR="00FB2ED4" w:rsidRPr="00FB2ED4" w:rsidRDefault="00FB2ED4" w:rsidP="00FB2ED4">
      <w:pPr>
        <w:widowControl w:val="0"/>
        <w:suppressAutoHyphens/>
        <w:autoSpaceDE w:val="0"/>
        <w:spacing w:after="0" w:line="240" w:lineRule="auto"/>
        <w:ind w:firstLine="720"/>
        <w:jc w:val="right"/>
        <w:rPr>
          <w:rFonts w:ascii="Times New Roman" w:eastAsia="Times New Roman" w:hAnsi="Times New Roman" w:cs="Times New Roman"/>
          <w:sz w:val="28"/>
          <w:szCs w:val="28"/>
          <w:lang w:eastAsia="zh-CN"/>
        </w:rPr>
      </w:pPr>
      <w:r w:rsidRPr="00FB2ED4">
        <w:rPr>
          <w:rFonts w:ascii="Times New Roman" w:eastAsia="Times New Roman" w:hAnsi="Times New Roman" w:cs="Times New Roman"/>
          <w:sz w:val="28"/>
          <w:szCs w:val="28"/>
          <w:lang w:eastAsia="zh-CN"/>
        </w:rPr>
        <w:t>предоставления Муниципальной услуги</w:t>
      </w:r>
    </w:p>
    <w:p w:rsidR="00FB2ED4" w:rsidRPr="00FB2ED4" w:rsidRDefault="00FB2ED4" w:rsidP="00FB2ED4">
      <w:pPr>
        <w:widowControl w:val="0"/>
        <w:suppressAutoHyphens/>
        <w:autoSpaceDE w:val="0"/>
        <w:spacing w:after="0" w:line="240" w:lineRule="auto"/>
        <w:ind w:firstLine="720"/>
        <w:jc w:val="right"/>
        <w:rPr>
          <w:rFonts w:ascii="Times New Roman" w:eastAsia="Times New Roman" w:hAnsi="Times New Roman" w:cs="Times New Roman"/>
          <w:sz w:val="28"/>
          <w:szCs w:val="28"/>
          <w:lang w:eastAsia="zh-CN"/>
        </w:rPr>
      </w:pPr>
    </w:p>
    <w:p w:rsidR="00FB2ED4" w:rsidRPr="00FB2ED4" w:rsidRDefault="00FB2ED4" w:rsidP="00FB2ED4">
      <w:pPr>
        <w:widowControl w:val="0"/>
        <w:suppressAutoHyphens/>
        <w:autoSpaceDE w:val="0"/>
        <w:spacing w:after="0" w:line="240" w:lineRule="auto"/>
        <w:ind w:firstLine="720"/>
        <w:jc w:val="both"/>
        <w:rPr>
          <w:rFonts w:ascii="Times New Roman" w:eastAsia="Times New Roman" w:hAnsi="Times New Roman" w:cs="Times New Roman"/>
          <w:sz w:val="28"/>
          <w:szCs w:val="28"/>
          <w:lang w:eastAsia="zh-CN"/>
        </w:rPr>
      </w:pPr>
    </w:p>
    <w:p w:rsidR="00FB2ED4" w:rsidRPr="00FB2ED4" w:rsidRDefault="00FB2ED4" w:rsidP="00FB2ED4">
      <w:pPr>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bookmarkStart w:id="4" w:name="P818"/>
      <w:bookmarkEnd w:id="4"/>
      <w:r w:rsidRPr="00FB2ED4">
        <w:rPr>
          <w:rFonts w:ascii="Times New Roman" w:eastAsia="Times New Roman" w:hAnsi="Times New Roman" w:cs="Times New Roman"/>
          <w:b/>
          <w:bCs/>
          <w:color w:val="000000"/>
          <w:sz w:val="28"/>
          <w:szCs w:val="28"/>
          <w:lang w:eastAsia="ru-RU"/>
        </w:rPr>
        <w:t>Форма разрешения на осуществление земляных работ</w:t>
      </w:r>
    </w:p>
    <w:p w:rsidR="00FB2ED4" w:rsidRPr="00FB2ED4" w:rsidRDefault="00FB2ED4" w:rsidP="00FB2ED4">
      <w:pPr>
        <w:autoSpaceDE w:val="0"/>
        <w:autoSpaceDN w:val="0"/>
        <w:adjustRightInd w:val="0"/>
        <w:spacing w:after="0" w:line="240" w:lineRule="auto"/>
        <w:rPr>
          <w:rFonts w:ascii="Times New Roman" w:eastAsia="Times New Roman" w:hAnsi="Times New Roman" w:cs="Times New Roman"/>
          <w:b/>
          <w:bCs/>
          <w:color w:val="000000"/>
          <w:sz w:val="28"/>
          <w:szCs w:val="28"/>
          <w:lang w:eastAsia="ru-RU"/>
        </w:rPr>
      </w:pPr>
    </w:p>
    <w:p w:rsidR="00FB2ED4" w:rsidRPr="00FB2ED4" w:rsidRDefault="00FB2ED4" w:rsidP="00FB2ED4">
      <w:pPr>
        <w:autoSpaceDE w:val="0"/>
        <w:autoSpaceDN w:val="0"/>
        <w:adjustRightInd w:val="0"/>
        <w:spacing w:after="0" w:line="240" w:lineRule="auto"/>
        <w:rPr>
          <w:rFonts w:ascii="Times New Roman" w:eastAsia="Times New Roman" w:hAnsi="Times New Roman" w:cs="Times New Roman"/>
          <w:b/>
          <w:bCs/>
          <w:color w:val="000000"/>
          <w:sz w:val="28"/>
          <w:szCs w:val="28"/>
          <w:lang w:eastAsia="ru-RU"/>
        </w:rPr>
      </w:pPr>
    </w:p>
    <w:p w:rsidR="00FB2ED4" w:rsidRPr="00FB2ED4" w:rsidRDefault="00FB2ED4" w:rsidP="00FB2ED4">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FB2ED4">
        <w:rPr>
          <w:rFonts w:ascii="Times New Roman" w:eastAsia="Times New Roman" w:hAnsi="Times New Roman" w:cs="Times New Roman"/>
          <w:color w:val="000000"/>
          <w:sz w:val="28"/>
          <w:szCs w:val="28"/>
          <w:lang w:eastAsia="ru-RU"/>
        </w:rPr>
        <w:t>РАЗРЕШЕНИЕ (ОРДЕР)</w:t>
      </w:r>
    </w:p>
    <w:p w:rsidR="00FB2ED4" w:rsidRPr="00FB2ED4" w:rsidRDefault="00FB2ED4" w:rsidP="00FB2ED4">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FB2ED4">
        <w:rPr>
          <w:rFonts w:ascii="Times New Roman" w:eastAsia="Times New Roman" w:hAnsi="Times New Roman" w:cs="Times New Roman"/>
          <w:color w:val="000000"/>
          <w:sz w:val="28"/>
          <w:szCs w:val="28"/>
          <w:lang w:eastAsia="ru-RU"/>
        </w:rPr>
        <w:t>№ ___________ Дата __________</w:t>
      </w:r>
    </w:p>
    <w:p w:rsidR="00FB2ED4" w:rsidRPr="00FB2ED4" w:rsidRDefault="00FB2ED4" w:rsidP="00FB2ED4">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B2ED4" w:rsidRPr="00FB2ED4" w:rsidRDefault="00FB2ED4" w:rsidP="00FB2ED4">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FB2ED4">
        <w:rPr>
          <w:rFonts w:ascii="Times New Roman" w:eastAsia="Times New Roman" w:hAnsi="Times New Roman" w:cs="Times New Roman"/>
          <w:color w:val="000000"/>
          <w:sz w:val="28"/>
          <w:szCs w:val="28"/>
          <w:lang w:eastAsia="ru-RU"/>
        </w:rPr>
        <w:t>_______________________________________________________________</w:t>
      </w:r>
    </w:p>
    <w:p w:rsidR="00FB2ED4" w:rsidRPr="00FB2ED4" w:rsidRDefault="00FB2ED4" w:rsidP="00FB2ED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B2ED4">
        <w:rPr>
          <w:rFonts w:ascii="Times New Roman" w:eastAsia="Times New Roman" w:hAnsi="Times New Roman" w:cs="Times New Roman"/>
          <w:sz w:val="28"/>
          <w:szCs w:val="28"/>
          <w:lang w:eastAsia="ru-RU"/>
        </w:rPr>
        <w:t>(наименование уполномоченного органа местного самоуправления)</w:t>
      </w:r>
    </w:p>
    <w:p w:rsidR="00FB2ED4" w:rsidRPr="00FB2ED4" w:rsidRDefault="00FB2ED4" w:rsidP="00FB2ED4">
      <w:pPr>
        <w:autoSpaceDE w:val="0"/>
        <w:autoSpaceDN w:val="0"/>
        <w:adjustRightInd w:val="0"/>
        <w:spacing w:after="0" w:line="240" w:lineRule="auto"/>
        <w:rPr>
          <w:rFonts w:ascii="Times New Roman" w:eastAsia="Times New Roman" w:hAnsi="Times New Roman" w:cs="Times New Roman"/>
          <w:sz w:val="28"/>
          <w:szCs w:val="28"/>
          <w:lang w:eastAsia="ru-RU"/>
        </w:rPr>
      </w:pPr>
    </w:p>
    <w:p w:rsidR="00FB2ED4" w:rsidRPr="00FB2ED4" w:rsidRDefault="00FB2ED4" w:rsidP="00FB2ED4">
      <w:pPr>
        <w:autoSpaceDE w:val="0"/>
        <w:autoSpaceDN w:val="0"/>
        <w:adjustRightInd w:val="0"/>
        <w:spacing w:after="0" w:line="240" w:lineRule="auto"/>
        <w:rPr>
          <w:rFonts w:ascii="Times New Roman" w:eastAsia="Times New Roman" w:hAnsi="Times New Roman" w:cs="Times New Roman"/>
          <w:sz w:val="28"/>
          <w:szCs w:val="28"/>
          <w:lang w:eastAsia="ru-RU"/>
        </w:rPr>
      </w:pPr>
      <w:r w:rsidRPr="00FB2ED4">
        <w:rPr>
          <w:rFonts w:ascii="Times New Roman" w:eastAsia="Times New Roman" w:hAnsi="Times New Roman" w:cs="Times New Roman"/>
          <w:sz w:val="28"/>
          <w:szCs w:val="28"/>
          <w:lang w:eastAsia="ru-RU"/>
        </w:rPr>
        <w:t xml:space="preserve">Наименование заявителя (заказчика): _________________________________________. </w:t>
      </w:r>
    </w:p>
    <w:p w:rsidR="00FB2ED4" w:rsidRPr="00FB2ED4" w:rsidRDefault="00FB2ED4" w:rsidP="00FB2ED4">
      <w:pPr>
        <w:autoSpaceDE w:val="0"/>
        <w:autoSpaceDN w:val="0"/>
        <w:adjustRightInd w:val="0"/>
        <w:spacing w:after="0" w:line="240" w:lineRule="auto"/>
        <w:rPr>
          <w:rFonts w:ascii="Times New Roman" w:eastAsia="Times New Roman" w:hAnsi="Times New Roman" w:cs="Times New Roman"/>
          <w:sz w:val="28"/>
          <w:szCs w:val="28"/>
          <w:lang w:eastAsia="ru-RU"/>
        </w:rPr>
      </w:pPr>
    </w:p>
    <w:p w:rsidR="00FB2ED4" w:rsidRPr="00FB2ED4" w:rsidRDefault="00FB2ED4" w:rsidP="00FB2ED4">
      <w:pPr>
        <w:autoSpaceDE w:val="0"/>
        <w:autoSpaceDN w:val="0"/>
        <w:adjustRightInd w:val="0"/>
        <w:spacing w:after="0" w:line="240" w:lineRule="auto"/>
        <w:rPr>
          <w:rFonts w:ascii="Times New Roman" w:eastAsia="Times New Roman" w:hAnsi="Times New Roman" w:cs="Times New Roman"/>
          <w:sz w:val="28"/>
          <w:szCs w:val="28"/>
          <w:lang w:eastAsia="ru-RU"/>
        </w:rPr>
      </w:pPr>
      <w:r w:rsidRPr="00FB2ED4">
        <w:rPr>
          <w:rFonts w:ascii="Times New Roman" w:eastAsia="Times New Roman" w:hAnsi="Times New Roman" w:cs="Times New Roman"/>
          <w:sz w:val="28"/>
          <w:szCs w:val="28"/>
          <w:lang w:eastAsia="ru-RU"/>
        </w:rPr>
        <w:t xml:space="preserve">Адрес производства земляных работ: __________________________________________. </w:t>
      </w:r>
    </w:p>
    <w:p w:rsidR="00FB2ED4" w:rsidRPr="00FB2ED4" w:rsidRDefault="00FB2ED4" w:rsidP="00FB2ED4">
      <w:pPr>
        <w:autoSpaceDE w:val="0"/>
        <w:autoSpaceDN w:val="0"/>
        <w:adjustRightInd w:val="0"/>
        <w:spacing w:after="0" w:line="240" w:lineRule="auto"/>
        <w:rPr>
          <w:rFonts w:ascii="Times New Roman" w:eastAsia="Times New Roman" w:hAnsi="Times New Roman" w:cs="Times New Roman"/>
          <w:sz w:val="28"/>
          <w:szCs w:val="28"/>
          <w:lang w:eastAsia="ru-RU"/>
        </w:rPr>
      </w:pPr>
    </w:p>
    <w:p w:rsidR="00FB2ED4" w:rsidRPr="00FB2ED4" w:rsidRDefault="00FB2ED4" w:rsidP="00FB2ED4">
      <w:pPr>
        <w:autoSpaceDE w:val="0"/>
        <w:autoSpaceDN w:val="0"/>
        <w:adjustRightInd w:val="0"/>
        <w:spacing w:after="0" w:line="240" w:lineRule="auto"/>
        <w:rPr>
          <w:rFonts w:ascii="Times New Roman" w:eastAsia="Times New Roman" w:hAnsi="Times New Roman" w:cs="Times New Roman"/>
          <w:sz w:val="28"/>
          <w:szCs w:val="28"/>
          <w:lang w:eastAsia="ru-RU"/>
        </w:rPr>
      </w:pPr>
      <w:r w:rsidRPr="00FB2ED4">
        <w:rPr>
          <w:rFonts w:ascii="Times New Roman" w:eastAsia="Times New Roman" w:hAnsi="Times New Roman" w:cs="Times New Roman"/>
          <w:sz w:val="28"/>
          <w:szCs w:val="28"/>
          <w:lang w:eastAsia="ru-RU"/>
        </w:rPr>
        <w:t xml:space="preserve">Наименование работ: ___________________________________________________. </w:t>
      </w:r>
    </w:p>
    <w:p w:rsidR="00FB2ED4" w:rsidRPr="00FB2ED4" w:rsidRDefault="00FB2ED4" w:rsidP="00FB2ED4">
      <w:pPr>
        <w:autoSpaceDE w:val="0"/>
        <w:autoSpaceDN w:val="0"/>
        <w:adjustRightInd w:val="0"/>
        <w:spacing w:after="0" w:line="240" w:lineRule="auto"/>
        <w:rPr>
          <w:rFonts w:ascii="Times New Roman" w:eastAsia="Times New Roman" w:hAnsi="Times New Roman" w:cs="Times New Roman"/>
          <w:sz w:val="28"/>
          <w:szCs w:val="28"/>
          <w:lang w:eastAsia="ru-RU"/>
        </w:rPr>
      </w:pPr>
    </w:p>
    <w:p w:rsidR="00FB2ED4" w:rsidRPr="00FB2ED4" w:rsidRDefault="00FB2ED4" w:rsidP="00FB2ED4">
      <w:pPr>
        <w:autoSpaceDE w:val="0"/>
        <w:autoSpaceDN w:val="0"/>
        <w:adjustRightInd w:val="0"/>
        <w:spacing w:after="0" w:line="240" w:lineRule="auto"/>
        <w:rPr>
          <w:rFonts w:ascii="Times New Roman" w:eastAsia="Times New Roman" w:hAnsi="Times New Roman" w:cs="Times New Roman"/>
          <w:sz w:val="28"/>
          <w:szCs w:val="28"/>
          <w:lang w:eastAsia="ru-RU"/>
        </w:rPr>
      </w:pPr>
      <w:r w:rsidRPr="00FB2ED4">
        <w:rPr>
          <w:rFonts w:ascii="Times New Roman" w:eastAsia="Times New Roman" w:hAnsi="Times New Roman" w:cs="Times New Roman"/>
          <w:sz w:val="28"/>
          <w:szCs w:val="28"/>
          <w:lang w:eastAsia="ru-RU"/>
        </w:rPr>
        <w:t xml:space="preserve">Вид и объем вскрываемого покрытия (вид/объем в м3 или кв. м): ______________________________________________________________________ </w:t>
      </w:r>
    </w:p>
    <w:p w:rsidR="00FB2ED4" w:rsidRPr="00FB2ED4" w:rsidRDefault="00FB2ED4" w:rsidP="00FB2ED4">
      <w:pPr>
        <w:autoSpaceDE w:val="0"/>
        <w:autoSpaceDN w:val="0"/>
        <w:adjustRightInd w:val="0"/>
        <w:spacing w:after="0" w:line="240" w:lineRule="auto"/>
        <w:rPr>
          <w:rFonts w:ascii="Times New Roman" w:eastAsia="Times New Roman" w:hAnsi="Times New Roman" w:cs="Times New Roman"/>
          <w:sz w:val="28"/>
          <w:szCs w:val="28"/>
          <w:lang w:eastAsia="ru-RU"/>
        </w:rPr>
      </w:pPr>
    </w:p>
    <w:p w:rsidR="00FB2ED4" w:rsidRPr="00FB2ED4" w:rsidRDefault="00FB2ED4" w:rsidP="00FB2ED4">
      <w:pPr>
        <w:autoSpaceDE w:val="0"/>
        <w:autoSpaceDN w:val="0"/>
        <w:adjustRightInd w:val="0"/>
        <w:spacing w:after="0" w:line="240" w:lineRule="auto"/>
        <w:rPr>
          <w:rFonts w:ascii="Times New Roman" w:eastAsia="Times New Roman" w:hAnsi="Times New Roman" w:cs="Times New Roman"/>
          <w:sz w:val="28"/>
          <w:szCs w:val="28"/>
          <w:lang w:eastAsia="ru-RU"/>
        </w:rPr>
      </w:pPr>
      <w:r w:rsidRPr="00FB2ED4">
        <w:rPr>
          <w:rFonts w:ascii="Times New Roman" w:eastAsia="Times New Roman" w:hAnsi="Times New Roman" w:cs="Times New Roman"/>
          <w:sz w:val="28"/>
          <w:szCs w:val="28"/>
          <w:lang w:eastAsia="ru-RU"/>
        </w:rPr>
        <w:t xml:space="preserve">Период производства земляных работ: с ___________ по ___________. </w:t>
      </w:r>
    </w:p>
    <w:p w:rsidR="00FB2ED4" w:rsidRPr="00FB2ED4" w:rsidRDefault="00FB2ED4" w:rsidP="00FB2ED4">
      <w:pPr>
        <w:autoSpaceDE w:val="0"/>
        <w:autoSpaceDN w:val="0"/>
        <w:adjustRightInd w:val="0"/>
        <w:spacing w:after="0" w:line="240" w:lineRule="auto"/>
        <w:rPr>
          <w:rFonts w:ascii="Times New Roman" w:eastAsia="Times New Roman" w:hAnsi="Times New Roman" w:cs="Times New Roman"/>
          <w:sz w:val="28"/>
          <w:szCs w:val="28"/>
          <w:lang w:eastAsia="ru-RU"/>
        </w:rPr>
      </w:pPr>
    </w:p>
    <w:p w:rsidR="00FB2ED4" w:rsidRPr="00FB2ED4" w:rsidRDefault="00FB2ED4" w:rsidP="00FB2ED4">
      <w:pPr>
        <w:autoSpaceDE w:val="0"/>
        <w:autoSpaceDN w:val="0"/>
        <w:adjustRightInd w:val="0"/>
        <w:spacing w:after="0" w:line="240" w:lineRule="auto"/>
        <w:rPr>
          <w:rFonts w:ascii="Times New Roman" w:eastAsia="Times New Roman" w:hAnsi="Times New Roman" w:cs="Times New Roman"/>
          <w:sz w:val="28"/>
          <w:szCs w:val="28"/>
          <w:lang w:eastAsia="ru-RU"/>
        </w:rPr>
      </w:pPr>
      <w:r w:rsidRPr="00FB2ED4">
        <w:rPr>
          <w:rFonts w:ascii="Times New Roman" w:eastAsia="Times New Roman" w:hAnsi="Times New Roman" w:cs="Times New Roman"/>
          <w:sz w:val="28"/>
          <w:szCs w:val="28"/>
          <w:lang w:eastAsia="ru-RU"/>
        </w:rPr>
        <w:t xml:space="preserve">Требования к производству земляных </w:t>
      </w:r>
      <w:proofErr w:type="gramStart"/>
      <w:r w:rsidRPr="00FB2ED4">
        <w:rPr>
          <w:rFonts w:ascii="Times New Roman" w:eastAsia="Times New Roman" w:hAnsi="Times New Roman" w:cs="Times New Roman"/>
          <w:sz w:val="28"/>
          <w:szCs w:val="28"/>
          <w:lang w:eastAsia="ru-RU"/>
        </w:rPr>
        <w:t>работ:_</w:t>
      </w:r>
      <w:proofErr w:type="gramEnd"/>
      <w:r w:rsidRPr="00FB2ED4">
        <w:rPr>
          <w:rFonts w:ascii="Times New Roman" w:eastAsia="Times New Roman" w:hAnsi="Times New Roman" w:cs="Times New Roman"/>
          <w:sz w:val="28"/>
          <w:szCs w:val="28"/>
          <w:lang w:eastAsia="ru-RU"/>
        </w:rPr>
        <w:t>_______________________</w:t>
      </w:r>
    </w:p>
    <w:p w:rsidR="00FB2ED4" w:rsidRPr="00FB2ED4" w:rsidRDefault="00FB2ED4" w:rsidP="00FB2ED4">
      <w:pPr>
        <w:autoSpaceDE w:val="0"/>
        <w:autoSpaceDN w:val="0"/>
        <w:adjustRightInd w:val="0"/>
        <w:spacing w:after="0" w:line="240" w:lineRule="auto"/>
        <w:rPr>
          <w:rFonts w:ascii="Times New Roman" w:eastAsia="Times New Roman" w:hAnsi="Times New Roman" w:cs="Times New Roman"/>
          <w:sz w:val="28"/>
          <w:szCs w:val="28"/>
          <w:lang w:eastAsia="ru-RU"/>
        </w:rPr>
      </w:pPr>
      <w:r w:rsidRPr="00FB2ED4">
        <w:rPr>
          <w:rFonts w:ascii="Times New Roman" w:eastAsia="Times New Roman" w:hAnsi="Times New Roman" w:cs="Times New Roman"/>
          <w:sz w:val="28"/>
          <w:szCs w:val="28"/>
          <w:lang w:eastAsia="ru-RU"/>
        </w:rPr>
        <w:t>_______________________________________________________________</w:t>
      </w:r>
    </w:p>
    <w:p w:rsidR="00FB2ED4" w:rsidRPr="00FB2ED4" w:rsidRDefault="00FB2ED4" w:rsidP="00FB2ED4">
      <w:pPr>
        <w:widowControl w:val="0"/>
        <w:suppressAutoHyphens/>
        <w:autoSpaceDE w:val="0"/>
        <w:spacing w:after="0" w:line="240" w:lineRule="auto"/>
        <w:ind w:firstLine="720"/>
        <w:jc w:val="center"/>
        <w:rPr>
          <w:rFonts w:ascii="Times New Roman" w:eastAsia="Times New Roman" w:hAnsi="Times New Roman" w:cs="Times New Roman"/>
          <w:sz w:val="28"/>
          <w:szCs w:val="28"/>
          <w:lang w:eastAsia="ru-RU"/>
        </w:rPr>
      </w:pPr>
    </w:p>
    <w:p w:rsidR="00FB2ED4" w:rsidRPr="00FB2ED4" w:rsidRDefault="00FB2ED4" w:rsidP="00FB2ED4">
      <w:pPr>
        <w:widowControl w:val="0"/>
        <w:suppressAutoHyphens/>
        <w:autoSpaceDE w:val="0"/>
        <w:spacing w:after="0" w:line="240" w:lineRule="auto"/>
        <w:rPr>
          <w:rFonts w:ascii="Times New Roman" w:eastAsia="Times New Roman" w:hAnsi="Times New Roman" w:cs="Times New Roman"/>
          <w:sz w:val="28"/>
          <w:szCs w:val="28"/>
          <w:lang w:eastAsia="ru-RU"/>
        </w:rPr>
      </w:pPr>
      <w:r w:rsidRPr="00FB2ED4">
        <w:rPr>
          <w:rFonts w:ascii="Times New Roman" w:eastAsia="Times New Roman" w:hAnsi="Times New Roman" w:cs="Times New Roman"/>
          <w:sz w:val="28"/>
          <w:szCs w:val="28"/>
          <w:lang w:eastAsia="ru-RU"/>
        </w:rPr>
        <w:t xml:space="preserve">Наименование подрядной организации, осуществляющей земляные работы: </w:t>
      </w:r>
      <w:r w:rsidRPr="00FB2ED4">
        <w:rPr>
          <w:rFonts w:ascii="Times New Roman" w:eastAsia="Times New Roman" w:hAnsi="Times New Roman" w:cs="Times New Roman"/>
          <w:sz w:val="28"/>
          <w:szCs w:val="28"/>
          <w:lang w:eastAsia="ru-RU"/>
        </w:rPr>
        <w:lastRenderedPageBreak/>
        <w:t>_______________________________________________________</w:t>
      </w:r>
    </w:p>
    <w:p w:rsidR="00FB2ED4" w:rsidRPr="00FB2ED4" w:rsidRDefault="00FB2ED4" w:rsidP="00FB2ED4">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FB2ED4">
        <w:rPr>
          <w:rFonts w:ascii="Times New Roman" w:eastAsia="Times New Roman" w:hAnsi="Times New Roman" w:cs="Times New Roman"/>
          <w:color w:val="000000"/>
          <w:sz w:val="28"/>
          <w:szCs w:val="28"/>
          <w:lang w:eastAsia="ru-RU"/>
        </w:rPr>
        <w:t xml:space="preserve">______________________________________________________________ </w:t>
      </w:r>
    </w:p>
    <w:p w:rsidR="00FB2ED4" w:rsidRPr="00FB2ED4" w:rsidRDefault="00FB2ED4" w:rsidP="00FB2ED4">
      <w:pPr>
        <w:autoSpaceDE w:val="0"/>
        <w:autoSpaceDN w:val="0"/>
        <w:adjustRightInd w:val="0"/>
        <w:spacing w:after="0" w:line="240" w:lineRule="auto"/>
        <w:rPr>
          <w:rFonts w:ascii="Times New Roman" w:eastAsia="Times New Roman" w:hAnsi="Times New Roman" w:cs="Times New Roman"/>
          <w:sz w:val="28"/>
          <w:szCs w:val="28"/>
          <w:lang w:eastAsia="ru-RU"/>
        </w:rPr>
      </w:pPr>
    </w:p>
    <w:p w:rsidR="00FB2ED4" w:rsidRPr="00FB2ED4" w:rsidRDefault="00FB2ED4" w:rsidP="00FB2ED4">
      <w:pPr>
        <w:autoSpaceDE w:val="0"/>
        <w:autoSpaceDN w:val="0"/>
        <w:adjustRightInd w:val="0"/>
        <w:spacing w:after="0" w:line="240" w:lineRule="auto"/>
        <w:rPr>
          <w:rFonts w:ascii="Times New Roman" w:eastAsia="Times New Roman" w:hAnsi="Times New Roman" w:cs="Times New Roman"/>
          <w:sz w:val="28"/>
          <w:szCs w:val="28"/>
          <w:lang w:eastAsia="ru-RU"/>
        </w:rPr>
      </w:pPr>
      <w:r w:rsidRPr="00FB2ED4">
        <w:rPr>
          <w:rFonts w:ascii="Times New Roman" w:eastAsia="Times New Roman" w:hAnsi="Times New Roman" w:cs="Times New Roman"/>
          <w:sz w:val="28"/>
          <w:szCs w:val="28"/>
          <w:lang w:eastAsia="ru-RU"/>
        </w:rPr>
        <w:t>Сведения о должностных лицах, ответственных за производство земляных работ: ______________________________________________________________________________________________________________________________</w:t>
      </w:r>
    </w:p>
    <w:p w:rsidR="00FB2ED4" w:rsidRPr="00FB2ED4" w:rsidRDefault="00FB2ED4" w:rsidP="00FB2ED4">
      <w:pPr>
        <w:autoSpaceDE w:val="0"/>
        <w:autoSpaceDN w:val="0"/>
        <w:adjustRightInd w:val="0"/>
        <w:spacing w:after="0" w:line="240" w:lineRule="auto"/>
        <w:rPr>
          <w:rFonts w:ascii="Times New Roman" w:eastAsia="Times New Roman" w:hAnsi="Times New Roman" w:cs="Times New Roman"/>
          <w:sz w:val="28"/>
          <w:szCs w:val="28"/>
          <w:lang w:eastAsia="ru-RU"/>
        </w:rPr>
      </w:pPr>
      <w:r w:rsidRPr="00FB2ED4">
        <w:rPr>
          <w:rFonts w:ascii="Times New Roman" w:eastAsia="Times New Roman" w:hAnsi="Times New Roman" w:cs="Times New Roman"/>
          <w:sz w:val="28"/>
          <w:szCs w:val="28"/>
          <w:lang w:eastAsia="ru-RU"/>
        </w:rPr>
        <w:t xml:space="preserve"> </w:t>
      </w:r>
    </w:p>
    <w:p w:rsidR="00FB2ED4" w:rsidRPr="00FB2ED4" w:rsidRDefault="00FB2ED4" w:rsidP="00FB2ED4">
      <w:pPr>
        <w:autoSpaceDE w:val="0"/>
        <w:autoSpaceDN w:val="0"/>
        <w:adjustRightInd w:val="0"/>
        <w:spacing w:after="0" w:line="240" w:lineRule="auto"/>
        <w:rPr>
          <w:rFonts w:ascii="Times New Roman" w:eastAsia="Times New Roman" w:hAnsi="Times New Roman" w:cs="Times New Roman"/>
          <w:sz w:val="28"/>
          <w:szCs w:val="28"/>
          <w:lang w:eastAsia="ru-RU"/>
        </w:rPr>
      </w:pPr>
      <w:r w:rsidRPr="00FB2ED4">
        <w:rPr>
          <w:rFonts w:ascii="Times New Roman" w:eastAsia="Times New Roman" w:hAnsi="Times New Roman" w:cs="Times New Roman"/>
          <w:sz w:val="28"/>
          <w:szCs w:val="28"/>
          <w:lang w:eastAsia="ru-RU"/>
        </w:rPr>
        <w:t xml:space="preserve">Наименование подрядной организации, выполняющей работы по восстановлению благоустройства: </w:t>
      </w:r>
    </w:p>
    <w:p w:rsidR="00FB2ED4" w:rsidRPr="00FB2ED4" w:rsidRDefault="00FB2ED4" w:rsidP="00FB2ED4">
      <w:pPr>
        <w:autoSpaceDE w:val="0"/>
        <w:autoSpaceDN w:val="0"/>
        <w:adjustRightInd w:val="0"/>
        <w:spacing w:after="0" w:line="240" w:lineRule="auto"/>
        <w:rPr>
          <w:rFonts w:ascii="Times New Roman" w:eastAsia="Times New Roman" w:hAnsi="Times New Roman" w:cs="Times New Roman"/>
          <w:sz w:val="28"/>
          <w:szCs w:val="28"/>
          <w:lang w:eastAsia="ru-RU"/>
        </w:rPr>
      </w:pPr>
    </w:p>
    <w:p w:rsidR="00FB2ED4" w:rsidRPr="00FB2ED4" w:rsidRDefault="00FB2ED4" w:rsidP="00FB2ED4">
      <w:pPr>
        <w:autoSpaceDE w:val="0"/>
        <w:autoSpaceDN w:val="0"/>
        <w:adjustRightInd w:val="0"/>
        <w:spacing w:after="0" w:line="240" w:lineRule="auto"/>
        <w:rPr>
          <w:rFonts w:ascii="Times New Roman" w:eastAsia="Times New Roman" w:hAnsi="Times New Roman" w:cs="Times New Roman"/>
          <w:sz w:val="28"/>
          <w:szCs w:val="28"/>
          <w:lang w:eastAsia="ru-RU"/>
        </w:rPr>
      </w:pPr>
      <w:r w:rsidRPr="00FB2ED4">
        <w:rPr>
          <w:rFonts w:ascii="Times New Roman" w:eastAsia="Times New Roman" w:hAnsi="Times New Roman" w:cs="Times New Roman"/>
          <w:sz w:val="28"/>
          <w:szCs w:val="28"/>
          <w:lang w:eastAsia="ru-RU"/>
        </w:rPr>
        <w:t>_______________________________________________________________</w:t>
      </w:r>
    </w:p>
    <w:p w:rsidR="00FB2ED4" w:rsidRPr="00FB2ED4" w:rsidRDefault="00FB2ED4" w:rsidP="00FB2ED4">
      <w:pPr>
        <w:autoSpaceDE w:val="0"/>
        <w:autoSpaceDN w:val="0"/>
        <w:adjustRightInd w:val="0"/>
        <w:spacing w:after="0" w:line="240" w:lineRule="auto"/>
        <w:rPr>
          <w:rFonts w:ascii="Times New Roman" w:eastAsia="Times New Roman" w:hAnsi="Times New Roman" w:cs="Times New Roman"/>
          <w:sz w:val="28"/>
          <w:szCs w:val="28"/>
          <w:lang w:eastAsia="ru-RU"/>
        </w:rPr>
      </w:pPr>
    </w:p>
    <w:p w:rsidR="00FB2ED4" w:rsidRPr="00FB2ED4" w:rsidRDefault="00FB2ED4" w:rsidP="00FB2ED4">
      <w:pPr>
        <w:autoSpaceDE w:val="0"/>
        <w:autoSpaceDN w:val="0"/>
        <w:adjustRightInd w:val="0"/>
        <w:spacing w:after="0" w:line="240" w:lineRule="auto"/>
        <w:rPr>
          <w:rFonts w:ascii="Times New Roman" w:eastAsia="Times New Roman" w:hAnsi="Times New Roman" w:cs="Times New Roman"/>
          <w:sz w:val="28"/>
          <w:szCs w:val="28"/>
          <w:lang w:eastAsia="ru-RU"/>
        </w:rPr>
      </w:pPr>
      <w:r w:rsidRPr="00FB2ED4">
        <w:rPr>
          <w:rFonts w:ascii="Times New Roman" w:eastAsia="Times New Roman" w:hAnsi="Times New Roman" w:cs="Times New Roman"/>
          <w:sz w:val="28"/>
          <w:szCs w:val="28"/>
          <w:lang w:eastAsia="ru-RU"/>
        </w:rPr>
        <w:t xml:space="preserve">Отметка о продлении </w:t>
      </w:r>
    </w:p>
    <w:p w:rsidR="00FB2ED4" w:rsidRPr="00FB2ED4" w:rsidRDefault="00FB2ED4" w:rsidP="00FB2ED4">
      <w:pPr>
        <w:widowControl w:val="0"/>
        <w:suppressAutoHyphens/>
        <w:autoSpaceDE w:val="0"/>
        <w:spacing w:after="0" w:line="240" w:lineRule="auto"/>
        <w:rPr>
          <w:rFonts w:ascii="Times New Roman" w:eastAsia="Times New Roman" w:hAnsi="Times New Roman" w:cs="Times New Roman"/>
          <w:sz w:val="28"/>
          <w:szCs w:val="28"/>
          <w:lang w:eastAsia="zh-CN"/>
        </w:rPr>
      </w:pPr>
      <w:r w:rsidRPr="00FB2ED4">
        <w:rPr>
          <w:rFonts w:ascii="Times New Roman" w:eastAsia="Times New Roman" w:hAnsi="Times New Roman" w:cs="Times New Roman"/>
          <w:sz w:val="28"/>
          <w:szCs w:val="28"/>
          <w:lang w:eastAsia="zh-CN"/>
        </w:rPr>
        <w:t>Особые отметки ____________________________________________________________.</w:t>
      </w:r>
    </w:p>
    <w:p w:rsidR="00FB2ED4" w:rsidRPr="00FB2ED4" w:rsidRDefault="00FB2ED4" w:rsidP="00FB2ED4">
      <w:pPr>
        <w:widowControl w:val="0"/>
        <w:suppressAutoHyphens/>
        <w:autoSpaceDE w:val="0"/>
        <w:spacing w:after="0" w:line="240" w:lineRule="auto"/>
        <w:rPr>
          <w:rFonts w:ascii="Times New Roman" w:eastAsia="Times New Roman" w:hAnsi="Times New Roman" w:cs="Times New Roman"/>
          <w:sz w:val="28"/>
          <w:szCs w:val="28"/>
          <w:lang w:eastAsia="zh-CN"/>
        </w:rPr>
      </w:pPr>
    </w:p>
    <w:p w:rsidR="00FB2ED4" w:rsidRPr="00FB2ED4" w:rsidRDefault="00FB2ED4" w:rsidP="00FB2ED4">
      <w:pPr>
        <w:autoSpaceDE w:val="0"/>
        <w:autoSpaceDN w:val="0"/>
        <w:adjustRightInd w:val="0"/>
        <w:spacing w:after="0" w:line="240" w:lineRule="auto"/>
        <w:rPr>
          <w:rFonts w:ascii="Times New Roman" w:eastAsia="Times New Roman" w:hAnsi="Times New Roman" w:cs="Times New Roman"/>
          <w:sz w:val="28"/>
          <w:szCs w:val="28"/>
          <w:lang w:eastAsia="ru-RU"/>
        </w:rPr>
      </w:pPr>
      <w:r w:rsidRPr="00FB2ED4">
        <w:rPr>
          <w:rFonts w:ascii="Times New Roman" w:eastAsia="Times New Roman" w:hAnsi="Times New Roman" w:cs="Times New Roman"/>
          <w:color w:val="000000"/>
          <w:sz w:val="28"/>
          <w:szCs w:val="28"/>
          <w:lang w:eastAsia="ru-RU"/>
        </w:rPr>
        <w:t xml:space="preserve">Ф.И.О. должность уполномоченного сотрудника      </w:t>
      </w:r>
      <w:r w:rsidRPr="00FB2ED4">
        <w:rPr>
          <w:rFonts w:ascii="Times New Roman" w:eastAsia="Times New Roman" w:hAnsi="Times New Roman" w:cs="Times New Roman"/>
          <w:sz w:val="28"/>
          <w:szCs w:val="28"/>
          <w:lang w:eastAsia="ru-RU"/>
        </w:rPr>
        <w:t>Сведения о сертификате электронной подписи</w:t>
      </w:r>
    </w:p>
    <w:p w:rsidR="00FB2ED4" w:rsidRPr="00FB2ED4" w:rsidRDefault="00FB2ED4" w:rsidP="00FB2ED4">
      <w:pPr>
        <w:autoSpaceDE w:val="0"/>
        <w:autoSpaceDN w:val="0"/>
        <w:adjustRightInd w:val="0"/>
        <w:spacing w:after="0" w:line="240" w:lineRule="auto"/>
        <w:rPr>
          <w:rFonts w:ascii="Times New Roman" w:eastAsia="Times New Roman" w:hAnsi="Times New Roman" w:cs="Times New Roman"/>
          <w:sz w:val="28"/>
          <w:szCs w:val="28"/>
          <w:lang w:eastAsia="ru-RU"/>
        </w:rPr>
      </w:pPr>
    </w:p>
    <w:p w:rsidR="00FB2ED4" w:rsidRPr="00FB2ED4" w:rsidRDefault="00FB2ED4" w:rsidP="00FB2ED4">
      <w:pPr>
        <w:autoSpaceDE w:val="0"/>
        <w:autoSpaceDN w:val="0"/>
        <w:adjustRightInd w:val="0"/>
        <w:spacing w:after="0" w:line="240" w:lineRule="auto"/>
        <w:rPr>
          <w:rFonts w:ascii="Times New Roman" w:eastAsia="Times New Roman" w:hAnsi="Times New Roman" w:cs="Times New Roman"/>
          <w:sz w:val="28"/>
          <w:szCs w:val="28"/>
          <w:lang w:eastAsia="ru-RU"/>
        </w:rPr>
      </w:pPr>
    </w:p>
    <w:p w:rsidR="00FB2ED4" w:rsidRPr="00FB2ED4" w:rsidRDefault="00FB2ED4" w:rsidP="00FB2ED4">
      <w:pPr>
        <w:autoSpaceDE w:val="0"/>
        <w:autoSpaceDN w:val="0"/>
        <w:adjustRightInd w:val="0"/>
        <w:spacing w:after="0" w:line="240" w:lineRule="auto"/>
        <w:rPr>
          <w:rFonts w:ascii="Times New Roman" w:eastAsia="Times New Roman" w:hAnsi="Times New Roman" w:cs="Times New Roman"/>
          <w:sz w:val="28"/>
          <w:szCs w:val="28"/>
          <w:lang w:eastAsia="ru-RU"/>
        </w:rPr>
      </w:pPr>
    </w:p>
    <w:p w:rsidR="00FB2ED4" w:rsidRPr="00FB2ED4" w:rsidRDefault="00FB2ED4" w:rsidP="00FB2ED4">
      <w:pPr>
        <w:autoSpaceDE w:val="0"/>
        <w:autoSpaceDN w:val="0"/>
        <w:adjustRightInd w:val="0"/>
        <w:spacing w:after="0" w:line="240" w:lineRule="auto"/>
        <w:rPr>
          <w:rFonts w:ascii="Times New Roman" w:eastAsia="Times New Roman" w:hAnsi="Times New Roman" w:cs="Times New Roman"/>
          <w:lang w:eastAsia="zh-CN"/>
        </w:rPr>
      </w:pPr>
    </w:p>
    <w:p w:rsidR="00FB2ED4" w:rsidRPr="00FB2ED4" w:rsidRDefault="00FB2ED4" w:rsidP="00FB2ED4">
      <w:pPr>
        <w:widowControl w:val="0"/>
        <w:suppressAutoHyphens/>
        <w:autoSpaceDE w:val="0"/>
        <w:spacing w:after="0" w:line="240" w:lineRule="auto"/>
        <w:ind w:firstLine="720"/>
        <w:jc w:val="right"/>
        <w:outlineLvl w:val="1"/>
        <w:rPr>
          <w:rFonts w:ascii="Times New Roman" w:eastAsia="Times New Roman" w:hAnsi="Times New Roman" w:cs="Times New Roman"/>
          <w:sz w:val="28"/>
          <w:szCs w:val="28"/>
          <w:lang w:eastAsia="zh-CN"/>
        </w:rPr>
      </w:pPr>
      <w:r w:rsidRPr="00FB2ED4">
        <w:rPr>
          <w:rFonts w:ascii="Times New Roman" w:eastAsia="Times New Roman" w:hAnsi="Times New Roman" w:cs="Times New Roman"/>
          <w:sz w:val="28"/>
          <w:szCs w:val="28"/>
          <w:lang w:eastAsia="zh-CN"/>
        </w:rPr>
        <w:t>Приложение 5</w:t>
      </w:r>
    </w:p>
    <w:p w:rsidR="00FB2ED4" w:rsidRPr="00FB2ED4" w:rsidRDefault="00FB2ED4" w:rsidP="00FB2ED4">
      <w:pPr>
        <w:widowControl w:val="0"/>
        <w:suppressAutoHyphens/>
        <w:autoSpaceDE w:val="0"/>
        <w:spacing w:after="0" w:line="240" w:lineRule="auto"/>
        <w:ind w:firstLine="720"/>
        <w:jc w:val="right"/>
        <w:rPr>
          <w:rFonts w:ascii="Times New Roman" w:eastAsia="Times New Roman" w:hAnsi="Times New Roman" w:cs="Times New Roman"/>
          <w:sz w:val="28"/>
          <w:szCs w:val="28"/>
          <w:lang w:eastAsia="zh-CN"/>
        </w:rPr>
      </w:pPr>
      <w:r w:rsidRPr="00FB2ED4">
        <w:rPr>
          <w:rFonts w:ascii="Times New Roman" w:eastAsia="Times New Roman" w:hAnsi="Times New Roman" w:cs="Times New Roman"/>
          <w:sz w:val="28"/>
          <w:szCs w:val="28"/>
          <w:lang w:eastAsia="zh-CN"/>
        </w:rPr>
        <w:t>к Административному регламенту</w:t>
      </w:r>
    </w:p>
    <w:p w:rsidR="00FB2ED4" w:rsidRPr="00FB2ED4" w:rsidRDefault="00FB2ED4" w:rsidP="00FB2ED4">
      <w:pPr>
        <w:widowControl w:val="0"/>
        <w:suppressAutoHyphens/>
        <w:autoSpaceDE w:val="0"/>
        <w:spacing w:after="0" w:line="240" w:lineRule="auto"/>
        <w:ind w:firstLine="720"/>
        <w:jc w:val="right"/>
        <w:rPr>
          <w:rFonts w:ascii="Times New Roman" w:eastAsia="Times New Roman" w:hAnsi="Times New Roman" w:cs="Times New Roman"/>
          <w:sz w:val="28"/>
          <w:szCs w:val="28"/>
          <w:lang w:eastAsia="zh-CN"/>
        </w:rPr>
      </w:pPr>
      <w:r w:rsidRPr="00FB2ED4">
        <w:rPr>
          <w:rFonts w:ascii="Times New Roman" w:eastAsia="Times New Roman" w:hAnsi="Times New Roman" w:cs="Times New Roman"/>
          <w:sz w:val="28"/>
          <w:szCs w:val="28"/>
          <w:lang w:eastAsia="zh-CN"/>
        </w:rPr>
        <w:t>предоставления Муниципальной услуги</w:t>
      </w:r>
    </w:p>
    <w:p w:rsidR="00FB2ED4" w:rsidRPr="00FB2ED4" w:rsidRDefault="00FB2ED4" w:rsidP="00FB2ED4">
      <w:pPr>
        <w:widowControl w:val="0"/>
        <w:suppressAutoHyphens/>
        <w:autoSpaceDE w:val="0"/>
        <w:spacing w:after="0" w:line="240" w:lineRule="auto"/>
        <w:ind w:firstLine="720"/>
        <w:jc w:val="center"/>
        <w:rPr>
          <w:rFonts w:ascii="Times New Roman" w:eastAsia="Times New Roman" w:hAnsi="Times New Roman" w:cs="Times New Roman"/>
          <w:sz w:val="28"/>
          <w:szCs w:val="28"/>
          <w:lang w:eastAsia="zh-CN"/>
        </w:rPr>
      </w:pPr>
    </w:p>
    <w:p w:rsidR="00FB2ED4" w:rsidRPr="00FB2ED4" w:rsidRDefault="00FB2ED4" w:rsidP="00FB2ED4">
      <w:pPr>
        <w:widowControl w:val="0"/>
        <w:suppressAutoHyphens/>
        <w:autoSpaceDE w:val="0"/>
        <w:spacing w:after="0" w:line="240" w:lineRule="auto"/>
        <w:ind w:firstLine="720"/>
        <w:jc w:val="center"/>
        <w:rPr>
          <w:rFonts w:ascii="Times New Roman" w:eastAsia="Times New Roman" w:hAnsi="Times New Roman" w:cs="Times New Roman"/>
          <w:b/>
          <w:bCs/>
          <w:sz w:val="28"/>
          <w:szCs w:val="28"/>
          <w:lang w:eastAsia="zh-CN"/>
        </w:rPr>
      </w:pPr>
      <w:bookmarkStart w:id="5" w:name="P857"/>
      <w:bookmarkEnd w:id="5"/>
      <w:r w:rsidRPr="00FB2ED4">
        <w:rPr>
          <w:rFonts w:ascii="Times New Roman" w:eastAsia="Times New Roman" w:hAnsi="Times New Roman" w:cs="Times New Roman"/>
          <w:b/>
          <w:bCs/>
          <w:sz w:val="28"/>
          <w:szCs w:val="28"/>
          <w:lang w:eastAsia="zh-CN"/>
        </w:rPr>
        <w:t>Форма акта о завершении (исполнении) земляных работ и выполнении восстановительных работ по благоустройству</w:t>
      </w:r>
    </w:p>
    <w:p w:rsidR="00FB2ED4" w:rsidRPr="00FB2ED4" w:rsidRDefault="00FB2ED4" w:rsidP="00FB2ED4">
      <w:pPr>
        <w:widowControl w:val="0"/>
        <w:suppressAutoHyphens/>
        <w:autoSpaceDE w:val="0"/>
        <w:spacing w:after="0" w:line="240" w:lineRule="auto"/>
        <w:ind w:firstLine="720"/>
        <w:jc w:val="center"/>
        <w:rPr>
          <w:rFonts w:ascii="Times New Roman" w:eastAsia="Times New Roman" w:hAnsi="Times New Roman" w:cs="Times New Roman"/>
          <w:b/>
          <w:bCs/>
          <w:sz w:val="28"/>
          <w:szCs w:val="28"/>
          <w:lang w:eastAsia="zh-CN"/>
        </w:rPr>
      </w:pPr>
    </w:p>
    <w:p w:rsidR="00FB2ED4" w:rsidRPr="00FB2ED4" w:rsidRDefault="00FB2ED4" w:rsidP="00FB2ED4">
      <w:pPr>
        <w:widowControl w:val="0"/>
        <w:suppressAutoHyphens/>
        <w:autoSpaceDE w:val="0"/>
        <w:spacing w:after="0" w:line="240" w:lineRule="auto"/>
        <w:ind w:firstLine="720"/>
        <w:jc w:val="center"/>
        <w:rPr>
          <w:rFonts w:ascii="Times New Roman" w:eastAsia="Times New Roman" w:hAnsi="Times New Roman" w:cs="Times New Roman"/>
          <w:b/>
          <w:bCs/>
          <w:sz w:val="28"/>
          <w:szCs w:val="28"/>
          <w:lang w:eastAsia="zh-CN"/>
        </w:rPr>
      </w:pPr>
      <w:r w:rsidRPr="00FB2ED4">
        <w:rPr>
          <w:rFonts w:ascii="Times New Roman" w:eastAsia="Times New Roman" w:hAnsi="Times New Roman" w:cs="Times New Roman"/>
          <w:b/>
          <w:bCs/>
          <w:sz w:val="28"/>
          <w:szCs w:val="28"/>
          <w:lang w:eastAsia="zh-CN"/>
        </w:rPr>
        <w:t>АКТ</w:t>
      </w:r>
    </w:p>
    <w:p w:rsidR="00FB2ED4" w:rsidRPr="00FB2ED4" w:rsidRDefault="00FB2ED4" w:rsidP="00FB2ED4">
      <w:pPr>
        <w:widowControl w:val="0"/>
        <w:suppressAutoHyphens/>
        <w:autoSpaceDE w:val="0"/>
        <w:spacing w:after="0" w:line="240" w:lineRule="auto"/>
        <w:ind w:firstLine="720"/>
        <w:jc w:val="center"/>
        <w:rPr>
          <w:rFonts w:ascii="Times New Roman" w:eastAsia="Times New Roman" w:hAnsi="Times New Roman" w:cs="Times New Roman"/>
          <w:sz w:val="28"/>
          <w:szCs w:val="28"/>
          <w:lang w:eastAsia="zh-CN"/>
        </w:rPr>
      </w:pPr>
      <w:r w:rsidRPr="00FB2ED4">
        <w:rPr>
          <w:rFonts w:ascii="Times New Roman" w:eastAsia="Times New Roman" w:hAnsi="Times New Roman" w:cs="Times New Roman"/>
          <w:b/>
          <w:bCs/>
          <w:sz w:val="28"/>
          <w:szCs w:val="28"/>
          <w:lang w:eastAsia="zh-CN"/>
        </w:rPr>
        <w:t>о завершении (исполнении) земляных работ и выполнении восстановительных работ по благоустройству</w:t>
      </w:r>
    </w:p>
    <w:p w:rsidR="00FB2ED4" w:rsidRPr="00FB2ED4" w:rsidRDefault="00FB2ED4" w:rsidP="00FB2ED4">
      <w:pPr>
        <w:widowControl w:val="0"/>
        <w:suppressAutoHyphens/>
        <w:autoSpaceDE w:val="0"/>
        <w:spacing w:after="0" w:line="240" w:lineRule="auto"/>
        <w:ind w:firstLine="720"/>
        <w:jc w:val="center"/>
        <w:rPr>
          <w:rFonts w:ascii="Times New Roman" w:eastAsia="Times New Roman" w:hAnsi="Times New Roman" w:cs="Times New Roman"/>
          <w:sz w:val="28"/>
          <w:szCs w:val="28"/>
          <w:lang w:eastAsia="zh-CN"/>
        </w:rPr>
      </w:pPr>
    </w:p>
    <w:p w:rsidR="00FB2ED4" w:rsidRPr="00FB2ED4" w:rsidRDefault="00FB2ED4" w:rsidP="00FB2ED4">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FB2ED4">
        <w:rPr>
          <w:rFonts w:ascii="Times New Roman" w:eastAsia="Times New Roman" w:hAnsi="Times New Roman" w:cs="Times New Roman"/>
          <w:sz w:val="28"/>
          <w:szCs w:val="28"/>
          <w:lang w:eastAsia="ru-RU"/>
        </w:rPr>
        <w:t>_______________________________________________________________</w:t>
      </w:r>
    </w:p>
    <w:p w:rsidR="00FB2ED4" w:rsidRPr="00FB2ED4" w:rsidRDefault="00FB2ED4" w:rsidP="00FB2ED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FB2ED4">
        <w:rPr>
          <w:rFonts w:ascii="Times New Roman" w:eastAsia="Times New Roman" w:hAnsi="Times New Roman" w:cs="Times New Roman"/>
          <w:color w:val="000000"/>
          <w:sz w:val="20"/>
          <w:szCs w:val="20"/>
          <w:lang w:eastAsia="ru-RU"/>
        </w:rPr>
        <w:t xml:space="preserve">                                                     (организация, предприятие/ФИО, производитель работ) </w:t>
      </w:r>
    </w:p>
    <w:p w:rsidR="00FB2ED4" w:rsidRPr="00FB2ED4" w:rsidRDefault="00FB2ED4" w:rsidP="00FB2ED4">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FB2ED4">
        <w:rPr>
          <w:rFonts w:ascii="Times New Roman" w:eastAsia="Times New Roman" w:hAnsi="Times New Roman" w:cs="Times New Roman"/>
          <w:color w:val="000000"/>
          <w:sz w:val="28"/>
          <w:szCs w:val="28"/>
          <w:lang w:eastAsia="ru-RU"/>
        </w:rPr>
        <w:t>_______________________________________________________________</w:t>
      </w:r>
    </w:p>
    <w:p w:rsidR="00FB2ED4" w:rsidRPr="00FB2ED4" w:rsidRDefault="00FB2ED4" w:rsidP="00FB2ED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FB2ED4">
        <w:rPr>
          <w:rFonts w:ascii="Times New Roman" w:eastAsia="Times New Roman" w:hAnsi="Times New Roman" w:cs="Times New Roman"/>
          <w:color w:val="000000"/>
          <w:sz w:val="20"/>
          <w:szCs w:val="20"/>
          <w:lang w:eastAsia="ru-RU"/>
        </w:rPr>
        <w:t xml:space="preserve">                                                                                             (адрес)</w:t>
      </w:r>
    </w:p>
    <w:p w:rsidR="00FB2ED4" w:rsidRPr="00FB2ED4" w:rsidRDefault="00FB2ED4" w:rsidP="00FB2ED4">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FB2ED4">
        <w:rPr>
          <w:rFonts w:ascii="Times New Roman" w:eastAsia="Times New Roman" w:hAnsi="Times New Roman" w:cs="Times New Roman"/>
          <w:color w:val="000000"/>
          <w:sz w:val="28"/>
          <w:szCs w:val="28"/>
          <w:lang w:eastAsia="ru-RU"/>
        </w:rPr>
        <w:t xml:space="preserve">Земляные работы производились по </w:t>
      </w:r>
      <w:proofErr w:type="gramStart"/>
      <w:r w:rsidRPr="00FB2ED4">
        <w:rPr>
          <w:rFonts w:ascii="Times New Roman" w:eastAsia="Times New Roman" w:hAnsi="Times New Roman" w:cs="Times New Roman"/>
          <w:color w:val="000000"/>
          <w:sz w:val="28"/>
          <w:szCs w:val="28"/>
          <w:lang w:eastAsia="ru-RU"/>
        </w:rPr>
        <w:t>адресу:_</w:t>
      </w:r>
      <w:proofErr w:type="gramEnd"/>
      <w:r w:rsidRPr="00FB2ED4">
        <w:rPr>
          <w:rFonts w:ascii="Times New Roman" w:eastAsia="Times New Roman" w:hAnsi="Times New Roman" w:cs="Times New Roman"/>
          <w:color w:val="000000"/>
          <w:sz w:val="28"/>
          <w:szCs w:val="28"/>
          <w:lang w:eastAsia="ru-RU"/>
        </w:rPr>
        <w:t>__________________________________</w:t>
      </w:r>
    </w:p>
    <w:p w:rsidR="00FB2ED4" w:rsidRPr="00FB2ED4" w:rsidRDefault="00FB2ED4" w:rsidP="00FB2ED4">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FB2ED4" w:rsidRPr="00FB2ED4" w:rsidRDefault="00FB2ED4" w:rsidP="00FB2ED4">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FB2ED4">
        <w:rPr>
          <w:rFonts w:ascii="Times New Roman" w:eastAsia="Times New Roman" w:hAnsi="Times New Roman" w:cs="Times New Roman"/>
          <w:color w:val="000000"/>
          <w:sz w:val="28"/>
          <w:szCs w:val="28"/>
          <w:lang w:eastAsia="ru-RU"/>
        </w:rPr>
        <w:t xml:space="preserve">Разрешение на производство земляных работ №________ от «_____» ____________г. </w:t>
      </w:r>
    </w:p>
    <w:p w:rsidR="00FB2ED4" w:rsidRPr="00FB2ED4" w:rsidRDefault="00FB2ED4" w:rsidP="00FB2ED4">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FB2ED4" w:rsidRPr="00FB2ED4" w:rsidRDefault="00FB2ED4" w:rsidP="00FB2ED4">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FB2ED4">
        <w:rPr>
          <w:rFonts w:ascii="Times New Roman" w:eastAsia="Times New Roman" w:hAnsi="Times New Roman" w:cs="Times New Roman"/>
          <w:color w:val="000000"/>
          <w:sz w:val="28"/>
          <w:szCs w:val="28"/>
          <w:lang w:eastAsia="ru-RU"/>
        </w:rPr>
        <w:t>Комиссия в составе:</w:t>
      </w:r>
    </w:p>
    <w:p w:rsidR="00FB2ED4" w:rsidRPr="00FB2ED4" w:rsidRDefault="00FB2ED4" w:rsidP="00FB2ED4">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FB2ED4">
        <w:rPr>
          <w:rFonts w:ascii="Times New Roman" w:eastAsia="Times New Roman" w:hAnsi="Times New Roman" w:cs="Times New Roman"/>
          <w:color w:val="000000"/>
          <w:sz w:val="28"/>
          <w:szCs w:val="28"/>
          <w:lang w:eastAsia="ru-RU"/>
        </w:rPr>
        <w:t xml:space="preserve">представителя организации, производящей земляные работы (подрядчика) </w:t>
      </w:r>
    </w:p>
    <w:p w:rsidR="00FB2ED4" w:rsidRPr="00FB2ED4" w:rsidRDefault="00FB2ED4" w:rsidP="00FB2ED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B2ED4">
        <w:rPr>
          <w:rFonts w:ascii="Times New Roman" w:eastAsia="Times New Roman" w:hAnsi="Times New Roman" w:cs="Times New Roman"/>
          <w:sz w:val="28"/>
          <w:szCs w:val="28"/>
          <w:lang w:eastAsia="ru-RU"/>
        </w:rPr>
        <w:t>_______________________________________________________________</w:t>
      </w:r>
    </w:p>
    <w:p w:rsidR="00FB2ED4" w:rsidRPr="00FB2ED4" w:rsidRDefault="00FB2ED4" w:rsidP="00FB2ED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B2ED4">
        <w:rPr>
          <w:rFonts w:ascii="Times New Roman" w:eastAsia="Times New Roman" w:hAnsi="Times New Roman" w:cs="Times New Roman"/>
          <w:sz w:val="20"/>
          <w:szCs w:val="20"/>
          <w:lang w:eastAsia="ru-RU"/>
        </w:rPr>
        <w:t xml:space="preserve">                                                                           (Ф.И.О., должность)</w:t>
      </w:r>
    </w:p>
    <w:p w:rsidR="00FB2ED4" w:rsidRPr="00FB2ED4" w:rsidRDefault="00FB2ED4" w:rsidP="00FB2ED4">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B2ED4" w:rsidRPr="00FB2ED4" w:rsidRDefault="00FB2ED4" w:rsidP="00FB2ED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B2ED4">
        <w:rPr>
          <w:rFonts w:ascii="Times New Roman" w:eastAsia="Times New Roman" w:hAnsi="Times New Roman" w:cs="Times New Roman"/>
          <w:sz w:val="28"/>
          <w:szCs w:val="28"/>
          <w:lang w:eastAsia="ru-RU"/>
        </w:rPr>
        <w:lastRenderedPageBreak/>
        <w:t xml:space="preserve"> представителя организации, выполнившей благоустройство __________</w:t>
      </w:r>
    </w:p>
    <w:p w:rsidR="00FB2ED4" w:rsidRPr="00FB2ED4" w:rsidRDefault="00FB2ED4" w:rsidP="00FB2ED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B2ED4">
        <w:rPr>
          <w:rFonts w:ascii="Times New Roman" w:eastAsia="Times New Roman" w:hAnsi="Times New Roman" w:cs="Times New Roman"/>
          <w:sz w:val="28"/>
          <w:szCs w:val="28"/>
          <w:lang w:eastAsia="ru-RU"/>
        </w:rPr>
        <w:t xml:space="preserve">_______________________________________________________________ </w:t>
      </w:r>
    </w:p>
    <w:p w:rsidR="00FB2ED4" w:rsidRPr="00FB2ED4" w:rsidRDefault="00FB2ED4" w:rsidP="00FB2ED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B2ED4">
        <w:rPr>
          <w:rFonts w:ascii="Times New Roman" w:eastAsia="Times New Roman" w:hAnsi="Times New Roman" w:cs="Times New Roman"/>
          <w:sz w:val="20"/>
          <w:szCs w:val="20"/>
          <w:lang w:eastAsia="ru-RU"/>
        </w:rPr>
        <w:t xml:space="preserve">                                                                             (Ф.И.О., должность) </w:t>
      </w:r>
    </w:p>
    <w:p w:rsidR="00FB2ED4" w:rsidRPr="00FB2ED4" w:rsidRDefault="00FB2ED4" w:rsidP="00FB2ED4">
      <w:pPr>
        <w:widowControl w:val="0"/>
        <w:suppressAutoHyphens/>
        <w:autoSpaceDE w:val="0"/>
        <w:spacing w:after="0" w:line="240" w:lineRule="auto"/>
        <w:ind w:firstLine="720"/>
        <w:jc w:val="both"/>
        <w:rPr>
          <w:rFonts w:ascii="Times New Roman" w:eastAsia="Times New Roman" w:hAnsi="Times New Roman" w:cs="Times New Roman"/>
          <w:sz w:val="28"/>
          <w:szCs w:val="28"/>
          <w:lang w:eastAsia="ru-RU"/>
        </w:rPr>
      </w:pPr>
    </w:p>
    <w:p w:rsidR="00FB2ED4" w:rsidRPr="00FB2ED4" w:rsidRDefault="00FB2ED4" w:rsidP="00FB2ED4">
      <w:pPr>
        <w:widowControl w:val="0"/>
        <w:suppressAutoHyphens/>
        <w:autoSpaceDE w:val="0"/>
        <w:spacing w:after="0" w:line="240" w:lineRule="auto"/>
        <w:jc w:val="both"/>
        <w:rPr>
          <w:rFonts w:ascii="Times New Roman" w:eastAsia="Times New Roman" w:hAnsi="Times New Roman" w:cs="Times New Roman"/>
          <w:sz w:val="28"/>
          <w:szCs w:val="28"/>
          <w:lang w:eastAsia="ru-RU"/>
        </w:rPr>
      </w:pPr>
      <w:r w:rsidRPr="00FB2ED4">
        <w:rPr>
          <w:rFonts w:ascii="Times New Roman" w:eastAsia="Times New Roman" w:hAnsi="Times New Roman" w:cs="Times New Roman"/>
          <w:sz w:val="28"/>
          <w:szCs w:val="28"/>
          <w:lang w:eastAsia="ru-RU"/>
        </w:rPr>
        <w:t>представителя управляющей организации или жилищно-эксплуатационной организации _____________________________________________________________</w:t>
      </w:r>
    </w:p>
    <w:p w:rsidR="00FB2ED4" w:rsidRPr="00FB2ED4" w:rsidRDefault="00FB2ED4" w:rsidP="00FB2ED4">
      <w:pPr>
        <w:widowControl w:val="0"/>
        <w:suppressAutoHyphens/>
        <w:autoSpaceDE w:val="0"/>
        <w:spacing w:after="0" w:line="240" w:lineRule="auto"/>
        <w:jc w:val="both"/>
        <w:rPr>
          <w:rFonts w:ascii="Times New Roman" w:eastAsia="Times New Roman" w:hAnsi="Times New Roman" w:cs="Times New Roman"/>
          <w:sz w:val="20"/>
          <w:szCs w:val="20"/>
          <w:lang w:eastAsia="ru-RU"/>
        </w:rPr>
      </w:pPr>
      <w:r w:rsidRPr="00FB2ED4">
        <w:rPr>
          <w:rFonts w:ascii="Times New Roman" w:eastAsia="Times New Roman" w:hAnsi="Times New Roman" w:cs="Times New Roman"/>
          <w:sz w:val="20"/>
          <w:szCs w:val="20"/>
          <w:lang w:eastAsia="ru-RU"/>
        </w:rPr>
        <w:t xml:space="preserve">                                                                               (Ф.И.О., должность)</w:t>
      </w:r>
    </w:p>
    <w:p w:rsidR="00FB2ED4" w:rsidRPr="00FB2ED4" w:rsidRDefault="00FB2ED4" w:rsidP="00FB2ED4">
      <w:pPr>
        <w:widowControl w:val="0"/>
        <w:suppressAutoHyphens/>
        <w:autoSpaceDE w:val="0"/>
        <w:spacing w:after="0" w:line="240" w:lineRule="auto"/>
        <w:jc w:val="both"/>
        <w:rPr>
          <w:rFonts w:ascii="Times New Roman" w:eastAsia="Times New Roman" w:hAnsi="Times New Roman" w:cs="Times New Roman"/>
          <w:sz w:val="28"/>
          <w:szCs w:val="28"/>
          <w:lang w:eastAsia="ru-RU"/>
        </w:rPr>
      </w:pPr>
    </w:p>
    <w:p w:rsidR="00FB2ED4" w:rsidRPr="00FB2ED4" w:rsidRDefault="00FB2ED4" w:rsidP="00FB2ED4">
      <w:pPr>
        <w:widowControl w:val="0"/>
        <w:suppressAutoHyphens/>
        <w:autoSpaceDE w:val="0"/>
        <w:spacing w:after="0" w:line="240" w:lineRule="auto"/>
        <w:jc w:val="both"/>
        <w:rPr>
          <w:rFonts w:ascii="Times New Roman" w:eastAsia="Times New Roman" w:hAnsi="Times New Roman" w:cs="Times New Roman"/>
          <w:sz w:val="28"/>
          <w:szCs w:val="28"/>
          <w:lang w:eastAsia="ru-RU"/>
        </w:rPr>
      </w:pPr>
      <w:r w:rsidRPr="00FB2ED4">
        <w:rPr>
          <w:rFonts w:ascii="Times New Roman" w:eastAsia="Times New Roman" w:hAnsi="Times New Roman" w:cs="Times New Roman"/>
          <w:sz w:val="28"/>
          <w:szCs w:val="28"/>
          <w:lang w:eastAsia="ru-RU"/>
        </w:rPr>
        <w:t xml:space="preserve">произвела освидетельствование территории, на которой производились земляные и </w:t>
      </w:r>
      <w:proofErr w:type="spellStart"/>
      <w:r w:rsidRPr="00FB2ED4">
        <w:rPr>
          <w:rFonts w:ascii="Times New Roman" w:eastAsia="Times New Roman" w:hAnsi="Times New Roman" w:cs="Times New Roman"/>
          <w:sz w:val="28"/>
          <w:szCs w:val="28"/>
          <w:lang w:eastAsia="ru-RU"/>
        </w:rPr>
        <w:t>благоустроительные</w:t>
      </w:r>
      <w:proofErr w:type="spellEnd"/>
      <w:r w:rsidRPr="00FB2ED4">
        <w:rPr>
          <w:rFonts w:ascii="Times New Roman" w:eastAsia="Times New Roman" w:hAnsi="Times New Roman" w:cs="Times New Roman"/>
          <w:sz w:val="28"/>
          <w:szCs w:val="28"/>
          <w:lang w:eastAsia="ru-RU"/>
        </w:rPr>
        <w:t xml:space="preserve"> работы, на " ____ "20 _________ г. и составила настоящий </w:t>
      </w:r>
    </w:p>
    <w:p w:rsidR="00FB2ED4" w:rsidRPr="00FB2ED4" w:rsidRDefault="00FB2ED4" w:rsidP="00FB2ED4">
      <w:pPr>
        <w:widowControl w:val="0"/>
        <w:suppressAutoHyphens/>
        <w:autoSpaceDE w:val="0"/>
        <w:spacing w:after="0" w:line="240" w:lineRule="auto"/>
        <w:jc w:val="both"/>
        <w:rPr>
          <w:rFonts w:ascii="Times New Roman" w:eastAsia="Times New Roman" w:hAnsi="Times New Roman" w:cs="Times New Roman"/>
          <w:sz w:val="28"/>
          <w:szCs w:val="28"/>
          <w:lang w:eastAsia="ru-RU"/>
        </w:rPr>
      </w:pPr>
      <w:r w:rsidRPr="00FB2ED4">
        <w:rPr>
          <w:rFonts w:ascii="Times New Roman" w:eastAsia="Times New Roman" w:hAnsi="Times New Roman" w:cs="Times New Roman"/>
          <w:sz w:val="28"/>
          <w:szCs w:val="28"/>
          <w:lang w:eastAsia="ru-RU"/>
        </w:rPr>
        <w:t xml:space="preserve">акт на предмет выполнения </w:t>
      </w:r>
      <w:proofErr w:type="spellStart"/>
      <w:r w:rsidRPr="00FB2ED4">
        <w:rPr>
          <w:rFonts w:ascii="Times New Roman" w:eastAsia="Times New Roman" w:hAnsi="Times New Roman" w:cs="Times New Roman"/>
          <w:sz w:val="28"/>
          <w:szCs w:val="28"/>
          <w:lang w:eastAsia="ru-RU"/>
        </w:rPr>
        <w:t>благоустроительных</w:t>
      </w:r>
      <w:proofErr w:type="spellEnd"/>
      <w:r w:rsidRPr="00FB2ED4">
        <w:rPr>
          <w:rFonts w:ascii="Times New Roman" w:eastAsia="Times New Roman" w:hAnsi="Times New Roman" w:cs="Times New Roman"/>
          <w:sz w:val="28"/>
          <w:szCs w:val="28"/>
          <w:lang w:eastAsia="ru-RU"/>
        </w:rPr>
        <w:t xml:space="preserve"> работ в полном объеме</w:t>
      </w:r>
    </w:p>
    <w:p w:rsidR="00FB2ED4" w:rsidRPr="00FB2ED4" w:rsidRDefault="00FB2ED4" w:rsidP="00FB2ED4">
      <w:pPr>
        <w:widowControl w:val="0"/>
        <w:suppressAutoHyphens/>
        <w:autoSpaceDE w:val="0"/>
        <w:spacing w:after="0" w:line="240" w:lineRule="auto"/>
        <w:jc w:val="both"/>
        <w:rPr>
          <w:rFonts w:ascii="Times New Roman" w:eastAsia="Times New Roman" w:hAnsi="Times New Roman" w:cs="Times New Roman"/>
          <w:sz w:val="28"/>
          <w:szCs w:val="28"/>
          <w:lang w:eastAsia="ru-RU"/>
        </w:rPr>
      </w:pPr>
    </w:p>
    <w:p w:rsidR="00FB2ED4" w:rsidRPr="00FB2ED4" w:rsidRDefault="00FB2ED4" w:rsidP="00FB2ED4">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FB2ED4">
        <w:rPr>
          <w:rFonts w:ascii="Times New Roman" w:eastAsia="Times New Roman" w:hAnsi="Times New Roman" w:cs="Times New Roman"/>
          <w:color w:val="000000"/>
          <w:sz w:val="28"/>
          <w:szCs w:val="28"/>
          <w:lang w:eastAsia="ru-RU"/>
        </w:rPr>
        <w:t>Представитель организации, производившей земляные работы (подрядчик),</w:t>
      </w:r>
    </w:p>
    <w:p w:rsidR="00FB2ED4" w:rsidRPr="00FB2ED4" w:rsidRDefault="00FB2ED4" w:rsidP="00FB2ED4">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FB2ED4" w:rsidRPr="00FB2ED4" w:rsidRDefault="00FB2ED4" w:rsidP="00FB2ED4">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FB2ED4">
        <w:rPr>
          <w:rFonts w:ascii="Times New Roman" w:eastAsia="Times New Roman" w:hAnsi="Times New Roman" w:cs="Times New Roman"/>
          <w:color w:val="000000"/>
          <w:sz w:val="28"/>
          <w:szCs w:val="28"/>
          <w:lang w:eastAsia="ru-RU"/>
        </w:rPr>
        <w:t xml:space="preserve"> (подпись) </w:t>
      </w:r>
    </w:p>
    <w:p w:rsidR="00FB2ED4" w:rsidRPr="00FB2ED4" w:rsidRDefault="00FB2ED4" w:rsidP="00FB2ED4">
      <w:pPr>
        <w:widowControl w:val="0"/>
        <w:suppressAutoHyphens/>
        <w:autoSpaceDE w:val="0"/>
        <w:spacing w:after="0" w:line="240" w:lineRule="auto"/>
        <w:ind w:firstLine="720"/>
        <w:jc w:val="both"/>
        <w:rPr>
          <w:rFonts w:ascii="Times New Roman" w:eastAsia="Times New Roman" w:hAnsi="Times New Roman" w:cs="Times New Roman"/>
          <w:sz w:val="28"/>
          <w:szCs w:val="28"/>
          <w:lang w:eastAsia="ru-RU"/>
        </w:rPr>
      </w:pPr>
    </w:p>
    <w:p w:rsidR="00FB2ED4" w:rsidRPr="00FB2ED4" w:rsidRDefault="00FB2ED4" w:rsidP="00FB2ED4">
      <w:pPr>
        <w:widowControl w:val="0"/>
        <w:suppressAutoHyphens/>
        <w:autoSpaceDE w:val="0"/>
        <w:spacing w:after="0" w:line="240" w:lineRule="auto"/>
        <w:jc w:val="both"/>
        <w:rPr>
          <w:rFonts w:ascii="Times New Roman" w:eastAsia="Times New Roman" w:hAnsi="Times New Roman" w:cs="Times New Roman"/>
          <w:sz w:val="28"/>
          <w:szCs w:val="28"/>
          <w:lang w:eastAsia="ru-RU"/>
        </w:rPr>
      </w:pPr>
      <w:r w:rsidRPr="00FB2ED4">
        <w:rPr>
          <w:rFonts w:ascii="Times New Roman" w:eastAsia="Times New Roman" w:hAnsi="Times New Roman" w:cs="Times New Roman"/>
          <w:sz w:val="28"/>
          <w:szCs w:val="28"/>
          <w:lang w:eastAsia="ru-RU"/>
        </w:rPr>
        <w:t xml:space="preserve">Представитель организации, выполнившей благоустройство, </w:t>
      </w:r>
    </w:p>
    <w:p w:rsidR="00FB2ED4" w:rsidRPr="00FB2ED4" w:rsidRDefault="00FB2ED4" w:rsidP="00FB2ED4">
      <w:pPr>
        <w:widowControl w:val="0"/>
        <w:suppressAutoHyphens/>
        <w:autoSpaceDE w:val="0"/>
        <w:spacing w:after="0" w:line="240" w:lineRule="auto"/>
        <w:jc w:val="both"/>
        <w:rPr>
          <w:rFonts w:ascii="Times New Roman" w:eastAsia="Times New Roman" w:hAnsi="Times New Roman" w:cs="Times New Roman"/>
          <w:sz w:val="28"/>
          <w:szCs w:val="28"/>
          <w:lang w:eastAsia="ru-RU"/>
        </w:rPr>
      </w:pPr>
    </w:p>
    <w:p w:rsidR="00FB2ED4" w:rsidRPr="00FB2ED4" w:rsidRDefault="00FB2ED4" w:rsidP="00FB2ED4">
      <w:pPr>
        <w:widowControl w:val="0"/>
        <w:suppressAutoHyphens/>
        <w:autoSpaceDE w:val="0"/>
        <w:spacing w:after="0" w:line="240" w:lineRule="auto"/>
        <w:jc w:val="both"/>
        <w:rPr>
          <w:rFonts w:ascii="Times New Roman" w:eastAsia="Times New Roman" w:hAnsi="Times New Roman" w:cs="Times New Roman"/>
          <w:sz w:val="28"/>
          <w:szCs w:val="28"/>
          <w:lang w:eastAsia="ru-RU"/>
        </w:rPr>
      </w:pPr>
      <w:r w:rsidRPr="00FB2ED4">
        <w:rPr>
          <w:rFonts w:ascii="Times New Roman" w:eastAsia="Times New Roman" w:hAnsi="Times New Roman" w:cs="Times New Roman"/>
          <w:sz w:val="28"/>
          <w:szCs w:val="28"/>
          <w:lang w:eastAsia="ru-RU"/>
        </w:rPr>
        <w:t xml:space="preserve">(подпись) </w:t>
      </w:r>
    </w:p>
    <w:p w:rsidR="00FB2ED4" w:rsidRPr="00FB2ED4" w:rsidRDefault="00FB2ED4" w:rsidP="00FB2ED4">
      <w:pPr>
        <w:widowControl w:val="0"/>
        <w:suppressAutoHyphens/>
        <w:autoSpaceDE w:val="0"/>
        <w:spacing w:after="0" w:line="240" w:lineRule="auto"/>
        <w:jc w:val="both"/>
        <w:rPr>
          <w:rFonts w:ascii="Times New Roman" w:eastAsia="Times New Roman" w:hAnsi="Times New Roman" w:cs="Times New Roman"/>
          <w:sz w:val="28"/>
          <w:szCs w:val="28"/>
          <w:lang w:eastAsia="ru-RU"/>
        </w:rPr>
      </w:pPr>
    </w:p>
    <w:p w:rsidR="00FB2ED4" w:rsidRPr="00FB2ED4" w:rsidRDefault="00FB2ED4" w:rsidP="00FB2ED4">
      <w:pPr>
        <w:widowControl w:val="0"/>
        <w:suppressAutoHyphens/>
        <w:autoSpaceDE w:val="0"/>
        <w:spacing w:after="0" w:line="240" w:lineRule="auto"/>
        <w:jc w:val="both"/>
        <w:rPr>
          <w:rFonts w:ascii="Times New Roman" w:eastAsia="Times New Roman" w:hAnsi="Times New Roman" w:cs="Times New Roman"/>
          <w:sz w:val="28"/>
          <w:szCs w:val="28"/>
          <w:lang w:eastAsia="ru-RU"/>
        </w:rPr>
      </w:pPr>
      <w:r w:rsidRPr="00FB2ED4">
        <w:rPr>
          <w:rFonts w:ascii="Times New Roman" w:eastAsia="Times New Roman" w:hAnsi="Times New Roman" w:cs="Times New Roman"/>
          <w:sz w:val="28"/>
          <w:szCs w:val="28"/>
          <w:lang w:eastAsia="ru-RU"/>
        </w:rPr>
        <w:t xml:space="preserve">Представитель владельца объекта благоустройства, управляющей организации или жилищно-эксплуатационной организации </w:t>
      </w:r>
    </w:p>
    <w:p w:rsidR="00FB2ED4" w:rsidRPr="00FB2ED4" w:rsidRDefault="00FB2ED4" w:rsidP="00FB2ED4">
      <w:pPr>
        <w:widowControl w:val="0"/>
        <w:suppressAutoHyphens/>
        <w:autoSpaceDE w:val="0"/>
        <w:spacing w:after="0" w:line="240" w:lineRule="auto"/>
        <w:jc w:val="both"/>
        <w:rPr>
          <w:rFonts w:ascii="Times New Roman" w:eastAsia="Times New Roman" w:hAnsi="Times New Roman" w:cs="Times New Roman"/>
          <w:sz w:val="28"/>
          <w:szCs w:val="28"/>
          <w:lang w:eastAsia="ru-RU"/>
        </w:rPr>
      </w:pPr>
    </w:p>
    <w:p w:rsidR="00FB2ED4" w:rsidRPr="00FB2ED4" w:rsidRDefault="00FB2ED4" w:rsidP="00FB2ED4">
      <w:pPr>
        <w:widowControl w:val="0"/>
        <w:suppressAutoHyphens/>
        <w:autoSpaceDE w:val="0"/>
        <w:spacing w:after="0" w:line="240" w:lineRule="auto"/>
        <w:jc w:val="both"/>
        <w:rPr>
          <w:rFonts w:ascii="Times New Roman" w:eastAsia="Times New Roman" w:hAnsi="Times New Roman" w:cs="Times New Roman"/>
          <w:sz w:val="28"/>
          <w:szCs w:val="28"/>
          <w:lang w:eastAsia="ru-RU"/>
        </w:rPr>
      </w:pPr>
      <w:r w:rsidRPr="00FB2ED4">
        <w:rPr>
          <w:rFonts w:ascii="Times New Roman" w:eastAsia="Times New Roman" w:hAnsi="Times New Roman" w:cs="Times New Roman"/>
          <w:sz w:val="28"/>
          <w:szCs w:val="28"/>
          <w:lang w:eastAsia="ru-RU"/>
        </w:rPr>
        <w:t xml:space="preserve">(подпись) </w:t>
      </w:r>
    </w:p>
    <w:p w:rsidR="00FB2ED4" w:rsidRPr="00FB2ED4" w:rsidRDefault="00FB2ED4" w:rsidP="00FB2ED4">
      <w:pPr>
        <w:widowControl w:val="0"/>
        <w:suppressAutoHyphens/>
        <w:autoSpaceDE w:val="0"/>
        <w:spacing w:after="0" w:line="240" w:lineRule="auto"/>
        <w:jc w:val="both"/>
        <w:rPr>
          <w:rFonts w:ascii="Times New Roman" w:eastAsia="Times New Roman" w:hAnsi="Times New Roman" w:cs="Times New Roman"/>
          <w:sz w:val="28"/>
          <w:szCs w:val="28"/>
          <w:lang w:eastAsia="ru-RU"/>
        </w:rPr>
      </w:pPr>
    </w:p>
    <w:p w:rsidR="00FB2ED4" w:rsidRPr="00FB2ED4" w:rsidRDefault="00FB2ED4" w:rsidP="00FB2ED4">
      <w:pPr>
        <w:widowControl w:val="0"/>
        <w:suppressAutoHyphens/>
        <w:autoSpaceDE w:val="0"/>
        <w:spacing w:after="0" w:line="240" w:lineRule="auto"/>
        <w:jc w:val="both"/>
        <w:rPr>
          <w:rFonts w:ascii="Times New Roman" w:eastAsia="Times New Roman" w:hAnsi="Times New Roman" w:cs="Times New Roman"/>
          <w:sz w:val="28"/>
          <w:szCs w:val="28"/>
          <w:lang w:eastAsia="ru-RU"/>
        </w:rPr>
      </w:pPr>
    </w:p>
    <w:p w:rsidR="00FB2ED4" w:rsidRPr="00FB2ED4" w:rsidRDefault="00FB2ED4" w:rsidP="00FB2ED4">
      <w:pPr>
        <w:widowControl w:val="0"/>
        <w:suppressAutoHyphens/>
        <w:autoSpaceDE w:val="0"/>
        <w:spacing w:after="0" w:line="240" w:lineRule="auto"/>
        <w:jc w:val="both"/>
        <w:rPr>
          <w:rFonts w:ascii="Times New Roman" w:eastAsia="Times New Roman" w:hAnsi="Times New Roman" w:cs="Times New Roman"/>
          <w:sz w:val="28"/>
          <w:szCs w:val="28"/>
          <w:lang w:eastAsia="ru-RU"/>
        </w:rPr>
      </w:pPr>
    </w:p>
    <w:p w:rsidR="00FB2ED4" w:rsidRPr="00FB2ED4" w:rsidRDefault="00FB2ED4" w:rsidP="00FB2ED4">
      <w:pPr>
        <w:widowControl w:val="0"/>
        <w:suppressAutoHyphens/>
        <w:autoSpaceDE w:val="0"/>
        <w:spacing w:after="0" w:line="240" w:lineRule="auto"/>
        <w:jc w:val="both"/>
        <w:rPr>
          <w:rFonts w:ascii="Times New Roman" w:eastAsia="Times New Roman" w:hAnsi="Times New Roman" w:cs="Times New Roman"/>
          <w:sz w:val="28"/>
          <w:szCs w:val="28"/>
          <w:lang w:eastAsia="ru-RU"/>
        </w:rPr>
      </w:pPr>
    </w:p>
    <w:p w:rsidR="00FB2ED4" w:rsidRPr="00FB2ED4" w:rsidRDefault="00FB2ED4" w:rsidP="00FB2ED4">
      <w:pPr>
        <w:widowControl w:val="0"/>
        <w:suppressAutoHyphens/>
        <w:autoSpaceDE w:val="0"/>
        <w:spacing w:after="0" w:line="240" w:lineRule="auto"/>
        <w:ind w:firstLine="720"/>
        <w:jc w:val="right"/>
        <w:outlineLvl w:val="1"/>
        <w:rPr>
          <w:rFonts w:ascii="Times New Roman" w:eastAsia="Times New Roman" w:hAnsi="Times New Roman" w:cs="Times New Roman"/>
          <w:sz w:val="28"/>
          <w:szCs w:val="28"/>
          <w:lang w:eastAsia="zh-CN"/>
        </w:rPr>
      </w:pPr>
      <w:r w:rsidRPr="00FB2ED4">
        <w:rPr>
          <w:rFonts w:ascii="Times New Roman" w:eastAsia="Times New Roman" w:hAnsi="Times New Roman" w:cs="Times New Roman"/>
          <w:sz w:val="28"/>
          <w:szCs w:val="28"/>
          <w:lang w:eastAsia="zh-CN"/>
        </w:rPr>
        <w:t>Приложение 6</w:t>
      </w:r>
    </w:p>
    <w:p w:rsidR="00FB2ED4" w:rsidRPr="00FB2ED4" w:rsidRDefault="00FB2ED4" w:rsidP="00FB2ED4">
      <w:pPr>
        <w:widowControl w:val="0"/>
        <w:suppressAutoHyphens/>
        <w:autoSpaceDE w:val="0"/>
        <w:spacing w:after="0" w:line="240" w:lineRule="auto"/>
        <w:ind w:firstLine="720"/>
        <w:jc w:val="right"/>
        <w:rPr>
          <w:rFonts w:ascii="Times New Roman" w:eastAsia="Times New Roman" w:hAnsi="Times New Roman" w:cs="Times New Roman"/>
          <w:sz w:val="28"/>
          <w:szCs w:val="28"/>
          <w:lang w:eastAsia="zh-CN"/>
        </w:rPr>
      </w:pPr>
      <w:r w:rsidRPr="00FB2ED4">
        <w:rPr>
          <w:rFonts w:ascii="Times New Roman" w:eastAsia="Times New Roman" w:hAnsi="Times New Roman" w:cs="Times New Roman"/>
          <w:sz w:val="28"/>
          <w:szCs w:val="28"/>
          <w:lang w:eastAsia="zh-CN"/>
        </w:rPr>
        <w:t>к Административному регламенту</w:t>
      </w:r>
    </w:p>
    <w:p w:rsidR="00FB2ED4" w:rsidRPr="00FB2ED4" w:rsidRDefault="00FB2ED4" w:rsidP="00FB2ED4">
      <w:pPr>
        <w:widowControl w:val="0"/>
        <w:suppressAutoHyphens/>
        <w:autoSpaceDE w:val="0"/>
        <w:spacing w:after="0" w:line="240" w:lineRule="auto"/>
        <w:ind w:firstLine="720"/>
        <w:jc w:val="right"/>
        <w:rPr>
          <w:rFonts w:ascii="Times New Roman" w:eastAsia="Times New Roman" w:hAnsi="Times New Roman" w:cs="Times New Roman"/>
          <w:sz w:val="28"/>
          <w:szCs w:val="28"/>
          <w:lang w:eastAsia="zh-CN"/>
        </w:rPr>
      </w:pPr>
      <w:r w:rsidRPr="00FB2ED4">
        <w:rPr>
          <w:rFonts w:ascii="Times New Roman" w:eastAsia="Times New Roman" w:hAnsi="Times New Roman" w:cs="Times New Roman"/>
          <w:sz w:val="28"/>
          <w:szCs w:val="28"/>
          <w:lang w:eastAsia="zh-CN"/>
        </w:rPr>
        <w:t>предоставления Муниципальной услуги</w:t>
      </w:r>
    </w:p>
    <w:p w:rsidR="00FB2ED4" w:rsidRPr="00FB2ED4" w:rsidRDefault="00FB2ED4" w:rsidP="00FB2ED4">
      <w:pPr>
        <w:widowControl w:val="0"/>
        <w:suppressAutoHyphens/>
        <w:autoSpaceDE w:val="0"/>
        <w:spacing w:after="0" w:line="240" w:lineRule="auto"/>
        <w:ind w:firstLine="720"/>
        <w:jc w:val="both"/>
        <w:rPr>
          <w:rFonts w:ascii="Times New Roman" w:eastAsia="Times New Roman" w:hAnsi="Times New Roman" w:cs="Times New Roman"/>
          <w:sz w:val="28"/>
          <w:szCs w:val="28"/>
          <w:lang w:eastAsia="zh-CN"/>
        </w:rPr>
      </w:pPr>
    </w:p>
    <w:p w:rsidR="00FB2ED4" w:rsidRPr="00FB2ED4" w:rsidRDefault="00FB2ED4" w:rsidP="00FB2ED4">
      <w:pPr>
        <w:widowControl w:val="0"/>
        <w:suppressAutoHyphens/>
        <w:autoSpaceDE w:val="0"/>
        <w:spacing w:after="0" w:line="240" w:lineRule="auto"/>
        <w:ind w:firstLine="720"/>
        <w:jc w:val="center"/>
        <w:rPr>
          <w:rFonts w:ascii="Times New Roman" w:eastAsia="Times New Roman" w:hAnsi="Times New Roman" w:cs="Times New Roman"/>
          <w:b/>
          <w:bCs/>
          <w:sz w:val="28"/>
          <w:szCs w:val="28"/>
          <w:lang w:eastAsia="zh-CN"/>
        </w:rPr>
      </w:pPr>
      <w:bookmarkStart w:id="6" w:name="P890"/>
      <w:bookmarkEnd w:id="6"/>
      <w:r w:rsidRPr="00FB2ED4">
        <w:rPr>
          <w:rFonts w:ascii="Times New Roman" w:eastAsia="Times New Roman" w:hAnsi="Times New Roman" w:cs="Times New Roman"/>
          <w:b/>
          <w:bCs/>
          <w:sz w:val="28"/>
          <w:szCs w:val="28"/>
          <w:lang w:eastAsia="zh-CN"/>
        </w:rPr>
        <w:t xml:space="preserve">Форма </w:t>
      </w:r>
    </w:p>
    <w:p w:rsidR="00FB2ED4" w:rsidRPr="00FB2ED4" w:rsidRDefault="00FB2ED4" w:rsidP="00FB2ED4">
      <w:pPr>
        <w:widowControl w:val="0"/>
        <w:suppressAutoHyphens/>
        <w:autoSpaceDE w:val="0"/>
        <w:spacing w:after="0" w:line="240" w:lineRule="auto"/>
        <w:ind w:firstLine="720"/>
        <w:jc w:val="center"/>
        <w:rPr>
          <w:rFonts w:ascii="Times New Roman" w:eastAsia="Times New Roman" w:hAnsi="Times New Roman" w:cs="Times New Roman"/>
          <w:sz w:val="28"/>
          <w:szCs w:val="28"/>
          <w:lang w:eastAsia="zh-CN"/>
        </w:rPr>
      </w:pPr>
      <w:r w:rsidRPr="00FB2ED4">
        <w:rPr>
          <w:rFonts w:ascii="Times New Roman" w:eastAsia="Times New Roman" w:hAnsi="Times New Roman" w:cs="Times New Roman"/>
          <w:b/>
          <w:bCs/>
          <w:sz w:val="28"/>
          <w:szCs w:val="28"/>
          <w:lang w:eastAsia="zh-CN"/>
        </w:rPr>
        <w:t>решения об отказе в приеме документов, необходимых для предоставления муниципальной услуги / об отказе в предоставлении муниципальной услуги</w:t>
      </w:r>
    </w:p>
    <w:p w:rsidR="00FB2ED4" w:rsidRPr="00FB2ED4" w:rsidRDefault="00FB2ED4" w:rsidP="00FB2ED4">
      <w:pPr>
        <w:widowControl w:val="0"/>
        <w:suppressAutoHyphens/>
        <w:autoSpaceDE w:val="0"/>
        <w:spacing w:after="0" w:line="240" w:lineRule="auto"/>
        <w:ind w:firstLine="720"/>
        <w:jc w:val="center"/>
        <w:rPr>
          <w:rFonts w:ascii="Times New Roman" w:eastAsia="Times New Roman" w:hAnsi="Times New Roman" w:cs="Times New Roman"/>
          <w:sz w:val="28"/>
          <w:szCs w:val="28"/>
          <w:lang w:eastAsia="zh-CN"/>
        </w:rPr>
      </w:pPr>
    </w:p>
    <w:p w:rsidR="00FB2ED4" w:rsidRPr="00FB2ED4" w:rsidRDefault="00FB2ED4" w:rsidP="00FB2ED4">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FB2ED4">
        <w:rPr>
          <w:rFonts w:ascii="Times New Roman" w:eastAsia="Times New Roman" w:hAnsi="Times New Roman" w:cs="Times New Roman"/>
          <w:color w:val="000000"/>
          <w:sz w:val="28"/>
          <w:szCs w:val="28"/>
          <w:lang w:eastAsia="ru-RU"/>
        </w:rPr>
        <w:t>___________________________________________________________</w:t>
      </w:r>
    </w:p>
    <w:p w:rsidR="00FB2ED4" w:rsidRPr="00FB2ED4" w:rsidRDefault="00FB2ED4" w:rsidP="00FB2ED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B2ED4">
        <w:rPr>
          <w:rFonts w:ascii="Times New Roman" w:eastAsia="Times New Roman" w:hAnsi="Times New Roman" w:cs="Times New Roman"/>
          <w:sz w:val="28"/>
          <w:szCs w:val="28"/>
          <w:lang w:eastAsia="ru-RU"/>
        </w:rPr>
        <w:t>наименование уполномоченного на предоставление услуги</w:t>
      </w:r>
    </w:p>
    <w:p w:rsidR="00FB2ED4" w:rsidRPr="00FB2ED4" w:rsidRDefault="00FB2ED4" w:rsidP="00FB2ED4">
      <w:pPr>
        <w:autoSpaceDE w:val="0"/>
        <w:autoSpaceDN w:val="0"/>
        <w:adjustRightInd w:val="0"/>
        <w:spacing w:after="0" w:line="240" w:lineRule="auto"/>
        <w:rPr>
          <w:rFonts w:ascii="Times New Roman" w:eastAsia="Times New Roman" w:hAnsi="Times New Roman" w:cs="Times New Roman"/>
          <w:sz w:val="28"/>
          <w:szCs w:val="28"/>
          <w:lang w:eastAsia="ru-RU"/>
        </w:rPr>
      </w:pPr>
    </w:p>
    <w:p w:rsidR="00FB2ED4" w:rsidRPr="00FB2ED4" w:rsidRDefault="00FB2ED4" w:rsidP="00FB2ED4">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FB2ED4">
        <w:rPr>
          <w:rFonts w:ascii="Times New Roman" w:eastAsia="Times New Roman" w:hAnsi="Times New Roman" w:cs="Times New Roman"/>
          <w:sz w:val="28"/>
          <w:szCs w:val="28"/>
          <w:lang w:eastAsia="ru-RU"/>
        </w:rPr>
        <w:t xml:space="preserve">Кому: ________________________________ </w:t>
      </w:r>
    </w:p>
    <w:p w:rsidR="00FB2ED4" w:rsidRPr="00FB2ED4" w:rsidRDefault="00FB2ED4" w:rsidP="00FB2ED4">
      <w:pPr>
        <w:autoSpaceDE w:val="0"/>
        <w:autoSpaceDN w:val="0"/>
        <w:adjustRightInd w:val="0"/>
        <w:spacing w:after="0" w:line="240" w:lineRule="auto"/>
        <w:jc w:val="right"/>
        <w:rPr>
          <w:rFonts w:ascii="Times New Roman" w:eastAsia="Times New Roman" w:hAnsi="Times New Roman" w:cs="Times New Roman"/>
          <w:i/>
          <w:iCs/>
          <w:sz w:val="28"/>
          <w:szCs w:val="28"/>
          <w:lang w:eastAsia="ru-RU"/>
        </w:rPr>
      </w:pPr>
      <w:r w:rsidRPr="00FB2ED4">
        <w:rPr>
          <w:rFonts w:ascii="Times New Roman" w:eastAsia="Times New Roman" w:hAnsi="Times New Roman" w:cs="Times New Roman"/>
          <w:i/>
          <w:iCs/>
          <w:sz w:val="28"/>
          <w:szCs w:val="28"/>
          <w:lang w:eastAsia="ru-RU"/>
        </w:rPr>
        <w:t xml:space="preserve">(фамилия, имя, отчество (последнее – при </w:t>
      </w:r>
    </w:p>
    <w:p w:rsidR="00FB2ED4" w:rsidRPr="00FB2ED4" w:rsidRDefault="00FB2ED4" w:rsidP="00FB2ED4">
      <w:pPr>
        <w:autoSpaceDE w:val="0"/>
        <w:autoSpaceDN w:val="0"/>
        <w:adjustRightInd w:val="0"/>
        <w:spacing w:after="0" w:line="240" w:lineRule="auto"/>
        <w:jc w:val="right"/>
        <w:rPr>
          <w:rFonts w:ascii="Times New Roman" w:eastAsia="Times New Roman" w:hAnsi="Times New Roman" w:cs="Times New Roman"/>
          <w:i/>
          <w:iCs/>
          <w:sz w:val="28"/>
          <w:szCs w:val="28"/>
          <w:lang w:eastAsia="ru-RU"/>
        </w:rPr>
      </w:pPr>
      <w:r w:rsidRPr="00FB2ED4">
        <w:rPr>
          <w:rFonts w:ascii="Times New Roman" w:eastAsia="Times New Roman" w:hAnsi="Times New Roman" w:cs="Times New Roman"/>
          <w:i/>
          <w:iCs/>
          <w:sz w:val="28"/>
          <w:szCs w:val="28"/>
          <w:lang w:eastAsia="ru-RU"/>
        </w:rPr>
        <w:t>наличии), наименование и данные документа,</w:t>
      </w:r>
    </w:p>
    <w:p w:rsidR="00FB2ED4" w:rsidRPr="00FB2ED4" w:rsidRDefault="00FB2ED4" w:rsidP="00FB2ED4">
      <w:pPr>
        <w:autoSpaceDE w:val="0"/>
        <w:autoSpaceDN w:val="0"/>
        <w:adjustRightInd w:val="0"/>
        <w:spacing w:after="0" w:line="240" w:lineRule="auto"/>
        <w:jc w:val="right"/>
        <w:rPr>
          <w:rFonts w:ascii="Times New Roman" w:eastAsia="Times New Roman" w:hAnsi="Times New Roman" w:cs="Times New Roman"/>
          <w:i/>
          <w:iCs/>
          <w:sz w:val="28"/>
          <w:szCs w:val="28"/>
          <w:lang w:eastAsia="ru-RU"/>
        </w:rPr>
      </w:pPr>
      <w:r w:rsidRPr="00FB2ED4">
        <w:rPr>
          <w:rFonts w:ascii="Times New Roman" w:eastAsia="Times New Roman" w:hAnsi="Times New Roman" w:cs="Times New Roman"/>
          <w:i/>
          <w:iCs/>
          <w:sz w:val="28"/>
          <w:szCs w:val="28"/>
          <w:lang w:eastAsia="ru-RU"/>
        </w:rPr>
        <w:t xml:space="preserve"> удостоверяющего личность – для физического </w:t>
      </w:r>
    </w:p>
    <w:p w:rsidR="00FB2ED4" w:rsidRPr="00FB2ED4" w:rsidRDefault="00FB2ED4" w:rsidP="00FB2ED4">
      <w:pPr>
        <w:autoSpaceDE w:val="0"/>
        <w:autoSpaceDN w:val="0"/>
        <w:adjustRightInd w:val="0"/>
        <w:spacing w:after="0" w:line="240" w:lineRule="auto"/>
        <w:jc w:val="right"/>
        <w:rPr>
          <w:rFonts w:ascii="Times New Roman" w:eastAsia="Times New Roman" w:hAnsi="Times New Roman" w:cs="Times New Roman"/>
          <w:i/>
          <w:iCs/>
          <w:sz w:val="28"/>
          <w:szCs w:val="28"/>
          <w:lang w:eastAsia="ru-RU"/>
        </w:rPr>
      </w:pPr>
      <w:proofErr w:type="spellStart"/>
      <w:proofErr w:type="gramStart"/>
      <w:r w:rsidRPr="00FB2ED4">
        <w:rPr>
          <w:rFonts w:ascii="Times New Roman" w:eastAsia="Times New Roman" w:hAnsi="Times New Roman" w:cs="Times New Roman"/>
          <w:i/>
          <w:iCs/>
          <w:sz w:val="28"/>
          <w:szCs w:val="28"/>
          <w:lang w:eastAsia="ru-RU"/>
        </w:rPr>
        <w:t>лица;наименование</w:t>
      </w:r>
      <w:proofErr w:type="spellEnd"/>
      <w:proofErr w:type="gramEnd"/>
      <w:r w:rsidRPr="00FB2ED4">
        <w:rPr>
          <w:rFonts w:ascii="Times New Roman" w:eastAsia="Times New Roman" w:hAnsi="Times New Roman" w:cs="Times New Roman"/>
          <w:i/>
          <w:iCs/>
          <w:sz w:val="28"/>
          <w:szCs w:val="28"/>
          <w:lang w:eastAsia="ru-RU"/>
        </w:rPr>
        <w:t xml:space="preserve"> индивидуального </w:t>
      </w:r>
    </w:p>
    <w:p w:rsidR="00FB2ED4" w:rsidRPr="00FB2ED4" w:rsidRDefault="00FB2ED4" w:rsidP="00FB2ED4">
      <w:pPr>
        <w:autoSpaceDE w:val="0"/>
        <w:autoSpaceDN w:val="0"/>
        <w:adjustRightInd w:val="0"/>
        <w:spacing w:after="0" w:line="240" w:lineRule="auto"/>
        <w:jc w:val="right"/>
        <w:rPr>
          <w:rFonts w:ascii="Times New Roman" w:eastAsia="Times New Roman" w:hAnsi="Times New Roman" w:cs="Times New Roman"/>
          <w:i/>
          <w:iCs/>
          <w:sz w:val="28"/>
          <w:szCs w:val="28"/>
          <w:lang w:eastAsia="ru-RU"/>
        </w:rPr>
      </w:pPr>
      <w:r w:rsidRPr="00FB2ED4">
        <w:rPr>
          <w:rFonts w:ascii="Times New Roman" w:eastAsia="Times New Roman" w:hAnsi="Times New Roman" w:cs="Times New Roman"/>
          <w:i/>
          <w:iCs/>
          <w:sz w:val="28"/>
          <w:szCs w:val="28"/>
          <w:lang w:eastAsia="ru-RU"/>
        </w:rPr>
        <w:t xml:space="preserve">предпринимателя, ИНН, ОГРНИП – для </w:t>
      </w:r>
    </w:p>
    <w:p w:rsidR="00FB2ED4" w:rsidRPr="00FB2ED4" w:rsidRDefault="00FB2ED4" w:rsidP="00FB2ED4">
      <w:pPr>
        <w:autoSpaceDE w:val="0"/>
        <w:autoSpaceDN w:val="0"/>
        <w:adjustRightInd w:val="0"/>
        <w:spacing w:after="0" w:line="240" w:lineRule="auto"/>
        <w:jc w:val="right"/>
        <w:rPr>
          <w:rFonts w:ascii="Times New Roman" w:eastAsia="Times New Roman" w:hAnsi="Times New Roman" w:cs="Times New Roman"/>
          <w:i/>
          <w:iCs/>
          <w:sz w:val="28"/>
          <w:szCs w:val="28"/>
          <w:lang w:eastAsia="ru-RU"/>
        </w:rPr>
      </w:pPr>
      <w:r w:rsidRPr="00FB2ED4">
        <w:rPr>
          <w:rFonts w:ascii="Times New Roman" w:eastAsia="Times New Roman" w:hAnsi="Times New Roman" w:cs="Times New Roman"/>
          <w:i/>
          <w:iCs/>
          <w:sz w:val="28"/>
          <w:szCs w:val="28"/>
          <w:lang w:eastAsia="ru-RU"/>
        </w:rPr>
        <w:lastRenderedPageBreak/>
        <w:t xml:space="preserve">физического лица, зарегистрированного в </w:t>
      </w:r>
    </w:p>
    <w:p w:rsidR="00FB2ED4" w:rsidRPr="00FB2ED4" w:rsidRDefault="00FB2ED4" w:rsidP="00FB2ED4">
      <w:pPr>
        <w:autoSpaceDE w:val="0"/>
        <w:autoSpaceDN w:val="0"/>
        <w:adjustRightInd w:val="0"/>
        <w:spacing w:after="0" w:line="240" w:lineRule="auto"/>
        <w:jc w:val="right"/>
        <w:rPr>
          <w:rFonts w:ascii="Times New Roman" w:eastAsia="Times New Roman" w:hAnsi="Times New Roman" w:cs="Times New Roman"/>
          <w:i/>
          <w:iCs/>
          <w:sz w:val="28"/>
          <w:szCs w:val="28"/>
          <w:lang w:eastAsia="ru-RU"/>
        </w:rPr>
      </w:pPr>
      <w:r w:rsidRPr="00FB2ED4">
        <w:rPr>
          <w:rFonts w:ascii="Times New Roman" w:eastAsia="Times New Roman" w:hAnsi="Times New Roman" w:cs="Times New Roman"/>
          <w:i/>
          <w:iCs/>
          <w:sz w:val="28"/>
          <w:szCs w:val="28"/>
          <w:lang w:eastAsia="ru-RU"/>
        </w:rPr>
        <w:t>качестве индивидуального предпринимателя</w:t>
      </w:r>
      <w:proofErr w:type="gramStart"/>
      <w:r w:rsidRPr="00FB2ED4">
        <w:rPr>
          <w:rFonts w:ascii="Times New Roman" w:eastAsia="Times New Roman" w:hAnsi="Times New Roman" w:cs="Times New Roman"/>
          <w:i/>
          <w:iCs/>
          <w:sz w:val="28"/>
          <w:szCs w:val="28"/>
          <w:lang w:eastAsia="ru-RU"/>
        </w:rPr>
        <w:t>);полное</w:t>
      </w:r>
      <w:proofErr w:type="gramEnd"/>
      <w:r w:rsidRPr="00FB2ED4">
        <w:rPr>
          <w:rFonts w:ascii="Times New Roman" w:eastAsia="Times New Roman" w:hAnsi="Times New Roman" w:cs="Times New Roman"/>
          <w:i/>
          <w:iCs/>
          <w:sz w:val="28"/>
          <w:szCs w:val="28"/>
          <w:lang w:eastAsia="ru-RU"/>
        </w:rPr>
        <w:t xml:space="preserve"> наименование </w:t>
      </w:r>
    </w:p>
    <w:p w:rsidR="00FB2ED4" w:rsidRPr="00FB2ED4" w:rsidRDefault="00FB2ED4" w:rsidP="00FB2ED4">
      <w:pPr>
        <w:autoSpaceDE w:val="0"/>
        <w:autoSpaceDN w:val="0"/>
        <w:adjustRightInd w:val="0"/>
        <w:spacing w:after="0" w:line="240" w:lineRule="auto"/>
        <w:jc w:val="right"/>
        <w:rPr>
          <w:rFonts w:ascii="Times New Roman" w:eastAsia="Times New Roman" w:hAnsi="Times New Roman" w:cs="Times New Roman"/>
          <w:i/>
          <w:iCs/>
          <w:sz w:val="28"/>
          <w:szCs w:val="28"/>
          <w:lang w:eastAsia="ru-RU"/>
        </w:rPr>
      </w:pPr>
      <w:r w:rsidRPr="00FB2ED4">
        <w:rPr>
          <w:rFonts w:ascii="Times New Roman" w:eastAsia="Times New Roman" w:hAnsi="Times New Roman" w:cs="Times New Roman"/>
          <w:i/>
          <w:iCs/>
          <w:sz w:val="28"/>
          <w:szCs w:val="28"/>
          <w:lang w:eastAsia="ru-RU"/>
        </w:rPr>
        <w:t xml:space="preserve">юридического лица, ИНН, ОГРН, </w:t>
      </w:r>
    </w:p>
    <w:p w:rsidR="00FB2ED4" w:rsidRPr="00FB2ED4" w:rsidRDefault="00FB2ED4" w:rsidP="00FB2ED4">
      <w:pPr>
        <w:autoSpaceDE w:val="0"/>
        <w:autoSpaceDN w:val="0"/>
        <w:adjustRightInd w:val="0"/>
        <w:spacing w:after="0" w:line="240" w:lineRule="auto"/>
        <w:jc w:val="right"/>
        <w:rPr>
          <w:rFonts w:ascii="Times New Roman" w:eastAsia="Times New Roman" w:hAnsi="Times New Roman" w:cs="Times New Roman"/>
          <w:i/>
          <w:iCs/>
          <w:sz w:val="28"/>
          <w:szCs w:val="28"/>
          <w:lang w:eastAsia="ru-RU"/>
        </w:rPr>
      </w:pPr>
      <w:r w:rsidRPr="00FB2ED4">
        <w:rPr>
          <w:rFonts w:ascii="Times New Roman" w:eastAsia="Times New Roman" w:hAnsi="Times New Roman" w:cs="Times New Roman"/>
          <w:i/>
          <w:iCs/>
          <w:sz w:val="28"/>
          <w:szCs w:val="28"/>
          <w:lang w:eastAsia="ru-RU"/>
        </w:rPr>
        <w:t xml:space="preserve">юридический адрес – для юридического лица) </w:t>
      </w:r>
    </w:p>
    <w:p w:rsidR="00FB2ED4" w:rsidRPr="00FB2ED4" w:rsidRDefault="00FB2ED4" w:rsidP="00FB2ED4">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FB2ED4" w:rsidRPr="00FB2ED4" w:rsidRDefault="00FB2ED4" w:rsidP="00FB2ED4">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FB2ED4">
        <w:rPr>
          <w:rFonts w:ascii="Times New Roman" w:eastAsia="Times New Roman" w:hAnsi="Times New Roman" w:cs="Times New Roman"/>
          <w:sz w:val="28"/>
          <w:szCs w:val="28"/>
          <w:lang w:eastAsia="ru-RU"/>
        </w:rPr>
        <w:t xml:space="preserve">Контактные данные: _______________________ </w:t>
      </w:r>
    </w:p>
    <w:p w:rsidR="00FB2ED4" w:rsidRPr="00FB2ED4" w:rsidRDefault="00FB2ED4" w:rsidP="00FB2ED4">
      <w:pPr>
        <w:autoSpaceDE w:val="0"/>
        <w:autoSpaceDN w:val="0"/>
        <w:adjustRightInd w:val="0"/>
        <w:spacing w:after="0" w:line="240" w:lineRule="auto"/>
        <w:jc w:val="right"/>
        <w:rPr>
          <w:rFonts w:ascii="Times New Roman" w:eastAsia="Times New Roman" w:hAnsi="Times New Roman" w:cs="Times New Roman"/>
          <w:i/>
          <w:iCs/>
          <w:sz w:val="28"/>
          <w:szCs w:val="28"/>
          <w:lang w:eastAsia="ru-RU"/>
        </w:rPr>
      </w:pPr>
      <w:r w:rsidRPr="00FB2ED4">
        <w:rPr>
          <w:rFonts w:ascii="Times New Roman" w:eastAsia="Times New Roman" w:hAnsi="Times New Roman" w:cs="Times New Roman"/>
          <w:i/>
          <w:iCs/>
          <w:sz w:val="28"/>
          <w:szCs w:val="28"/>
          <w:lang w:eastAsia="ru-RU"/>
        </w:rPr>
        <w:t xml:space="preserve">(почтовый индекс и адрес – для физического </w:t>
      </w:r>
    </w:p>
    <w:p w:rsidR="00FB2ED4" w:rsidRPr="00FB2ED4" w:rsidRDefault="00FB2ED4" w:rsidP="00FB2ED4">
      <w:pPr>
        <w:autoSpaceDE w:val="0"/>
        <w:autoSpaceDN w:val="0"/>
        <w:adjustRightInd w:val="0"/>
        <w:spacing w:after="0" w:line="240" w:lineRule="auto"/>
        <w:jc w:val="right"/>
        <w:rPr>
          <w:rFonts w:ascii="Times New Roman" w:eastAsia="Times New Roman" w:hAnsi="Times New Roman" w:cs="Times New Roman"/>
          <w:i/>
          <w:iCs/>
          <w:sz w:val="28"/>
          <w:szCs w:val="28"/>
          <w:lang w:eastAsia="ru-RU"/>
        </w:rPr>
      </w:pPr>
      <w:r w:rsidRPr="00FB2ED4">
        <w:rPr>
          <w:rFonts w:ascii="Times New Roman" w:eastAsia="Times New Roman" w:hAnsi="Times New Roman" w:cs="Times New Roman"/>
          <w:i/>
          <w:iCs/>
          <w:sz w:val="28"/>
          <w:szCs w:val="28"/>
          <w:lang w:eastAsia="ru-RU"/>
        </w:rPr>
        <w:t xml:space="preserve">лица, в </w:t>
      </w:r>
      <w:proofErr w:type="spellStart"/>
      <w:r w:rsidRPr="00FB2ED4">
        <w:rPr>
          <w:rFonts w:ascii="Times New Roman" w:eastAsia="Times New Roman" w:hAnsi="Times New Roman" w:cs="Times New Roman"/>
          <w:i/>
          <w:iCs/>
          <w:sz w:val="28"/>
          <w:szCs w:val="28"/>
          <w:lang w:eastAsia="ru-RU"/>
        </w:rPr>
        <w:t>т.ч</w:t>
      </w:r>
      <w:proofErr w:type="spellEnd"/>
      <w:r w:rsidRPr="00FB2ED4">
        <w:rPr>
          <w:rFonts w:ascii="Times New Roman" w:eastAsia="Times New Roman" w:hAnsi="Times New Roman" w:cs="Times New Roman"/>
          <w:i/>
          <w:iCs/>
          <w:sz w:val="28"/>
          <w:szCs w:val="28"/>
          <w:lang w:eastAsia="ru-RU"/>
        </w:rPr>
        <w:t xml:space="preserve">. зарегистрированного в качестве </w:t>
      </w:r>
    </w:p>
    <w:p w:rsidR="00FB2ED4" w:rsidRPr="00FB2ED4" w:rsidRDefault="00FB2ED4" w:rsidP="00FB2ED4">
      <w:pPr>
        <w:autoSpaceDE w:val="0"/>
        <w:autoSpaceDN w:val="0"/>
        <w:adjustRightInd w:val="0"/>
        <w:spacing w:after="0" w:line="240" w:lineRule="auto"/>
        <w:jc w:val="right"/>
        <w:rPr>
          <w:rFonts w:ascii="Times New Roman" w:eastAsia="Times New Roman" w:hAnsi="Times New Roman" w:cs="Times New Roman"/>
          <w:i/>
          <w:iCs/>
          <w:sz w:val="28"/>
          <w:szCs w:val="28"/>
          <w:lang w:eastAsia="ru-RU"/>
        </w:rPr>
      </w:pPr>
      <w:r w:rsidRPr="00FB2ED4">
        <w:rPr>
          <w:rFonts w:ascii="Times New Roman" w:eastAsia="Times New Roman" w:hAnsi="Times New Roman" w:cs="Times New Roman"/>
          <w:i/>
          <w:iCs/>
          <w:sz w:val="28"/>
          <w:szCs w:val="28"/>
          <w:lang w:eastAsia="ru-RU"/>
        </w:rPr>
        <w:t xml:space="preserve">индивидуального предпринимателя, телефон, </w:t>
      </w:r>
    </w:p>
    <w:p w:rsidR="00FB2ED4" w:rsidRPr="00FB2ED4" w:rsidRDefault="00FB2ED4" w:rsidP="00FB2ED4">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FB2ED4">
        <w:rPr>
          <w:rFonts w:ascii="Times New Roman" w:eastAsia="Times New Roman" w:hAnsi="Times New Roman" w:cs="Times New Roman"/>
          <w:i/>
          <w:iCs/>
          <w:sz w:val="28"/>
          <w:szCs w:val="28"/>
          <w:lang w:eastAsia="ru-RU"/>
        </w:rPr>
        <w:t xml:space="preserve">адрес электронной почты) </w:t>
      </w:r>
    </w:p>
    <w:p w:rsidR="00FB2ED4" w:rsidRPr="00FB2ED4" w:rsidRDefault="00FB2ED4" w:rsidP="00FB2ED4">
      <w:pPr>
        <w:widowControl w:val="0"/>
        <w:suppressAutoHyphens/>
        <w:autoSpaceDE w:val="0"/>
        <w:spacing w:after="0" w:line="240" w:lineRule="auto"/>
        <w:ind w:firstLine="720"/>
        <w:jc w:val="center"/>
        <w:rPr>
          <w:rFonts w:ascii="Times New Roman" w:eastAsia="Times New Roman" w:hAnsi="Times New Roman" w:cs="Times New Roman"/>
          <w:sz w:val="28"/>
          <w:szCs w:val="28"/>
          <w:lang w:eastAsia="zh-CN"/>
        </w:rPr>
      </w:pPr>
      <w:r w:rsidRPr="00FB2ED4">
        <w:rPr>
          <w:rFonts w:ascii="Times New Roman" w:eastAsia="Times New Roman" w:hAnsi="Times New Roman" w:cs="Times New Roman"/>
          <w:b/>
          <w:bCs/>
          <w:sz w:val="28"/>
          <w:szCs w:val="28"/>
          <w:lang w:eastAsia="zh-CN"/>
        </w:rPr>
        <w:t>РЕШЕНИЕ</w:t>
      </w:r>
    </w:p>
    <w:p w:rsidR="00FB2ED4" w:rsidRPr="00FB2ED4" w:rsidRDefault="00FB2ED4" w:rsidP="00FB2ED4">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FB2ED4">
        <w:rPr>
          <w:rFonts w:ascii="Times New Roman" w:eastAsia="Times New Roman" w:hAnsi="Times New Roman" w:cs="Times New Roman"/>
          <w:color w:val="000000"/>
          <w:sz w:val="28"/>
          <w:szCs w:val="28"/>
          <w:lang w:eastAsia="ru-RU"/>
        </w:rPr>
        <w:t>_____________________________________________</w:t>
      </w:r>
    </w:p>
    <w:p w:rsidR="00FB2ED4" w:rsidRPr="00FB2ED4" w:rsidRDefault="00FB2ED4" w:rsidP="00FB2ED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B2ED4">
        <w:rPr>
          <w:rFonts w:ascii="Times New Roman" w:eastAsia="Times New Roman" w:hAnsi="Times New Roman" w:cs="Times New Roman"/>
          <w:sz w:val="28"/>
          <w:szCs w:val="28"/>
          <w:lang w:eastAsia="ru-RU"/>
        </w:rPr>
        <w:t>№ _______________ от _________________.</w:t>
      </w:r>
    </w:p>
    <w:p w:rsidR="00FB2ED4" w:rsidRPr="00FB2ED4" w:rsidRDefault="00FB2ED4" w:rsidP="00FB2ED4">
      <w:pPr>
        <w:autoSpaceDE w:val="0"/>
        <w:autoSpaceDN w:val="0"/>
        <w:adjustRightInd w:val="0"/>
        <w:spacing w:after="0" w:line="240" w:lineRule="auto"/>
        <w:jc w:val="center"/>
        <w:rPr>
          <w:rFonts w:ascii="Times New Roman" w:eastAsia="Times New Roman" w:hAnsi="Times New Roman" w:cs="Times New Roman"/>
          <w:i/>
          <w:iCs/>
          <w:sz w:val="28"/>
          <w:szCs w:val="28"/>
          <w:lang w:eastAsia="ru-RU"/>
        </w:rPr>
      </w:pPr>
      <w:r w:rsidRPr="00FB2ED4">
        <w:rPr>
          <w:rFonts w:ascii="Times New Roman" w:eastAsia="Times New Roman" w:hAnsi="Times New Roman" w:cs="Times New Roman"/>
          <w:i/>
          <w:iCs/>
          <w:sz w:val="28"/>
          <w:szCs w:val="28"/>
          <w:lang w:eastAsia="ru-RU"/>
        </w:rPr>
        <w:t>(номер и дата решения)</w:t>
      </w:r>
    </w:p>
    <w:p w:rsidR="00FB2ED4" w:rsidRPr="00FB2ED4" w:rsidRDefault="00FB2ED4" w:rsidP="00FB2ED4">
      <w:pPr>
        <w:autoSpaceDE w:val="0"/>
        <w:autoSpaceDN w:val="0"/>
        <w:adjustRightInd w:val="0"/>
        <w:spacing w:after="0" w:line="240" w:lineRule="auto"/>
        <w:ind w:firstLine="708"/>
        <w:rPr>
          <w:rFonts w:ascii="Times New Roman" w:eastAsia="Times New Roman" w:hAnsi="Times New Roman" w:cs="Times New Roman"/>
          <w:color w:val="000000"/>
          <w:sz w:val="28"/>
          <w:szCs w:val="28"/>
          <w:lang w:eastAsia="ru-RU"/>
        </w:rPr>
      </w:pPr>
      <w:r w:rsidRPr="00FB2ED4">
        <w:rPr>
          <w:rFonts w:ascii="Times New Roman" w:eastAsia="Times New Roman" w:hAnsi="Times New Roman" w:cs="Times New Roman"/>
          <w:sz w:val="28"/>
          <w:szCs w:val="28"/>
          <w:lang w:eastAsia="ru-RU"/>
        </w:rPr>
        <w:t>По результатам рассмотрения заявления по услуге «Предоставление разрешения на осуществление земляных работ» от ____________ № ____________ и приложенных к нему документов, ____________ принято решение ___________________, по следующим основаниям:</w:t>
      </w:r>
    </w:p>
    <w:p w:rsidR="00FB2ED4" w:rsidRPr="00FB2ED4" w:rsidRDefault="00FB2ED4" w:rsidP="00FB2ED4">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FB2ED4">
        <w:rPr>
          <w:rFonts w:ascii="Times New Roman" w:eastAsia="Times New Roman" w:hAnsi="Times New Roman" w:cs="Times New Roman"/>
          <w:color w:val="000000"/>
          <w:sz w:val="28"/>
          <w:szCs w:val="28"/>
          <w:lang w:eastAsia="ru-RU"/>
        </w:rPr>
        <w:t xml:space="preserve">_______________________________________________________________. </w:t>
      </w:r>
    </w:p>
    <w:p w:rsidR="00FB2ED4" w:rsidRPr="00FB2ED4" w:rsidRDefault="00FB2ED4" w:rsidP="00FB2ED4">
      <w:pPr>
        <w:widowControl w:val="0"/>
        <w:suppressAutoHyphens/>
        <w:autoSpaceDE w:val="0"/>
        <w:spacing w:after="0" w:line="240" w:lineRule="auto"/>
        <w:ind w:firstLine="708"/>
        <w:rPr>
          <w:rFonts w:ascii="Times New Roman" w:eastAsia="Times New Roman" w:hAnsi="Times New Roman" w:cs="Times New Roman"/>
          <w:sz w:val="28"/>
          <w:szCs w:val="28"/>
          <w:lang w:eastAsia="zh-CN"/>
        </w:rPr>
      </w:pPr>
    </w:p>
    <w:p w:rsidR="00FB2ED4" w:rsidRPr="00FB2ED4" w:rsidRDefault="00FB2ED4" w:rsidP="00FB2ED4">
      <w:pPr>
        <w:widowControl w:val="0"/>
        <w:suppressAutoHyphens/>
        <w:autoSpaceDE w:val="0"/>
        <w:spacing w:after="0" w:line="240" w:lineRule="auto"/>
        <w:ind w:firstLine="720"/>
        <w:jc w:val="center"/>
        <w:rPr>
          <w:rFonts w:ascii="Times New Roman" w:eastAsia="Times New Roman" w:hAnsi="Times New Roman" w:cs="Times New Roman"/>
          <w:sz w:val="28"/>
          <w:szCs w:val="28"/>
          <w:lang w:eastAsia="zh-CN"/>
        </w:rPr>
      </w:pPr>
    </w:p>
    <w:p w:rsidR="00FB2ED4" w:rsidRPr="00FB2ED4" w:rsidRDefault="00FB2ED4" w:rsidP="00FB2ED4">
      <w:pPr>
        <w:widowControl w:val="0"/>
        <w:suppressAutoHyphens/>
        <w:autoSpaceDE w:val="0"/>
        <w:spacing w:after="0" w:line="240" w:lineRule="auto"/>
        <w:jc w:val="both"/>
        <w:rPr>
          <w:rFonts w:ascii="Times New Roman" w:eastAsia="Times New Roman" w:hAnsi="Times New Roman" w:cs="Times New Roman"/>
          <w:sz w:val="28"/>
          <w:szCs w:val="28"/>
          <w:lang w:eastAsia="zh-CN"/>
        </w:rPr>
      </w:pPr>
      <w:r w:rsidRPr="00FB2ED4">
        <w:rPr>
          <w:rFonts w:ascii="Times New Roman" w:eastAsia="Times New Roman" w:hAnsi="Times New Roman" w:cs="Times New Roman"/>
          <w:sz w:val="28"/>
          <w:szCs w:val="28"/>
          <w:lang w:eastAsia="zh-CN"/>
        </w:rPr>
        <w:t>Для получения государственной услуги заявителю необходимо представить следующие документы:</w:t>
      </w:r>
    </w:p>
    <w:p w:rsidR="00FB2ED4" w:rsidRPr="00FB2ED4" w:rsidRDefault="00FB2ED4" w:rsidP="00FB2ED4">
      <w:pPr>
        <w:widowControl w:val="0"/>
        <w:suppressAutoHyphens/>
        <w:autoSpaceDE w:val="0"/>
        <w:spacing w:after="0" w:line="240" w:lineRule="auto"/>
        <w:jc w:val="both"/>
        <w:rPr>
          <w:rFonts w:ascii="Times New Roman" w:eastAsia="Times New Roman" w:hAnsi="Times New Roman" w:cs="Times New Roman"/>
          <w:sz w:val="28"/>
          <w:szCs w:val="28"/>
          <w:lang w:eastAsia="zh-CN"/>
        </w:rPr>
      </w:pPr>
      <w:r w:rsidRPr="00FB2ED4">
        <w:rPr>
          <w:rFonts w:ascii="Times New Roman" w:eastAsia="Times New Roman" w:hAnsi="Times New Roman" w:cs="Times New Roman"/>
          <w:sz w:val="28"/>
          <w:szCs w:val="28"/>
          <w:lang w:eastAsia="zh-CN"/>
        </w:rPr>
        <w:t>_______________________________________________________________</w:t>
      </w:r>
    </w:p>
    <w:p w:rsidR="00FB2ED4" w:rsidRPr="00FB2ED4" w:rsidRDefault="00FB2ED4" w:rsidP="00FB2ED4">
      <w:pPr>
        <w:widowControl w:val="0"/>
        <w:suppressAutoHyphens/>
        <w:autoSpaceDE w:val="0"/>
        <w:spacing w:after="0" w:line="240" w:lineRule="auto"/>
        <w:jc w:val="both"/>
        <w:rPr>
          <w:rFonts w:ascii="Times New Roman" w:eastAsia="Times New Roman" w:hAnsi="Times New Roman" w:cs="Times New Roman"/>
          <w:sz w:val="28"/>
          <w:szCs w:val="28"/>
          <w:lang w:eastAsia="zh-CN"/>
        </w:rPr>
      </w:pPr>
      <w:r w:rsidRPr="00FB2ED4">
        <w:rPr>
          <w:rFonts w:ascii="Times New Roman" w:eastAsia="Times New Roman" w:hAnsi="Times New Roman" w:cs="Times New Roman"/>
          <w:sz w:val="28"/>
          <w:szCs w:val="28"/>
          <w:lang w:eastAsia="zh-CN"/>
        </w:rPr>
        <w:t>______________________________________________________________________________________________________________________________</w:t>
      </w:r>
    </w:p>
    <w:p w:rsidR="00FB2ED4" w:rsidRPr="00FB2ED4" w:rsidRDefault="00FB2ED4" w:rsidP="00FB2ED4">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FB2ED4">
        <w:rPr>
          <w:rFonts w:ascii="Times New Roman" w:eastAsia="Times New Roman" w:hAnsi="Times New Roman" w:cs="Times New Roman"/>
          <w:sz w:val="24"/>
          <w:szCs w:val="24"/>
          <w:lang w:eastAsia="zh-CN"/>
        </w:rPr>
        <w:t>(указывается перечень документов в случае, если основанием для отказа является представление неполного комплекта документов)</w:t>
      </w:r>
    </w:p>
    <w:p w:rsidR="00FB2ED4" w:rsidRPr="00FB2ED4" w:rsidRDefault="00FB2ED4" w:rsidP="00FB2ED4">
      <w:pPr>
        <w:widowControl w:val="0"/>
        <w:suppressAutoHyphens/>
        <w:autoSpaceDE w:val="0"/>
        <w:spacing w:after="0" w:line="240" w:lineRule="auto"/>
        <w:jc w:val="center"/>
        <w:rPr>
          <w:rFonts w:ascii="Times New Roman" w:eastAsia="Times New Roman" w:hAnsi="Times New Roman" w:cs="Times New Roman"/>
          <w:sz w:val="28"/>
          <w:szCs w:val="28"/>
          <w:lang w:eastAsia="zh-CN"/>
        </w:rPr>
      </w:pPr>
    </w:p>
    <w:p w:rsidR="00FB2ED4" w:rsidRPr="00FB2ED4" w:rsidRDefault="00FB2ED4" w:rsidP="00FB2ED4">
      <w:pPr>
        <w:widowControl w:val="0"/>
        <w:suppressAutoHyphens/>
        <w:autoSpaceDE w:val="0"/>
        <w:spacing w:after="0" w:line="240" w:lineRule="auto"/>
        <w:rPr>
          <w:rFonts w:ascii="Times New Roman" w:eastAsia="Times New Roman" w:hAnsi="Times New Roman" w:cs="Times New Roman"/>
          <w:sz w:val="28"/>
          <w:szCs w:val="28"/>
          <w:lang w:eastAsia="zh-CN"/>
        </w:rPr>
      </w:pPr>
    </w:p>
    <w:p w:rsidR="00FB2ED4" w:rsidRPr="00FB2ED4" w:rsidRDefault="00FB2ED4" w:rsidP="00FB2ED4">
      <w:pPr>
        <w:widowControl w:val="0"/>
        <w:suppressAutoHyphens/>
        <w:autoSpaceDE w:val="0"/>
        <w:spacing w:after="0" w:line="240" w:lineRule="auto"/>
        <w:rPr>
          <w:rFonts w:ascii="Times New Roman" w:eastAsia="Times New Roman" w:hAnsi="Times New Roman" w:cs="Times New Roman"/>
          <w:sz w:val="28"/>
          <w:szCs w:val="28"/>
          <w:lang w:eastAsia="zh-CN"/>
        </w:rPr>
      </w:pPr>
      <w:r w:rsidRPr="00FB2ED4">
        <w:rPr>
          <w:rFonts w:ascii="Times New Roman" w:eastAsia="Times New Roman" w:hAnsi="Times New Roman" w:cs="Times New Roman"/>
          <w:sz w:val="28"/>
          <w:szCs w:val="28"/>
          <w:lang w:eastAsia="zh-CN"/>
        </w:rPr>
        <w:t>Ф.И.О. должность уполномоченного сотрудника, подпись, дата</w:t>
      </w:r>
      <w:r w:rsidRPr="00FB2ED4">
        <w:rPr>
          <w:rFonts w:ascii="Times New Roman" w:eastAsia="Times New Roman" w:hAnsi="Times New Roman" w:cs="Times New Roman"/>
          <w:sz w:val="28"/>
          <w:szCs w:val="28"/>
          <w:lang w:eastAsia="zh-CN"/>
        </w:rPr>
        <w:tab/>
      </w:r>
    </w:p>
    <w:p w:rsidR="00FB2ED4" w:rsidRPr="00FB2ED4" w:rsidRDefault="00FB2ED4" w:rsidP="00FB2ED4">
      <w:pPr>
        <w:widowControl w:val="0"/>
        <w:suppressAutoHyphens/>
        <w:autoSpaceDE w:val="0"/>
        <w:spacing w:after="0" w:line="240" w:lineRule="auto"/>
        <w:rPr>
          <w:rFonts w:ascii="Times New Roman" w:eastAsia="Times New Roman" w:hAnsi="Times New Roman" w:cs="Times New Roman"/>
          <w:sz w:val="28"/>
          <w:szCs w:val="28"/>
          <w:lang w:eastAsia="zh-CN"/>
        </w:rPr>
      </w:pPr>
    </w:p>
    <w:p w:rsidR="00FB2ED4" w:rsidRPr="00FB2ED4" w:rsidRDefault="00FB2ED4" w:rsidP="00FB2ED4">
      <w:pPr>
        <w:widowControl w:val="0"/>
        <w:suppressAutoHyphens/>
        <w:autoSpaceDE w:val="0"/>
        <w:spacing w:after="0" w:line="240" w:lineRule="auto"/>
        <w:rPr>
          <w:rFonts w:ascii="Times New Roman" w:eastAsia="Times New Roman" w:hAnsi="Times New Roman" w:cs="Times New Roman"/>
          <w:sz w:val="28"/>
          <w:szCs w:val="28"/>
          <w:lang w:eastAsia="zh-CN"/>
        </w:rPr>
      </w:pPr>
      <w:r w:rsidRPr="00FB2ED4">
        <w:rPr>
          <w:rFonts w:ascii="Times New Roman" w:eastAsia="Times New Roman" w:hAnsi="Times New Roman" w:cs="Times New Roman"/>
          <w:sz w:val="28"/>
          <w:szCs w:val="28"/>
          <w:lang w:eastAsia="zh-CN"/>
        </w:rPr>
        <w:t>Сведения о сертификате электронной подписи</w:t>
      </w:r>
    </w:p>
    <w:p w:rsidR="00FB2ED4" w:rsidRPr="00FB2ED4" w:rsidRDefault="00FB2ED4" w:rsidP="00FB2ED4">
      <w:pPr>
        <w:widowControl w:val="0"/>
        <w:suppressAutoHyphens/>
        <w:autoSpaceDE w:val="0"/>
        <w:spacing w:after="0" w:line="240" w:lineRule="auto"/>
        <w:rPr>
          <w:rFonts w:ascii="Times New Roman" w:eastAsia="Times New Roman" w:hAnsi="Times New Roman" w:cs="Times New Roman"/>
          <w:sz w:val="28"/>
          <w:szCs w:val="28"/>
          <w:lang w:eastAsia="zh-CN"/>
        </w:rPr>
      </w:pPr>
    </w:p>
    <w:p w:rsidR="00FB2ED4" w:rsidRPr="00FB2ED4" w:rsidRDefault="00FB2ED4" w:rsidP="00FB2ED4">
      <w:pPr>
        <w:widowControl w:val="0"/>
        <w:suppressAutoHyphens/>
        <w:autoSpaceDE w:val="0"/>
        <w:spacing w:after="0" w:line="240" w:lineRule="auto"/>
        <w:rPr>
          <w:rFonts w:ascii="Times New Roman" w:eastAsia="Times New Roman" w:hAnsi="Times New Roman" w:cs="Times New Roman"/>
          <w:sz w:val="28"/>
          <w:szCs w:val="28"/>
          <w:lang w:eastAsia="zh-CN"/>
        </w:rPr>
      </w:pPr>
    </w:p>
    <w:p w:rsidR="00FB2ED4" w:rsidRPr="00FB2ED4" w:rsidRDefault="00FB2ED4" w:rsidP="00FB2ED4">
      <w:pPr>
        <w:widowControl w:val="0"/>
        <w:suppressAutoHyphens/>
        <w:autoSpaceDE w:val="0"/>
        <w:spacing w:after="0" w:line="240" w:lineRule="auto"/>
        <w:rPr>
          <w:rFonts w:ascii="Times New Roman" w:eastAsia="Times New Roman" w:hAnsi="Times New Roman" w:cs="Times New Roman"/>
          <w:sz w:val="20"/>
          <w:szCs w:val="20"/>
          <w:lang w:eastAsia="zh-CN"/>
        </w:rPr>
      </w:pPr>
    </w:p>
    <w:p w:rsidR="00FB2ED4" w:rsidRPr="00FB2ED4" w:rsidRDefault="00FB2ED4" w:rsidP="00FB2ED4">
      <w:pPr>
        <w:widowControl w:val="0"/>
        <w:suppressAutoHyphens/>
        <w:autoSpaceDE w:val="0"/>
        <w:spacing w:after="0" w:line="240" w:lineRule="auto"/>
        <w:ind w:firstLine="720"/>
        <w:jc w:val="right"/>
        <w:outlineLvl w:val="1"/>
        <w:rPr>
          <w:rFonts w:ascii="Times New Roman" w:eastAsia="Times New Roman" w:hAnsi="Times New Roman" w:cs="Times New Roman"/>
          <w:sz w:val="28"/>
          <w:szCs w:val="28"/>
          <w:lang w:eastAsia="zh-CN"/>
        </w:rPr>
      </w:pPr>
    </w:p>
    <w:p w:rsidR="00FB2ED4" w:rsidRPr="00FB2ED4" w:rsidRDefault="00FB2ED4" w:rsidP="00FB2ED4">
      <w:pPr>
        <w:widowControl w:val="0"/>
        <w:suppressAutoHyphens/>
        <w:autoSpaceDE w:val="0"/>
        <w:spacing w:after="0" w:line="240" w:lineRule="auto"/>
        <w:ind w:firstLine="720"/>
        <w:jc w:val="right"/>
        <w:outlineLvl w:val="1"/>
        <w:rPr>
          <w:rFonts w:ascii="Times New Roman" w:eastAsia="Times New Roman" w:hAnsi="Times New Roman" w:cs="Times New Roman"/>
          <w:sz w:val="28"/>
          <w:szCs w:val="28"/>
          <w:lang w:eastAsia="zh-CN"/>
        </w:rPr>
      </w:pPr>
    </w:p>
    <w:p w:rsidR="00FB2ED4" w:rsidRPr="00FB2ED4" w:rsidRDefault="00FB2ED4" w:rsidP="00FB2ED4">
      <w:pPr>
        <w:widowControl w:val="0"/>
        <w:suppressAutoHyphens/>
        <w:autoSpaceDE w:val="0"/>
        <w:spacing w:after="0" w:line="240" w:lineRule="auto"/>
        <w:ind w:firstLine="720"/>
        <w:jc w:val="right"/>
        <w:outlineLvl w:val="1"/>
        <w:rPr>
          <w:rFonts w:ascii="Times New Roman" w:eastAsia="Times New Roman" w:hAnsi="Times New Roman" w:cs="Times New Roman"/>
          <w:sz w:val="28"/>
          <w:szCs w:val="28"/>
          <w:lang w:eastAsia="zh-CN"/>
        </w:rPr>
      </w:pPr>
    </w:p>
    <w:p w:rsidR="00FB2ED4" w:rsidRPr="00FB2ED4" w:rsidRDefault="00FB2ED4" w:rsidP="00FB2ED4">
      <w:pPr>
        <w:widowControl w:val="0"/>
        <w:suppressAutoHyphens/>
        <w:autoSpaceDE w:val="0"/>
        <w:spacing w:after="0" w:line="240" w:lineRule="auto"/>
        <w:ind w:firstLine="720"/>
        <w:jc w:val="right"/>
        <w:outlineLvl w:val="1"/>
        <w:rPr>
          <w:rFonts w:ascii="Times New Roman" w:eastAsia="Times New Roman" w:hAnsi="Times New Roman" w:cs="Times New Roman"/>
          <w:sz w:val="28"/>
          <w:szCs w:val="28"/>
          <w:lang w:eastAsia="zh-CN"/>
        </w:rPr>
      </w:pPr>
    </w:p>
    <w:p w:rsidR="00FB2ED4" w:rsidRPr="00FB2ED4" w:rsidRDefault="00FB2ED4" w:rsidP="00FB2ED4">
      <w:pPr>
        <w:widowControl w:val="0"/>
        <w:suppressAutoHyphens/>
        <w:autoSpaceDE w:val="0"/>
        <w:spacing w:after="0" w:line="240" w:lineRule="auto"/>
        <w:ind w:firstLine="720"/>
        <w:jc w:val="right"/>
        <w:outlineLvl w:val="1"/>
        <w:rPr>
          <w:rFonts w:ascii="Times New Roman" w:eastAsia="Times New Roman" w:hAnsi="Times New Roman" w:cs="Times New Roman"/>
          <w:sz w:val="28"/>
          <w:szCs w:val="28"/>
          <w:lang w:eastAsia="zh-CN"/>
        </w:rPr>
      </w:pPr>
    </w:p>
    <w:p w:rsidR="00FB2ED4" w:rsidRPr="00FB2ED4" w:rsidRDefault="00FB2ED4" w:rsidP="00FB2ED4">
      <w:pPr>
        <w:widowControl w:val="0"/>
        <w:suppressAutoHyphens/>
        <w:autoSpaceDE w:val="0"/>
        <w:spacing w:after="0" w:line="240" w:lineRule="auto"/>
        <w:ind w:firstLine="720"/>
        <w:jc w:val="right"/>
        <w:outlineLvl w:val="1"/>
        <w:rPr>
          <w:rFonts w:ascii="Times New Roman" w:eastAsia="Times New Roman" w:hAnsi="Times New Roman" w:cs="Times New Roman"/>
          <w:sz w:val="28"/>
          <w:szCs w:val="28"/>
          <w:lang w:eastAsia="zh-CN"/>
        </w:rPr>
      </w:pPr>
    </w:p>
    <w:p w:rsidR="00FB2ED4" w:rsidRPr="00FB2ED4" w:rsidRDefault="00FB2ED4" w:rsidP="00FB2ED4">
      <w:pPr>
        <w:widowControl w:val="0"/>
        <w:suppressAutoHyphens/>
        <w:autoSpaceDE w:val="0"/>
        <w:spacing w:after="0" w:line="240" w:lineRule="auto"/>
        <w:ind w:firstLine="720"/>
        <w:jc w:val="right"/>
        <w:outlineLvl w:val="1"/>
        <w:rPr>
          <w:rFonts w:ascii="Times New Roman" w:eastAsia="Times New Roman" w:hAnsi="Times New Roman" w:cs="Times New Roman"/>
          <w:sz w:val="28"/>
          <w:szCs w:val="28"/>
          <w:lang w:eastAsia="zh-CN"/>
        </w:rPr>
      </w:pPr>
    </w:p>
    <w:p w:rsidR="00FB2ED4" w:rsidRPr="00FB2ED4" w:rsidRDefault="00FB2ED4" w:rsidP="00FB2ED4">
      <w:pPr>
        <w:widowControl w:val="0"/>
        <w:suppressAutoHyphens/>
        <w:autoSpaceDE w:val="0"/>
        <w:spacing w:after="0" w:line="240" w:lineRule="auto"/>
        <w:ind w:firstLine="720"/>
        <w:jc w:val="right"/>
        <w:outlineLvl w:val="1"/>
        <w:rPr>
          <w:rFonts w:ascii="Times New Roman" w:eastAsia="Times New Roman" w:hAnsi="Times New Roman" w:cs="Times New Roman"/>
          <w:sz w:val="28"/>
          <w:szCs w:val="28"/>
          <w:lang w:eastAsia="zh-CN"/>
        </w:rPr>
      </w:pPr>
    </w:p>
    <w:p w:rsidR="00FB2ED4" w:rsidRPr="00FB2ED4" w:rsidRDefault="00FB2ED4" w:rsidP="00FB2ED4">
      <w:pPr>
        <w:widowControl w:val="0"/>
        <w:suppressAutoHyphens/>
        <w:autoSpaceDE w:val="0"/>
        <w:spacing w:after="0" w:line="240" w:lineRule="auto"/>
        <w:ind w:firstLine="720"/>
        <w:jc w:val="right"/>
        <w:outlineLvl w:val="1"/>
        <w:rPr>
          <w:rFonts w:ascii="Times New Roman" w:eastAsia="Times New Roman" w:hAnsi="Times New Roman" w:cs="Times New Roman"/>
          <w:sz w:val="28"/>
          <w:szCs w:val="28"/>
          <w:lang w:eastAsia="zh-CN"/>
        </w:rPr>
      </w:pPr>
      <w:r w:rsidRPr="00FB2ED4">
        <w:rPr>
          <w:rFonts w:ascii="Times New Roman" w:eastAsia="Times New Roman" w:hAnsi="Times New Roman" w:cs="Times New Roman"/>
          <w:sz w:val="28"/>
          <w:szCs w:val="28"/>
          <w:lang w:eastAsia="zh-CN"/>
        </w:rPr>
        <w:t>Приложение 7</w:t>
      </w:r>
    </w:p>
    <w:p w:rsidR="00FB2ED4" w:rsidRPr="00FB2ED4" w:rsidRDefault="00FB2ED4" w:rsidP="00FB2ED4">
      <w:pPr>
        <w:widowControl w:val="0"/>
        <w:suppressAutoHyphens/>
        <w:autoSpaceDE w:val="0"/>
        <w:spacing w:after="0" w:line="240" w:lineRule="auto"/>
        <w:ind w:firstLine="720"/>
        <w:jc w:val="right"/>
        <w:rPr>
          <w:rFonts w:ascii="Times New Roman" w:eastAsia="Times New Roman" w:hAnsi="Times New Roman" w:cs="Times New Roman"/>
          <w:sz w:val="28"/>
          <w:szCs w:val="28"/>
          <w:lang w:eastAsia="zh-CN"/>
        </w:rPr>
      </w:pPr>
      <w:r w:rsidRPr="00FB2ED4">
        <w:rPr>
          <w:rFonts w:ascii="Times New Roman" w:eastAsia="Times New Roman" w:hAnsi="Times New Roman" w:cs="Times New Roman"/>
          <w:sz w:val="28"/>
          <w:szCs w:val="28"/>
          <w:lang w:eastAsia="zh-CN"/>
        </w:rPr>
        <w:t>к Административному регламенту</w:t>
      </w:r>
    </w:p>
    <w:p w:rsidR="00FB2ED4" w:rsidRPr="00FB2ED4" w:rsidRDefault="00FB2ED4" w:rsidP="00FB2ED4">
      <w:pPr>
        <w:widowControl w:val="0"/>
        <w:suppressAutoHyphens/>
        <w:autoSpaceDE w:val="0"/>
        <w:spacing w:after="0" w:line="240" w:lineRule="auto"/>
        <w:ind w:firstLine="720"/>
        <w:jc w:val="right"/>
        <w:rPr>
          <w:rFonts w:ascii="Times New Roman" w:eastAsia="Times New Roman" w:hAnsi="Times New Roman" w:cs="Times New Roman"/>
          <w:sz w:val="28"/>
          <w:szCs w:val="28"/>
          <w:lang w:eastAsia="zh-CN"/>
        </w:rPr>
      </w:pPr>
      <w:r w:rsidRPr="00FB2ED4">
        <w:rPr>
          <w:rFonts w:ascii="Times New Roman" w:eastAsia="Times New Roman" w:hAnsi="Times New Roman" w:cs="Times New Roman"/>
          <w:sz w:val="28"/>
          <w:szCs w:val="28"/>
          <w:lang w:eastAsia="zh-CN"/>
        </w:rPr>
        <w:t>предоставления Муниципальной услуги</w:t>
      </w:r>
    </w:p>
    <w:p w:rsidR="00FB2ED4" w:rsidRPr="00FB2ED4" w:rsidRDefault="00FB2ED4" w:rsidP="00FB2ED4">
      <w:pPr>
        <w:widowControl w:val="0"/>
        <w:suppressAutoHyphens/>
        <w:autoSpaceDE w:val="0"/>
        <w:spacing w:after="0" w:line="240" w:lineRule="auto"/>
        <w:ind w:firstLine="720"/>
        <w:jc w:val="center"/>
        <w:rPr>
          <w:rFonts w:ascii="Times New Roman" w:eastAsia="Times New Roman" w:hAnsi="Times New Roman" w:cs="Times New Roman"/>
          <w:sz w:val="28"/>
          <w:szCs w:val="28"/>
          <w:lang w:eastAsia="zh-CN"/>
        </w:rPr>
      </w:pPr>
    </w:p>
    <w:p w:rsidR="00FB2ED4" w:rsidRPr="00FB2ED4" w:rsidRDefault="00FB2ED4" w:rsidP="00FB2ED4">
      <w:pPr>
        <w:widowControl w:val="0"/>
        <w:suppressAutoHyphens/>
        <w:autoSpaceDE w:val="0"/>
        <w:spacing w:after="0" w:line="240" w:lineRule="auto"/>
        <w:ind w:firstLine="720"/>
        <w:jc w:val="center"/>
        <w:rPr>
          <w:rFonts w:ascii="Times New Roman" w:eastAsia="Times New Roman" w:hAnsi="Times New Roman" w:cs="Times New Roman"/>
          <w:b/>
          <w:bCs/>
          <w:sz w:val="28"/>
          <w:szCs w:val="28"/>
          <w:lang w:eastAsia="zh-CN"/>
        </w:rPr>
      </w:pPr>
      <w:r w:rsidRPr="00FB2ED4">
        <w:rPr>
          <w:rFonts w:ascii="Times New Roman" w:eastAsia="Times New Roman" w:hAnsi="Times New Roman" w:cs="Times New Roman"/>
          <w:b/>
          <w:bCs/>
          <w:sz w:val="28"/>
          <w:szCs w:val="28"/>
          <w:lang w:eastAsia="zh-CN"/>
        </w:rPr>
        <w:lastRenderedPageBreak/>
        <w:t xml:space="preserve">Форма </w:t>
      </w:r>
    </w:p>
    <w:p w:rsidR="00FB2ED4" w:rsidRPr="00FB2ED4" w:rsidRDefault="00FB2ED4" w:rsidP="00FB2ED4">
      <w:pPr>
        <w:widowControl w:val="0"/>
        <w:suppressAutoHyphens/>
        <w:autoSpaceDE w:val="0"/>
        <w:spacing w:after="0" w:line="240" w:lineRule="auto"/>
        <w:ind w:firstLine="720"/>
        <w:jc w:val="center"/>
        <w:rPr>
          <w:rFonts w:ascii="Times New Roman" w:eastAsia="Times New Roman" w:hAnsi="Times New Roman" w:cs="Times New Roman"/>
          <w:b/>
          <w:bCs/>
          <w:sz w:val="28"/>
          <w:szCs w:val="28"/>
          <w:lang w:eastAsia="zh-CN"/>
        </w:rPr>
      </w:pPr>
      <w:r w:rsidRPr="00FB2ED4">
        <w:rPr>
          <w:rFonts w:ascii="Times New Roman" w:eastAsia="Times New Roman" w:hAnsi="Times New Roman" w:cs="Times New Roman"/>
          <w:b/>
          <w:bCs/>
          <w:sz w:val="28"/>
          <w:szCs w:val="28"/>
          <w:lang w:eastAsia="zh-CN"/>
        </w:rPr>
        <w:t>решения о закрытии (исполнении) разрешения на осуществление земляных работ</w:t>
      </w:r>
    </w:p>
    <w:p w:rsidR="00FB2ED4" w:rsidRPr="00FB2ED4" w:rsidRDefault="00FB2ED4" w:rsidP="00FB2ED4">
      <w:pPr>
        <w:widowControl w:val="0"/>
        <w:suppressAutoHyphens/>
        <w:autoSpaceDE w:val="0"/>
        <w:spacing w:after="0" w:line="240" w:lineRule="auto"/>
        <w:ind w:firstLine="720"/>
        <w:jc w:val="center"/>
        <w:rPr>
          <w:rFonts w:ascii="Times New Roman" w:eastAsia="Times New Roman" w:hAnsi="Times New Roman" w:cs="Times New Roman"/>
          <w:b/>
          <w:bCs/>
          <w:sz w:val="28"/>
          <w:szCs w:val="28"/>
          <w:lang w:eastAsia="zh-CN"/>
        </w:rPr>
      </w:pPr>
    </w:p>
    <w:p w:rsidR="00FB2ED4" w:rsidRPr="00FB2ED4" w:rsidRDefault="00FB2ED4" w:rsidP="00FB2ED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B2ED4">
        <w:rPr>
          <w:rFonts w:ascii="Times New Roman" w:eastAsia="Times New Roman" w:hAnsi="Times New Roman" w:cs="Times New Roman"/>
          <w:sz w:val="28"/>
          <w:szCs w:val="28"/>
          <w:lang w:eastAsia="ru-RU"/>
        </w:rPr>
        <w:t>___________________________________________________________</w:t>
      </w:r>
    </w:p>
    <w:p w:rsidR="00FB2ED4" w:rsidRPr="00FB2ED4" w:rsidRDefault="00FB2ED4" w:rsidP="00FB2ED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B2ED4">
        <w:rPr>
          <w:rFonts w:ascii="Times New Roman" w:eastAsia="Times New Roman" w:hAnsi="Times New Roman" w:cs="Times New Roman"/>
          <w:sz w:val="28"/>
          <w:szCs w:val="28"/>
          <w:lang w:eastAsia="ru-RU"/>
        </w:rPr>
        <w:t>наименование уполномоченного на предоставление услуги</w:t>
      </w:r>
    </w:p>
    <w:p w:rsidR="00FB2ED4" w:rsidRPr="00FB2ED4" w:rsidRDefault="00FB2ED4" w:rsidP="00FB2ED4">
      <w:pPr>
        <w:autoSpaceDE w:val="0"/>
        <w:autoSpaceDN w:val="0"/>
        <w:adjustRightInd w:val="0"/>
        <w:spacing w:after="0" w:line="240" w:lineRule="auto"/>
        <w:rPr>
          <w:rFonts w:ascii="Times New Roman" w:eastAsia="Times New Roman" w:hAnsi="Times New Roman" w:cs="Times New Roman"/>
          <w:sz w:val="28"/>
          <w:szCs w:val="28"/>
          <w:lang w:eastAsia="ru-RU"/>
        </w:rPr>
      </w:pPr>
    </w:p>
    <w:p w:rsidR="00FB2ED4" w:rsidRPr="00FB2ED4" w:rsidRDefault="00FB2ED4" w:rsidP="00FB2ED4">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FB2ED4">
        <w:rPr>
          <w:rFonts w:ascii="Times New Roman" w:eastAsia="Times New Roman" w:hAnsi="Times New Roman" w:cs="Times New Roman"/>
          <w:sz w:val="28"/>
          <w:szCs w:val="28"/>
          <w:lang w:eastAsia="ru-RU"/>
        </w:rPr>
        <w:t xml:space="preserve">Кому: ________________________________ </w:t>
      </w:r>
    </w:p>
    <w:p w:rsidR="00FB2ED4" w:rsidRPr="00FB2ED4" w:rsidRDefault="00FB2ED4" w:rsidP="00FB2ED4">
      <w:pPr>
        <w:autoSpaceDE w:val="0"/>
        <w:autoSpaceDN w:val="0"/>
        <w:adjustRightInd w:val="0"/>
        <w:spacing w:after="0" w:line="240" w:lineRule="auto"/>
        <w:jc w:val="right"/>
        <w:rPr>
          <w:rFonts w:ascii="Times New Roman" w:eastAsia="Times New Roman" w:hAnsi="Times New Roman" w:cs="Times New Roman"/>
          <w:i/>
          <w:iCs/>
          <w:sz w:val="28"/>
          <w:szCs w:val="28"/>
          <w:lang w:eastAsia="ru-RU"/>
        </w:rPr>
      </w:pPr>
      <w:r w:rsidRPr="00FB2ED4">
        <w:rPr>
          <w:rFonts w:ascii="Times New Roman" w:eastAsia="Times New Roman" w:hAnsi="Times New Roman" w:cs="Times New Roman"/>
          <w:i/>
          <w:iCs/>
          <w:sz w:val="28"/>
          <w:szCs w:val="28"/>
          <w:lang w:eastAsia="ru-RU"/>
        </w:rPr>
        <w:t xml:space="preserve">(фамилия, имя, отчество (последнее – при </w:t>
      </w:r>
    </w:p>
    <w:p w:rsidR="00FB2ED4" w:rsidRPr="00FB2ED4" w:rsidRDefault="00FB2ED4" w:rsidP="00FB2ED4">
      <w:pPr>
        <w:autoSpaceDE w:val="0"/>
        <w:autoSpaceDN w:val="0"/>
        <w:adjustRightInd w:val="0"/>
        <w:spacing w:after="0" w:line="240" w:lineRule="auto"/>
        <w:jc w:val="right"/>
        <w:rPr>
          <w:rFonts w:ascii="Times New Roman" w:eastAsia="Times New Roman" w:hAnsi="Times New Roman" w:cs="Times New Roman"/>
          <w:i/>
          <w:iCs/>
          <w:sz w:val="28"/>
          <w:szCs w:val="28"/>
          <w:lang w:eastAsia="ru-RU"/>
        </w:rPr>
      </w:pPr>
      <w:r w:rsidRPr="00FB2ED4">
        <w:rPr>
          <w:rFonts w:ascii="Times New Roman" w:eastAsia="Times New Roman" w:hAnsi="Times New Roman" w:cs="Times New Roman"/>
          <w:i/>
          <w:iCs/>
          <w:sz w:val="28"/>
          <w:szCs w:val="28"/>
          <w:lang w:eastAsia="ru-RU"/>
        </w:rPr>
        <w:t>наличии), наименование и данные документа,</w:t>
      </w:r>
    </w:p>
    <w:p w:rsidR="00FB2ED4" w:rsidRPr="00FB2ED4" w:rsidRDefault="00FB2ED4" w:rsidP="00FB2ED4">
      <w:pPr>
        <w:autoSpaceDE w:val="0"/>
        <w:autoSpaceDN w:val="0"/>
        <w:adjustRightInd w:val="0"/>
        <w:spacing w:after="0" w:line="240" w:lineRule="auto"/>
        <w:jc w:val="right"/>
        <w:rPr>
          <w:rFonts w:ascii="Times New Roman" w:eastAsia="Times New Roman" w:hAnsi="Times New Roman" w:cs="Times New Roman"/>
          <w:i/>
          <w:iCs/>
          <w:sz w:val="28"/>
          <w:szCs w:val="28"/>
          <w:lang w:eastAsia="ru-RU"/>
        </w:rPr>
      </w:pPr>
      <w:r w:rsidRPr="00FB2ED4">
        <w:rPr>
          <w:rFonts w:ascii="Times New Roman" w:eastAsia="Times New Roman" w:hAnsi="Times New Roman" w:cs="Times New Roman"/>
          <w:i/>
          <w:iCs/>
          <w:sz w:val="28"/>
          <w:szCs w:val="28"/>
          <w:lang w:eastAsia="ru-RU"/>
        </w:rPr>
        <w:t xml:space="preserve"> удостоверяющего личность – для физического </w:t>
      </w:r>
    </w:p>
    <w:p w:rsidR="00FB2ED4" w:rsidRPr="00FB2ED4" w:rsidRDefault="00FB2ED4" w:rsidP="00FB2ED4">
      <w:pPr>
        <w:autoSpaceDE w:val="0"/>
        <w:autoSpaceDN w:val="0"/>
        <w:adjustRightInd w:val="0"/>
        <w:spacing w:after="0" w:line="240" w:lineRule="auto"/>
        <w:jc w:val="right"/>
        <w:rPr>
          <w:rFonts w:ascii="Times New Roman" w:eastAsia="Times New Roman" w:hAnsi="Times New Roman" w:cs="Times New Roman"/>
          <w:i/>
          <w:iCs/>
          <w:sz w:val="28"/>
          <w:szCs w:val="28"/>
          <w:lang w:eastAsia="ru-RU"/>
        </w:rPr>
      </w:pPr>
      <w:proofErr w:type="spellStart"/>
      <w:proofErr w:type="gramStart"/>
      <w:r w:rsidRPr="00FB2ED4">
        <w:rPr>
          <w:rFonts w:ascii="Times New Roman" w:eastAsia="Times New Roman" w:hAnsi="Times New Roman" w:cs="Times New Roman"/>
          <w:i/>
          <w:iCs/>
          <w:sz w:val="28"/>
          <w:szCs w:val="28"/>
          <w:lang w:eastAsia="ru-RU"/>
        </w:rPr>
        <w:t>лица;наименование</w:t>
      </w:r>
      <w:proofErr w:type="spellEnd"/>
      <w:proofErr w:type="gramEnd"/>
      <w:r w:rsidRPr="00FB2ED4">
        <w:rPr>
          <w:rFonts w:ascii="Times New Roman" w:eastAsia="Times New Roman" w:hAnsi="Times New Roman" w:cs="Times New Roman"/>
          <w:i/>
          <w:iCs/>
          <w:sz w:val="28"/>
          <w:szCs w:val="28"/>
          <w:lang w:eastAsia="ru-RU"/>
        </w:rPr>
        <w:t xml:space="preserve"> индивидуального </w:t>
      </w:r>
    </w:p>
    <w:p w:rsidR="00FB2ED4" w:rsidRPr="00FB2ED4" w:rsidRDefault="00FB2ED4" w:rsidP="00FB2ED4">
      <w:pPr>
        <w:autoSpaceDE w:val="0"/>
        <w:autoSpaceDN w:val="0"/>
        <w:adjustRightInd w:val="0"/>
        <w:spacing w:after="0" w:line="240" w:lineRule="auto"/>
        <w:jc w:val="right"/>
        <w:rPr>
          <w:rFonts w:ascii="Times New Roman" w:eastAsia="Times New Roman" w:hAnsi="Times New Roman" w:cs="Times New Roman"/>
          <w:i/>
          <w:iCs/>
          <w:sz w:val="28"/>
          <w:szCs w:val="28"/>
          <w:lang w:eastAsia="ru-RU"/>
        </w:rPr>
      </w:pPr>
      <w:r w:rsidRPr="00FB2ED4">
        <w:rPr>
          <w:rFonts w:ascii="Times New Roman" w:eastAsia="Times New Roman" w:hAnsi="Times New Roman" w:cs="Times New Roman"/>
          <w:i/>
          <w:iCs/>
          <w:sz w:val="28"/>
          <w:szCs w:val="28"/>
          <w:lang w:eastAsia="ru-RU"/>
        </w:rPr>
        <w:t xml:space="preserve">предпринимателя, ИНН, ОГРНИП – для </w:t>
      </w:r>
    </w:p>
    <w:p w:rsidR="00FB2ED4" w:rsidRPr="00FB2ED4" w:rsidRDefault="00FB2ED4" w:rsidP="00FB2ED4">
      <w:pPr>
        <w:autoSpaceDE w:val="0"/>
        <w:autoSpaceDN w:val="0"/>
        <w:adjustRightInd w:val="0"/>
        <w:spacing w:after="0" w:line="240" w:lineRule="auto"/>
        <w:jc w:val="right"/>
        <w:rPr>
          <w:rFonts w:ascii="Times New Roman" w:eastAsia="Times New Roman" w:hAnsi="Times New Roman" w:cs="Times New Roman"/>
          <w:i/>
          <w:iCs/>
          <w:sz w:val="28"/>
          <w:szCs w:val="28"/>
          <w:lang w:eastAsia="ru-RU"/>
        </w:rPr>
      </w:pPr>
      <w:r w:rsidRPr="00FB2ED4">
        <w:rPr>
          <w:rFonts w:ascii="Times New Roman" w:eastAsia="Times New Roman" w:hAnsi="Times New Roman" w:cs="Times New Roman"/>
          <w:i/>
          <w:iCs/>
          <w:sz w:val="28"/>
          <w:szCs w:val="28"/>
          <w:lang w:eastAsia="ru-RU"/>
        </w:rPr>
        <w:t xml:space="preserve">физического лица, зарегистрированного в </w:t>
      </w:r>
    </w:p>
    <w:p w:rsidR="00FB2ED4" w:rsidRPr="00FB2ED4" w:rsidRDefault="00FB2ED4" w:rsidP="00FB2ED4">
      <w:pPr>
        <w:autoSpaceDE w:val="0"/>
        <w:autoSpaceDN w:val="0"/>
        <w:adjustRightInd w:val="0"/>
        <w:spacing w:after="0" w:line="240" w:lineRule="auto"/>
        <w:jc w:val="right"/>
        <w:rPr>
          <w:rFonts w:ascii="Times New Roman" w:eastAsia="Times New Roman" w:hAnsi="Times New Roman" w:cs="Times New Roman"/>
          <w:i/>
          <w:iCs/>
          <w:sz w:val="28"/>
          <w:szCs w:val="28"/>
          <w:lang w:eastAsia="ru-RU"/>
        </w:rPr>
      </w:pPr>
      <w:r w:rsidRPr="00FB2ED4">
        <w:rPr>
          <w:rFonts w:ascii="Times New Roman" w:eastAsia="Times New Roman" w:hAnsi="Times New Roman" w:cs="Times New Roman"/>
          <w:i/>
          <w:iCs/>
          <w:sz w:val="28"/>
          <w:szCs w:val="28"/>
          <w:lang w:eastAsia="ru-RU"/>
        </w:rPr>
        <w:t>качестве индивидуального предпринимателя</w:t>
      </w:r>
      <w:proofErr w:type="gramStart"/>
      <w:r w:rsidRPr="00FB2ED4">
        <w:rPr>
          <w:rFonts w:ascii="Times New Roman" w:eastAsia="Times New Roman" w:hAnsi="Times New Roman" w:cs="Times New Roman"/>
          <w:i/>
          <w:iCs/>
          <w:sz w:val="28"/>
          <w:szCs w:val="28"/>
          <w:lang w:eastAsia="ru-RU"/>
        </w:rPr>
        <w:t>);полное</w:t>
      </w:r>
      <w:proofErr w:type="gramEnd"/>
      <w:r w:rsidRPr="00FB2ED4">
        <w:rPr>
          <w:rFonts w:ascii="Times New Roman" w:eastAsia="Times New Roman" w:hAnsi="Times New Roman" w:cs="Times New Roman"/>
          <w:i/>
          <w:iCs/>
          <w:sz w:val="28"/>
          <w:szCs w:val="28"/>
          <w:lang w:eastAsia="ru-RU"/>
        </w:rPr>
        <w:t xml:space="preserve"> наименование </w:t>
      </w:r>
    </w:p>
    <w:p w:rsidR="00FB2ED4" w:rsidRPr="00FB2ED4" w:rsidRDefault="00FB2ED4" w:rsidP="00FB2ED4">
      <w:pPr>
        <w:autoSpaceDE w:val="0"/>
        <w:autoSpaceDN w:val="0"/>
        <w:adjustRightInd w:val="0"/>
        <w:spacing w:after="0" w:line="240" w:lineRule="auto"/>
        <w:jc w:val="right"/>
        <w:rPr>
          <w:rFonts w:ascii="Times New Roman" w:eastAsia="Times New Roman" w:hAnsi="Times New Roman" w:cs="Times New Roman"/>
          <w:i/>
          <w:iCs/>
          <w:sz w:val="28"/>
          <w:szCs w:val="28"/>
          <w:lang w:eastAsia="ru-RU"/>
        </w:rPr>
      </w:pPr>
      <w:r w:rsidRPr="00FB2ED4">
        <w:rPr>
          <w:rFonts w:ascii="Times New Roman" w:eastAsia="Times New Roman" w:hAnsi="Times New Roman" w:cs="Times New Roman"/>
          <w:i/>
          <w:iCs/>
          <w:sz w:val="28"/>
          <w:szCs w:val="28"/>
          <w:lang w:eastAsia="ru-RU"/>
        </w:rPr>
        <w:t xml:space="preserve">юридического лица, ИНН, ОГРН, </w:t>
      </w:r>
    </w:p>
    <w:p w:rsidR="00FB2ED4" w:rsidRPr="00FB2ED4" w:rsidRDefault="00FB2ED4" w:rsidP="00FB2ED4">
      <w:pPr>
        <w:autoSpaceDE w:val="0"/>
        <w:autoSpaceDN w:val="0"/>
        <w:adjustRightInd w:val="0"/>
        <w:spacing w:after="0" w:line="240" w:lineRule="auto"/>
        <w:jc w:val="right"/>
        <w:rPr>
          <w:rFonts w:ascii="Times New Roman" w:eastAsia="Times New Roman" w:hAnsi="Times New Roman" w:cs="Times New Roman"/>
          <w:i/>
          <w:iCs/>
          <w:sz w:val="28"/>
          <w:szCs w:val="28"/>
          <w:lang w:eastAsia="ru-RU"/>
        </w:rPr>
      </w:pPr>
      <w:r w:rsidRPr="00FB2ED4">
        <w:rPr>
          <w:rFonts w:ascii="Times New Roman" w:eastAsia="Times New Roman" w:hAnsi="Times New Roman" w:cs="Times New Roman"/>
          <w:i/>
          <w:iCs/>
          <w:sz w:val="28"/>
          <w:szCs w:val="28"/>
          <w:lang w:eastAsia="ru-RU"/>
        </w:rPr>
        <w:t xml:space="preserve">юридический адрес – для юридического лица) </w:t>
      </w:r>
    </w:p>
    <w:p w:rsidR="00FB2ED4" w:rsidRPr="00FB2ED4" w:rsidRDefault="00FB2ED4" w:rsidP="00FB2ED4">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FB2ED4" w:rsidRPr="00FB2ED4" w:rsidRDefault="00FB2ED4" w:rsidP="00FB2ED4">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FB2ED4">
        <w:rPr>
          <w:rFonts w:ascii="Times New Roman" w:eastAsia="Times New Roman" w:hAnsi="Times New Roman" w:cs="Times New Roman"/>
          <w:sz w:val="28"/>
          <w:szCs w:val="28"/>
          <w:lang w:eastAsia="ru-RU"/>
        </w:rPr>
        <w:t xml:space="preserve">Контактные данные: _______________________ </w:t>
      </w:r>
    </w:p>
    <w:p w:rsidR="00FB2ED4" w:rsidRPr="00FB2ED4" w:rsidRDefault="00FB2ED4" w:rsidP="00FB2ED4">
      <w:pPr>
        <w:autoSpaceDE w:val="0"/>
        <w:autoSpaceDN w:val="0"/>
        <w:adjustRightInd w:val="0"/>
        <w:spacing w:after="0" w:line="240" w:lineRule="auto"/>
        <w:jc w:val="right"/>
        <w:rPr>
          <w:rFonts w:ascii="Times New Roman" w:eastAsia="Times New Roman" w:hAnsi="Times New Roman" w:cs="Times New Roman"/>
          <w:i/>
          <w:iCs/>
          <w:sz w:val="28"/>
          <w:szCs w:val="28"/>
          <w:lang w:eastAsia="ru-RU"/>
        </w:rPr>
      </w:pPr>
      <w:r w:rsidRPr="00FB2ED4">
        <w:rPr>
          <w:rFonts w:ascii="Times New Roman" w:eastAsia="Times New Roman" w:hAnsi="Times New Roman" w:cs="Times New Roman"/>
          <w:i/>
          <w:iCs/>
          <w:sz w:val="28"/>
          <w:szCs w:val="28"/>
          <w:lang w:eastAsia="ru-RU"/>
        </w:rPr>
        <w:t xml:space="preserve">(почтовый индекс и адрес – для физического </w:t>
      </w:r>
    </w:p>
    <w:p w:rsidR="00FB2ED4" w:rsidRPr="00FB2ED4" w:rsidRDefault="00FB2ED4" w:rsidP="00FB2ED4">
      <w:pPr>
        <w:autoSpaceDE w:val="0"/>
        <w:autoSpaceDN w:val="0"/>
        <w:adjustRightInd w:val="0"/>
        <w:spacing w:after="0" w:line="240" w:lineRule="auto"/>
        <w:jc w:val="right"/>
        <w:rPr>
          <w:rFonts w:ascii="Times New Roman" w:eastAsia="Times New Roman" w:hAnsi="Times New Roman" w:cs="Times New Roman"/>
          <w:i/>
          <w:iCs/>
          <w:sz w:val="28"/>
          <w:szCs w:val="28"/>
          <w:lang w:eastAsia="ru-RU"/>
        </w:rPr>
      </w:pPr>
      <w:r w:rsidRPr="00FB2ED4">
        <w:rPr>
          <w:rFonts w:ascii="Times New Roman" w:eastAsia="Times New Roman" w:hAnsi="Times New Roman" w:cs="Times New Roman"/>
          <w:i/>
          <w:iCs/>
          <w:sz w:val="28"/>
          <w:szCs w:val="28"/>
          <w:lang w:eastAsia="ru-RU"/>
        </w:rPr>
        <w:t xml:space="preserve">лица, в </w:t>
      </w:r>
      <w:proofErr w:type="spellStart"/>
      <w:r w:rsidRPr="00FB2ED4">
        <w:rPr>
          <w:rFonts w:ascii="Times New Roman" w:eastAsia="Times New Roman" w:hAnsi="Times New Roman" w:cs="Times New Roman"/>
          <w:i/>
          <w:iCs/>
          <w:sz w:val="28"/>
          <w:szCs w:val="28"/>
          <w:lang w:eastAsia="ru-RU"/>
        </w:rPr>
        <w:t>т.ч</w:t>
      </w:r>
      <w:proofErr w:type="spellEnd"/>
      <w:r w:rsidRPr="00FB2ED4">
        <w:rPr>
          <w:rFonts w:ascii="Times New Roman" w:eastAsia="Times New Roman" w:hAnsi="Times New Roman" w:cs="Times New Roman"/>
          <w:i/>
          <w:iCs/>
          <w:sz w:val="28"/>
          <w:szCs w:val="28"/>
          <w:lang w:eastAsia="ru-RU"/>
        </w:rPr>
        <w:t xml:space="preserve">. зарегистрированного в качестве </w:t>
      </w:r>
    </w:p>
    <w:p w:rsidR="00FB2ED4" w:rsidRPr="00FB2ED4" w:rsidRDefault="00FB2ED4" w:rsidP="00FB2ED4">
      <w:pPr>
        <w:autoSpaceDE w:val="0"/>
        <w:autoSpaceDN w:val="0"/>
        <w:adjustRightInd w:val="0"/>
        <w:spacing w:after="0" w:line="240" w:lineRule="auto"/>
        <w:jc w:val="right"/>
        <w:rPr>
          <w:rFonts w:ascii="Times New Roman" w:eastAsia="Times New Roman" w:hAnsi="Times New Roman" w:cs="Times New Roman"/>
          <w:i/>
          <w:iCs/>
          <w:sz w:val="28"/>
          <w:szCs w:val="28"/>
          <w:lang w:eastAsia="ru-RU"/>
        </w:rPr>
      </w:pPr>
      <w:r w:rsidRPr="00FB2ED4">
        <w:rPr>
          <w:rFonts w:ascii="Times New Roman" w:eastAsia="Times New Roman" w:hAnsi="Times New Roman" w:cs="Times New Roman"/>
          <w:i/>
          <w:iCs/>
          <w:sz w:val="28"/>
          <w:szCs w:val="28"/>
          <w:lang w:eastAsia="ru-RU"/>
        </w:rPr>
        <w:t xml:space="preserve">индивидуального предпринимателя, телефон, </w:t>
      </w:r>
    </w:p>
    <w:p w:rsidR="00FB2ED4" w:rsidRPr="00FB2ED4" w:rsidRDefault="00FB2ED4" w:rsidP="00FB2ED4">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FB2ED4">
        <w:rPr>
          <w:rFonts w:ascii="Times New Roman" w:eastAsia="Times New Roman" w:hAnsi="Times New Roman" w:cs="Times New Roman"/>
          <w:i/>
          <w:iCs/>
          <w:sz w:val="28"/>
          <w:szCs w:val="28"/>
          <w:lang w:eastAsia="ru-RU"/>
        </w:rPr>
        <w:t xml:space="preserve">адрес электронной почты) </w:t>
      </w:r>
    </w:p>
    <w:p w:rsidR="00FB2ED4" w:rsidRPr="00FB2ED4" w:rsidRDefault="00FB2ED4" w:rsidP="00FB2ED4">
      <w:pPr>
        <w:widowControl w:val="0"/>
        <w:suppressAutoHyphens/>
        <w:autoSpaceDE w:val="0"/>
        <w:spacing w:after="0" w:line="240" w:lineRule="auto"/>
        <w:ind w:firstLine="720"/>
        <w:jc w:val="center"/>
        <w:rPr>
          <w:rFonts w:ascii="Times New Roman" w:eastAsia="Times New Roman" w:hAnsi="Times New Roman" w:cs="Times New Roman"/>
          <w:b/>
          <w:bCs/>
          <w:sz w:val="28"/>
          <w:szCs w:val="28"/>
          <w:lang w:eastAsia="zh-CN"/>
        </w:rPr>
      </w:pPr>
    </w:p>
    <w:p w:rsidR="00FB2ED4" w:rsidRPr="00FB2ED4" w:rsidRDefault="00FB2ED4" w:rsidP="00FB2ED4">
      <w:pPr>
        <w:widowControl w:val="0"/>
        <w:suppressAutoHyphens/>
        <w:autoSpaceDE w:val="0"/>
        <w:spacing w:after="0" w:line="240" w:lineRule="auto"/>
        <w:ind w:firstLine="720"/>
        <w:jc w:val="center"/>
        <w:rPr>
          <w:rFonts w:ascii="Times New Roman" w:eastAsia="Times New Roman" w:hAnsi="Times New Roman" w:cs="Times New Roman"/>
          <w:b/>
          <w:bCs/>
          <w:sz w:val="28"/>
          <w:szCs w:val="28"/>
          <w:lang w:eastAsia="zh-CN"/>
        </w:rPr>
      </w:pPr>
    </w:p>
    <w:p w:rsidR="00FB2ED4" w:rsidRPr="00FB2ED4" w:rsidRDefault="00FB2ED4" w:rsidP="00FB2ED4">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FB2ED4">
        <w:rPr>
          <w:rFonts w:ascii="Times New Roman" w:eastAsia="Times New Roman" w:hAnsi="Times New Roman" w:cs="Times New Roman"/>
          <w:b/>
          <w:sz w:val="28"/>
          <w:szCs w:val="28"/>
          <w:lang w:eastAsia="ru-RU"/>
        </w:rPr>
        <w:t>РЕШЕНИЕ</w:t>
      </w:r>
    </w:p>
    <w:p w:rsidR="00FB2ED4" w:rsidRPr="00FB2ED4" w:rsidRDefault="00FB2ED4" w:rsidP="00FB2ED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B2ED4">
        <w:rPr>
          <w:rFonts w:ascii="Times New Roman" w:eastAsia="Times New Roman" w:hAnsi="Times New Roman" w:cs="Times New Roman"/>
          <w:sz w:val="28"/>
          <w:szCs w:val="28"/>
          <w:lang w:eastAsia="ru-RU"/>
        </w:rPr>
        <w:t xml:space="preserve">о закрытии (исполнении) разрешения на осуществление земляных работ </w:t>
      </w:r>
    </w:p>
    <w:p w:rsidR="00FB2ED4" w:rsidRPr="00FB2ED4" w:rsidRDefault="00FB2ED4" w:rsidP="00FB2ED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B2ED4">
        <w:rPr>
          <w:rFonts w:ascii="Times New Roman" w:eastAsia="Times New Roman" w:hAnsi="Times New Roman" w:cs="Times New Roman"/>
          <w:sz w:val="28"/>
          <w:szCs w:val="28"/>
          <w:lang w:eastAsia="ru-RU"/>
        </w:rPr>
        <w:t>_____________________________</w:t>
      </w:r>
    </w:p>
    <w:p w:rsidR="00FB2ED4" w:rsidRPr="00FB2ED4" w:rsidRDefault="00FB2ED4" w:rsidP="00FB2ED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B2ED4">
        <w:rPr>
          <w:rFonts w:ascii="Times New Roman" w:eastAsia="Times New Roman" w:hAnsi="Times New Roman" w:cs="Times New Roman"/>
          <w:sz w:val="28"/>
          <w:szCs w:val="28"/>
          <w:lang w:eastAsia="ru-RU"/>
        </w:rPr>
        <w:t>№______________ Дата ________________</w:t>
      </w:r>
    </w:p>
    <w:p w:rsidR="00FB2ED4" w:rsidRPr="00FB2ED4" w:rsidRDefault="00FB2ED4" w:rsidP="00FB2ED4">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FB2ED4" w:rsidRPr="00FB2ED4" w:rsidRDefault="00FB2ED4" w:rsidP="00FB2ED4">
      <w:pPr>
        <w:autoSpaceDE w:val="0"/>
        <w:autoSpaceDN w:val="0"/>
        <w:adjustRightInd w:val="0"/>
        <w:spacing w:after="0" w:line="240" w:lineRule="auto"/>
        <w:rPr>
          <w:rFonts w:ascii="Times New Roman" w:eastAsia="Times New Roman" w:hAnsi="Times New Roman" w:cs="Times New Roman"/>
          <w:sz w:val="28"/>
          <w:szCs w:val="28"/>
          <w:lang w:eastAsia="ru-RU"/>
        </w:rPr>
      </w:pPr>
      <w:r w:rsidRPr="00FB2ED4">
        <w:rPr>
          <w:rFonts w:ascii="Times New Roman" w:eastAsia="Times New Roman" w:hAnsi="Times New Roman" w:cs="Times New Roman"/>
          <w:i/>
          <w:iCs/>
          <w:sz w:val="28"/>
          <w:szCs w:val="28"/>
          <w:lang w:eastAsia="ru-RU"/>
        </w:rPr>
        <w:t xml:space="preserve">______________________ </w:t>
      </w:r>
      <w:r w:rsidRPr="00FB2ED4">
        <w:rPr>
          <w:rFonts w:ascii="Times New Roman" w:eastAsia="Times New Roman" w:hAnsi="Times New Roman" w:cs="Times New Roman"/>
          <w:sz w:val="28"/>
          <w:szCs w:val="28"/>
          <w:lang w:eastAsia="ru-RU"/>
        </w:rPr>
        <w:t xml:space="preserve">уведомляет Вас о закрытии (исполнении) разрешения на производство земляных </w:t>
      </w:r>
    </w:p>
    <w:p w:rsidR="00FB2ED4" w:rsidRPr="00FB2ED4" w:rsidRDefault="00FB2ED4" w:rsidP="00FB2ED4">
      <w:pPr>
        <w:autoSpaceDE w:val="0"/>
        <w:autoSpaceDN w:val="0"/>
        <w:adjustRightInd w:val="0"/>
        <w:spacing w:after="0" w:line="240" w:lineRule="auto"/>
        <w:rPr>
          <w:rFonts w:ascii="Times New Roman" w:eastAsia="Times New Roman" w:hAnsi="Times New Roman" w:cs="Times New Roman"/>
          <w:sz w:val="28"/>
          <w:szCs w:val="28"/>
          <w:lang w:eastAsia="ru-RU"/>
        </w:rPr>
      </w:pPr>
      <w:r w:rsidRPr="00FB2ED4">
        <w:rPr>
          <w:rFonts w:ascii="Times New Roman" w:eastAsia="Times New Roman" w:hAnsi="Times New Roman" w:cs="Times New Roman"/>
          <w:sz w:val="28"/>
          <w:szCs w:val="28"/>
          <w:lang w:eastAsia="ru-RU"/>
        </w:rPr>
        <w:t>работ № ________________ на выполнение работ _____________</w:t>
      </w:r>
      <w:proofErr w:type="gramStart"/>
      <w:r w:rsidRPr="00FB2ED4">
        <w:rPr>
          <w:rFonts w:ascii="Times New Roman" w:eastAsia="Times New Roman" w:hAnsi="Times New Roman" w:cs="Times New Roman"/>
          <w:sz w:val="28"/>
          <w:szCs w:val="28"/>
          <w:lang w:eastAsia="ru-RU"/>
        </w:rPr>
        <w:t>_ ,</w:t>
      </w:r>
      <w:proofErr w:type="gramEnd"/>
      <w:r w:rsidRPr="00FB2ED4">
        <w:rPr>
          <w:rFonts w:ascii="Times New Roman" w:eastAsia="Times New Roman" w:hAnsi="Times New Roman" w:cs="Times New Roman"/>
          <w:sz w:val="28"/>
          <w:szCs w:val="28"/>
          <w:lang w:eastAsia="ru-RU"/>
        </w:rPr>
        <w:t xml:space="preserve"> проведенных по </w:t>
      </w:r>
    </w:p>
    <w:p w:rsidR="00FB2ED4" w:rsidRPr="00FB2ED4" w:rsidRDefault="00FB2ED4" w:rsidP="00FB2ED4">
      <w:pPr>
        <w:autoSpaceDE w:val="0"/>
        <w:autoSpaceDN w:val="0"/>
        <w:adjustRightInd w:val="0"/>
        <w:spacing w:after="0" w:line="240" w:lineRule="auto"/>
        <w:rPr>
          <w:rFonts w:ascii="Times New Roman" w:eastAsia="Times New Roman" w:hAnsi="Times New Roman" w:cs="Times New Roman"/>
          <w:sz w:val="28"/>
          <w:szCs w:val="28"/>
          <w:lang w:eastAsia="ru-RU"/>
        </w:rPr>
      </w:pPr>
      <w:r w:rsidRPr="00FB2ED4">
        <w:rPr>
          <w:rFonts w:ascii="Times New Roman" w:eastAsia="Times New Roman" w:hAnsi="Times New Roman" w:cs="Times New Roman"/>
          <w:sz w:val="28"/>
          <w:szCs w:val="28"/>
          <w:lang w:eastAsia="ru-RU"/>
        </w:rPr>
        <w:t xml:space="preserve">адресу _______________________________________________________________ </w:t>
      </w:r>
    </w:p>
    <w:p w:rsidR="00FB2ED4" w:rsidRPr="00FB2ED4" w:rsidRDefault="00FB2ED4" w:rsidP="00FB2ED4">
      <w:pPr>
        <w:widowControl w:val="0"/>
        <w:suppressAutoHyphens/>
        <w:autoSpaceDE w:val="0"/>
        <w:spacing w:after="0" w:line="240" w:lineRule="auto"/>
        <w:ind w:firstLine="720"/>
        <w:rPr>
          <w:rFonts w:ascii="Times New Roman" w:eastAsia="Times New Roman" w:hAnsi="Times New Roman" w:cs="Times New Roman"/>
          <w:sz w:val="28"/>
          <w:szCs w:val="28"/>
          <w:lang w:eastAsia="ru-RU"/>
        </w:rPr>
      </w:pPr>
    </w:p>
    <w:p w:rsidR="00FB2ED4" w:rsidRPr="00FB2ED4" w:rsidRDefault="00FB2ED4" w:rsidP="00FB2ED4">
      <w:pPr>
        <w:widowControl w:val="0"/>
        <w:suppressAutoHyphens/>
        <w:autoSpaceDE w:val="0"/>
        <w:spacing w:after="0" w:line="240" w:lineRule="auto"/>
        <w:rPr>
          <w:rFonts w:ascii="Times New Roman" w:eastAsia="Times New Roman" w:hAnsi="Times New Roman" w:cs="Times New Roman"/>
          <w:b/>
          <w:bCs/>
          <w:sz w:val="28"/>
          <w:szCs w:val="28"/>
          <w:lang w:eastAsia="zh-CN"/>
        </w:rPr>
      </w:pPr>
      <w:r w:rsidRPr="00FB2ED4">
        <w:rPr>
          <w:rFonts w:ascii="Times New Roman" w:eastAsia="Times New Roman" w:hAnsi="Times New Roman" w:cs="Times New Roman"/>
          <w:sz w:val="28"/>
          <w:szCs w:val="28"/>
          <w:lang w:eastAsia="ru-RU"/>
        </w:rPr>
        <w:t>Особые отметки ________________________________________________________ _______________________________________________________________.</w:t>
      </w:r>
    </w:p>
    <w:p w:rsidR="00FB2ED4" w:rsidRPr="00FB2ED4" w:rsidRDefault="00FB2ED4" w:rsidP="00FB2ED4">
      <w:pPr>
        <w:widowControl w:val="0"/>
        <w:suppressAutoHyphens/>
        <w:autoSpaceDE w:val="0"/>
        <w:spacing w:after="0" w:line="240" w:lineRule="auto"/>
        <w:ind w:firstLine="720"/>
        <w:rPr>
          <w:rFonts w:ascii="Times New Roman" w:eastAsia="Times New Roman" w:hAnsi="Times New Roman" w:cs="Times New Roman"/>
          <w:b/>
          <w:bCs/>
          <w:sz w:val="28"/>
          <w:szCs w:val="28"/>
          <w:lang w:eastAsia="zh-CN"/>
        </w:rPr>
      </w:pPr>
    </w:p>
    <w:p w:rsidR="00FB2ED4" w:rsidRPr="00FB2ED4" w:rsidRDefault="00FB2ED4" w:rsidP="00FB2ED4">
      <w:pPr>
        <w:widowControl w:val="0"/>
        <w:suppressAutoHyphens/>
        <w:autoSpaceDE w:val="0"/>
        <w:spacing w:after="0" w:line="240" w:lineRule="auto"/>
        <w:rPr>
          <w:rFonts w:ascii="Times New Roman" w:eastAsia="Times New Roman" w:hAnsi="Times New Roman" w:cs="Times New Roman"/>
          <w:sz w:val="28"/>
          <w:szCs w:val="28"/>
          <w:lang w:eastAsia="zh-CN"/>
        </w:rPr>
      </w:pPr>
      <w:r w:rsidRPr="00FB2ED4">
        <w:rPr>
          <w:rFonts w:ascii="Times New Roman" w:eastAsia="Times New Roman" w:hAnsi="Times New Roman" w:cs="Times New Roman"/>
          <w:sz w:val="28"/>
          <w:szCs w:val="28"/>
          <w:lang w:eastAsia="zh-CN"/>
        </w:rPr>
        <w:t>Ф.И.О. должность уполномоченного сотрудника</w:t>
      </w:r>
      <w:r w:rsidRPr="00FB2ED4">
        <w:rPr>
          <w:rFonts w:ascii="Times New Roman" w:eastAsia="Times New Roman" w:hAnsi="Times New Roman" w:cs="Times New Roman"/>
          <w:sz w:val="28"/>
          <w:szCs w:val="28"/>
          <w:lang w:eastAsia="zh-CN"/>
        </w:rPr>
        <w:tab/>
      </w:r>
    </w:p>
    <w:p w:rsidR="00FB2ED4" w:rsidRPr="00FB2ED4" w:rsidRDefault="00FB2ED4" w:rsidP="00FB2ED4">
      <w:pPr>
        <w:widowControl w:val="0"/>
        <w:suppressAutoHyphens/>
        <w:autoSpaceDE w:val="0"/>
        <w:spacing w:after="0" w:line="240" w:lineRule="auto"/>
        <w:rPr>
          <w:rFonts w:ascii="Times New Roman" w:eastAsia="Times New Roman" w:hAnsi="Times New Roman" w:cs="Times New Roman"/>
          <w:sz w:val="28"/>
          <w:szCs w:val="28"/>
          <w:lang w:eastAsia="zh-CN"/>
        </w:rPr>
      </w:pPr>
    </w:p>
    <w:p w:rsidR="00FB2ED4" w:rsidRPr="00FB2ED4" w:rsidRDefault="00FB2ED4" w:rsidP="00FB2ED4">
      <w:pPr>
        <w:widowControl w:val="0"/>
        <w:suppressAutoHyphens/>
        <w:autoSpaceDE w:val="0"/>
        <w:spacing w:after="0" w:line="240" w:lineRule="auto"/>
        <w:rPr>
          <w:rFonts w:ascii="Times New Roman" w:eastAsia="Times New Roman" w:hAnsi="Times New Roman" w:cs="Times New Roman"/>
          <w:sz w:val="28"/>
          <w:szCs w:val="28"/>
          <w:lang w:eastAsia="zh-CN"/>
        </w:rPr>
      </w:pPr>
      <w:r w:rsidRPr="00FB2ED4">
        <w:rPr>
          <w:rFonts w:ascii="Times New Roman" w:eastAsia="Times New Roman" w:hAnsi="Times New Roman" w:cs="Times New Roman"/>
          <w:sz w:val="28"/>
          <w:szCs w:val="28"/>
          <w:lang w:eastAsia="zh-CN"/>
        </w:rPr>
        <w:t>Сведения о сертификате электронной подписи</w:t>
      </w:r>
    </w:p>
    <w:p w:rsidR="00FB2ED4" w:rsidRPr="00FB2ED4" w:rsidRDefault="00FB2ED4" w:rsidP="00FB2ED4">
      <w:pPr>
        <w:widowControl w:val="0"/>
        <w:suppressAutoHyphens/>
        <w:autoSpaceDE w:val="0"/>
        <w:spacing w:after="0" w:line="240" w:lineRule="auto"/>
        <w:rPr>
          <w:rFonts w:ascii="Times New Roman" w:eastAsia="Times New Roman" w:hAnsi="Times New Roman" w:cs="Times New Roman"/>
          <w:sz w:val="28"/>
          <w:szCs w:val="28"/>
          <w:lang w:eastAsia="zh-CN"/>
        </w:rPr>
      </w:pPr>
    </w:p>
    <w:p w:rsidR="00FB2ED4" w:rsidRPr="00FB2ED4" w:rsidRDefault="00FB2ED4" w:rsidP="00FB2ED4">
      <w:pPr>
        <w:widowControl w:val="0"/>
        <w:suppressAutoHyphens/>
        <w:autoSpaceDE w:val="0"/>
        <w:spacing w:after="0" w:line="240" w:lineRule="auto"/>
        <w:rPr>
          <w:rFonts w:ascii="Times New Roman" w:eastAsia="Times New Roman" w:hAnsi="Times New Roman" w:cs="Times New Roman"/>
          <w:sz w:val="28"/>
          <w:szCs w:val="28"/>
          <w:lang w:eastAsia="zh-CN"/>
        </w:rPr>
      </w:pPr>
    </w:p>
    <w:p w:rsidR="00FB2ED4" w:rsidRPr="00FB2ED4" w:rsidRDefault="00FB2ED4" w:rsidP="00FB2ED4">
      <w:pPr>
        <w:widowControl w:val="0"/>
        <w:suppressAutoHyphens/>
        <w:autoSpaceDE w:val="0"/>
        <w:spacing w:after="0" w:line="240" w:lineRule="auto"/>
        <w:rPr>
          <w:rFonts w:ascii="Times New Roman" w:eastAsia="Times New Roman" w:hAnsi="Times New Roman" w:cs="Times New Roman"/>
          <w:sz w:val="28"/>
          <w:szCs w:val="28"/>
          <w:lang w:eastAsia="zh-CN"/>
        </w:rPr>
      </w:pPr>
    </w:p>
    <w:p w:rsidR="00FB2ED4" w:rsidRPr="00FB2ED4" w:rsidRDefault="00FB2ED4" w:rsidP="00FB2ED4">
      <w:pPr>
        <w:widowControl w:val="0"/>
        <w:suppressAutoHyphens/>
        <w:autoSpaceDE w:val="0"/>
        <w:spacing w:after="0" w:line="240" w:lineRule="auto"/>
        <w:ind w:firstLine="720"/>
        <w:jc w:val="right"/>
        <w:outlineLvl w:val="1"/>
        <w:rPr>
          <w:rFonts w:ascii="Times New Roman" w:eastAsia="Times New Roman" w:hAnsi="Times New Roman" w:cs="Times New Roman"/>
          <w:sz w:val="28"/>
          <w:szCs w:val="28"/>
          <w:lang w:eastAsia="zh-CN"/>
        </w:rPr>
      </w:pPr>
      <w:r w:rsidRPr="00FB2ED4">
        <w:rPr>
          <w:rFonts w:ascii="Times New Roman" w:eastAsia="Times New Roman" w:hAnsi="Times New Roman" w:cs="Times New Roman"/>
          <w:sz w:val="28"/>
          <w:szCs w:val="28"/>
          <w:lang w:eastAsia="zh-CN"/>
        </w:rPr>
        <w:t>Приложение 8</w:t>
      </w:r>
    </w:p>
    <w:p w:rsidR="00FB2ED4" w:rsidRPr="00FB2ED4" w:rsidRDefault="00FB2ED4" w:rsidP="00FB2ED4">
      <w:pPr>
        <w:widowControl w:val="0"/>
        <w:suppressAutoHyphens/>
        <w:autoSpaceDE w:val="0"/>
        <w:spacing w:after="0" w:line="240" w:lineRule="auto"/>
        <w:ind w:firstLine="720"/>
        <w:jc w:val="right"/>
        <w:rPr>
          <w:rFonts w:ascii="Times New Roman" w:eastAsia="Times New Roman" w:hAnsi="Times New Roman" w:cs="Times New Roman"/>
          <w:sz w:val="28"/>
          <w:szCs w:val="28"/>
          <w:lang w:eastAsia="zh-CN"/>
        </w:rPr>
      </w:pPr>
      <w:r w:rsidRPr="00FB2ED4">
        <w:rPr>
          <w:rFonts w:ascii="Times New Roman" w:eastAsia="Times New Roman" w:hAnsi="Times New Roman" w:cs="Times New Roman"/>
          <w:sz w:val="28"/>
          <w:szCs w:val="28"/>
          <w:lang w:eastAsia="zh-CN"/>
        </w:rPr>
        <w:lastRenderedPageBreak/>
        <w:t>к Административному регламенту</w:t>
      </w:r>
    </w:p>
    <w:p w:rsidR="00FB2ED4" w:rsidRPr="00FB2ED4" w:rsidRDefault="00FB2ED4" w:rsidP="00FB2ED4">
      <w:pPr>
        <w:widowControl w:val="0"/>
        <w:suppressAutoHyphens/>
        <w:autoSpaceDE w:val="0"/>
        <w:spacing w:after="0" w:line="240" w:lineRule="auto"/>
        <w:ind w:firstLine="720"/>
        <w:jc w:val="right"/>
        <w:rPr>
          <w:rFonts w:ascii="Times New Roman" w:eastAsia="Times New Roman" w:hAnsi="Times New Roman" w:cs="Times New Roman"/>
          <w:sz w:val="28"/>
          <w:szCs w:val="28"/>
          <w:lang w:eastAsia="zh-CN"/>
        </w:rPr>
      </w:pPr>
      <w:r w:rsidRPr="00FB2ED4">
        <w:rPr>
          <w:rFonts w:ascii="Times New Roman" w:eastAsia="Times New Roman" w:hAnsi="Times New Roman" w:cs="Times New Roman"/>
          <w:sz w:val="28"/>
          <w:szCs w:val="28"/>
          <w:lang w:eastAsia="zh-CN"/>
        </w:rPr>
        <w:t>предоставления Муниципальной услуги</w:t>
      </w:r>
    </w:p>
    <w:p w:rsidR="00FB2ED4" w:rsidRPr="00FB2ED4" w:rsidRDefault="00FB2ED4" w:rsidP="00FB2ED4">
      <w:pPr>
        <w:widowControl w:val="0"/>
        <w:suppressAutoHyphens/>
        <w:autoSpaceDE w:val="0"/>
        <w:spacing w:after="0" w:line="240" w:lineRule="auto"/>
        <w:ind w:firstLine="720"/>
        <w:jc w:val="both"/>
        <w:rPr>
          <w:rFonts w:ascii="Times New Roman" w:eastAsia="Times New Roman" w:hAnsi="Times New Roman" w:cs="Times New Roman"/>
          <w:sz w:val="28"/>
          <w:szCs w:val="28"/>
          <w:lang w:eastAsia="zh-CN"/>
        </w:rPr>
      </w:pPr>
    </w:p>
    <w:p w:rsidR="00FB2ED4" w:rsidRPr="00FB2ED4" w:rsidRDefault="00FB2ED4" w:rsidP="00FB2ED4">
      <w:pPr>
        <w:widowControl w:val="0"/>
        <w:suppressAutoHyphens/>
        <w:autoSpaceDE w:val="0"/>
        <w:spacing w:after="0" w:line="240" w:lineRule="auto"/>
        <w:ind w:firstLine="720"/>
        <w:jc w:val="center"/>
        <w:rPr>
          <w:rFonts w:ascii="Times New Roman" w:eastAsia="Times New Roman" w:hAnsi="Times New Roman" w:cs="Times New Roman"/>
          <w:sz w:val="28"/>
          <w:szCs w:val="28"/>
          <w:lang w:eastAsia="zh-CN"/>
        </w:rPr>
      </w:pPr>
      <w:r w:rsidRPr="00FB2ED4">
        <w:rPr>
          <w:rFonts w:ascii="Times New Roman" w:eastAsia="Times New Roman" w:hAnsi="Times New Roman" w:cs="Times New Roman"/>
          <w:b/>
          <w:sz w:val="28"/>
          <w:szCs w:val="28"/>
          <w:lang w:eastAsia="zh-CN"/>
        </w:rPr>
        <w:t>ГРАФИК</w:t>
      </w:r>
    </w:p>
    <w:p w:rsidR="00FB2ED4" w:rsidRPr="00FB2ED4" w:rsidRDefault="00FB2ED4" w:rsidP="00FB2ED4">
      <w:pPr>
        <w:widowControl w:val="0"/>
        <w:suppressAutoHyphens/>
        <w:autoSpaceDE w:val="0"/>
        <w:spacing w:after="0" w:line="240" w:lineRule="auto"/>
        <w:ind w:firstLine="720"/>
        <w:jc w:val="center"/>
        <w:rPr>
          <w:rFonts w:ascii="Times New Roman" w:eastAsia="Times New Roman" w:hAnsi="Times New Roman" w:cs="Times New Roman"/>
          <w:sz w:val="28"/>
          <w:szCs w:val="28"/>
          <w:lang w:eastAsia="zh-CN"/>
        </w:rPr>
      </w:pPr>
      <w:r w:rsidRPr="00FB2ED4">
        <w:rPr>
          <w:rFonts w:ascii="Times New Roman" w:eastAsia="Times New Roman" w:hAnsi="Times New Roman" w:cs="Times New Roman"/>
          <w:sz w:val="28"/>
          <w:szCs w:val="28"/>
          <w:lang w:eastAsia="zh-CN"/>
        </w:rPr>
        <w:t xml:space="preserve"> ПРОИЗВОДСТВА ЗЕМЛЯНЫХ РАБОТ</w:t>
      </w:r>
    </w:p>
    <w:p w:rsidR="00FB2ED4" w:rsidRPr="00FB2ED4" w:rsidRDefault="00FB2ED4" w:rsidP="00FB2ED4">
      <w:pPr>
        <w:widowControl w:val="0"/>
        <w:suppressAutoHyphens/>
        <w:autoSpaceDE w:val="0"/>
        <w:spacing w:after="0" w:line="240" w:lineRule="auto"/>
        <w:ind w:firstLine="720"/>
        <w:jc w:val="both"/>
        <w:rPr>
          <w:rFonts w:ascii="Times New Roman" w:eastAsia="Times New Roman" w:hAnsi="Times New Roman" w:cs="Times New Roman"/>
          <w:sz w:val="28"/>
          <w:szCs w:val="28"/>
          <w:lang w:eastAsia="zh-CN"/>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843"/>
      </w:tblGrid>
      <w:tr w:rsidR="00FB2ED4" w:rsidRPr="00FB2ED4" w:rsidTr="00FB2ED4">
        <w:tc>
          <w:tcPr>
            <w:tcW w:w="9843" w:type="dxa"/>
            <w:tcBorders>
              <w:top w:val="nil"/>
              <w:left w:val="nil"/>
              <w:bottom w:val="nil"/>
              <w:right w:val="nil"/>
            </w:tcBorders>
          </w:tcPr>
          <w:p w:rsidR="00FB2ED4" w:rsidRPr="00FB2ED4" w:rsidRDefault="00FB2ED4" w:rsidP="00FB2ED4">
            <w:pPr>
              <w:widowControl w:val="0"/>
              <w:suppressAutoHyphens/>
              <w:autoSpaceDE w:val="0"/>
              <w:spacing w:after="0" w:line="240" w:lineRule="auto"/>
              <w:ind w:firstLine="720"/>
              <w:rPr>
                <w:rFonts w:ascii="Times New Roman" w:eastAsia="Times New Roman" w:hAnsi="Times New Roman" w:cs="Times New Roman"/>
                <w:sz w:val="28"/>
                <w:szCs w:val="28"/>
                <w:lang w:eastAsia="zh-CN"/>
              </w:rPr>
            </w:pPr>
            <w:r w:rsidRPr="00FB2ED4">
              <w:rPr>
                <w:rFonts w:ascii="Times New Roman" w:eastAsia="Times New Roman" w:hAnsi="Times New Roman" w:cs="Times New Roman"/>
                <w:sz w:val="28"/>
                <w:szCs w:val="28"/>
                <w:lang w:eastAsia="zh-CN"/>
              </w:rPr>
              <w:t>Функциональное назначение объекта: _____________________________________________________________________</w:t>
            </w:r>
          </w:p>
          <w:p w:rsidR="00FB2ED4" w:rsidRPr="00FB2ED4" w:rsidRDefault="00FB2ED4" w:rsidP="00FB2ED4">
            <w:pPr>
              <w:widowControl w:val="0"/>
              <w:suppressAutoHyphens/>
              <w:autoSpaceDE w:val="0"/>
              <w:spacing w:after="0" w:line="240" w:lineRule="auto"/>
              <w:rPr>
                <w:rFonts w:ascii="Times New Roman" w:eastAsia="Times New Roman" w:hAnsi="Times New Roman" w:cs="Times New Roman"/>
                <w:sz w:val="28"/>
                <w:szCs w:val="28"/>
                <w:lang w:eastAsia="zh-CN"/>
              </w:rPr>
            </w:pPr>
            <w:r w:rsidRPr="00FB2ED4">
              <w:rPr>
                <w:rFonts w:ascii="Times New Roman" w:eastAsia="Times New Roman" w:hAnsi="Times New Roman" w:cs="Times New Roman"/>
                <w:sz w:val="28"/>
                <w:szCs w:val="28"/>
                <w:lang w:eastAsia="zh-CN"/>
              </w:rPr>
              <w:t>_____________________________________________________________________</w:t>
            </w:r>
          </w:p>
          <w:p w:rsidR="00FB2ED4" w:rsidRPr="00FB2ED4" w:rsidRDefault="00FB2ED4" w:rsidP="00FB2ED4">
            <w:pPr>
              <w:widowControl w:val="0"/>
              <w:suppressAutoHyphens/>
              <w:autoSpaceDE w:val="0"/>
              <w:spacing w:after="0" w:line="240" w:lineRule="auto"/>
              <w:ind w:firstLine="720"/>
              <w:rPr>
                <w:rFonts w:ascii="Times New Roman" w:eastAsia="Times New Roman" w:hAnsi="Times New Roman" w:cs="Times New Roman"/>
                <w:sz w:val="28"/>
                <w:szCs w:val="28"/>
                <w:lang w:eastAsia="zh-CN"/>
              </w:rPr>
            </w:pPr>
            <w:r w:rsidRPr="00FB2ED4">
              <w:rPr>
                <w:rFonts w:ascii="Times New Roman" w:eastAsia="Times New Roman" w:hAnsi="Times New Roman" w:cs="Times New Roman"/>
                <w:sz w:val="28"/>
                <w:szCs w:val="28"/>
                <w:lang w:eastAsia="zh-CN"/>
              </w:rPr>
              <w:t>Адрес объекта: ________________________________________________________</w:t>
            </w:r>
          </w:p>
          <w:p w:rsidR="00FB2ED4" w:rsidRPr="00FB2ED4" w:rsidRDefault="00FB2ED4" w:rsidP="00FB2ED4">
            <w:pPr>
              <w:widowControl w:val="0"/>
              <w:suppressAutoHyphens/>
              <w:autoSpaceDE w:val="0"/>
              <w:spacing w:after="0" w:line="240" w:lineRule="auto"/>
              <w:ind w:firstLine="720"/>
              <w:jc w:val="center"/>
              <w:rPr>
                <w:rFonts w:ascii="Times New Roman" w:eastAsia="Times New Roman" w:hAnsi="Times New Roman" w:cs="Times New Roman"/>
                <w:sz w:val="28"/>
                <w:szCs w:val="28"/>
                <w:lang w:eastAsia="zh-CN"/>
              </w:rPr>
            </w:pPr>
            <w:r w:rsidRPr="00FB2ED4">
              <w:rPr>
                <w:rFonts w:ascii="Times New Roman" w:eastAsia="Times New Roman" w:hAnsi="Times New Roman" w:cs="Times New Roman"/>
                <w:sz w:val="28"/>
                <w:szCs w:val="28"/>
                <w:lang w:eastAsia="zh-CN"/>
              </w:rPr>
              <w:t>(адрес проведения земляных работ,</w:t>
            </w:r>
          </w:p>
          <w:p w:rsidR="00FB2ED4" w:rsidRPr="00FB2ED4" w:rsidRDefault="00FB2ED4" w:rsidP="00FB2ED4">
            <w:pPr>
              <w:widowControl w:val="0"/>
              <w:suppressAutoHyphens/>
              <w:autoSpaceDE w:val="0"/>
              <w:spacing w:after="0" w:line="240" w:lineRule="auto"/>
              <w:rPr>
                <w:rFonts w:ascii="Times New Roman" w:eastAsia="Times New Roman" w:hAnsi="Times New Roman" w:cs="Times New Roman"/>
                <w:sz w:val="28"/>
                <w:szCs w:val="28"/>
                <w:lang w:eastAsia="zh-CN"/>
              </w:rPr>
            </w:pPr>
            <w:r w:rsidRPr="00FB2ED4">
              <w:rPr>
                <w:rFonts w:ascii="Times New Roman" w:eastAsia="Times New Roman" w:hAnsi="Times New Roman" w:cs="Times New Roman"/>
                <w:sz w:val="28"/>
                <w:szCs w:val="28"/>
                <w:lang w:eastAsia="zh-CN"/>
              </w:rPr>
              <w:t>_____________________________________________________________________</w:t>
            </w:r>
          </w:p>
          <w:p w:rsidR="00FB2ED4" w:rsidRPr="00FB2ED4" w:rsidRDefault="00FB2ED4" w:rsidP="00FB2ED4">
            <w:pPr>
              <w:widowControl w:val="0"/>
              <w:suppressAutoHyphens/>
              <w:autoSpaceDE w:val="0"/>
              <w:spacing w:after="0" w:line="240" w:lineRule="auto"/>
              <w:ind w:firstLine="720"/>
              <w:jc w:val="center"/>
              <w:rPr>
                <w:rFonts w:ascii="Times New Roman" w:eastAsia="Times New Roman" w:hAnsi="Times New Roman" w:cs="Times New Roman"/>
                <w:sz w:val="28"/>
                <w:szCs w:val="28"/>
                <w:lang w:eastAsia="zh-CN"/>
              </w:rPr>
            </w:pPr>
            <w:r w:rsidRPr="00FB2ED4">
              <w:rPr>
                <w:rFonts w:ascii="Times New Roman" w:eastAsia="Times New Roman" w:hAnsi="Times New Roman" w:cs="Times New Roman"/>
                <w:sz w:val="28"/>
                <w:szCs w:val="28"/>
                <w:lang w:eastAsia="zh-CN"/>
              </w:rPr>
              <w:t>кадастровый номер земельного участка)</w:t>
            </w:r>
          </w:p>
        </w:tc>
      </w:tr>
    </w:tbl>
    <w:p w:rsidR="00FB2ED4" w:rsidRPr="00FB2ED4" w:rsidRDefault="00FB2ED4" w:rsidP="00FB2ED4">
      <w:pPr>
        <w:widowControl w:val="0"/>
        <w:suppressAutoHyphens/>
        <w:autoSpaceDE w:val="0"/>
        <w:spacing w:after="0" w:line="240" w:lineRule="auto"/>
        <w:ind w:firstLine="720"/>
        <w:jc w:val="both"/>
        <w:rPr>
          <w:rFonts w:ascii="Times New Roman" w:eastAsia="Times New Roman" w:hAnsi="Times New Roman" w:cs="Times New Roman"/>
          <w:sz w:val="28"/>
          <w:szCs w:val="28"/>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67"/>
        <w:gridCol w:w="3402"/>
        <w:gridCol w:w="1974"/>
        <w:gridCol w:w="3700"/>
      </w:tblGrid>
      <w:tr w:rsidR="00FB2ED4" w:rsidRPr="00FB2ED4" w:rsidTr="00FB2ED4">
        <w:tc>
          <w:tcPr>
            <w:tcW w:w="767" w:type="dxa"/>
          </w:tcPr>
          <w:p w:rsidR="00FB2ED4" w:rsidRPr="00FB2ED4" w:rsidRDefault="00FB2ED4" w:rsidP="00FB2ED4">
            <w:pPr>
              <w:widowControl w:val="0"/>
              <w:suppressAutoHyphens/>
              <w:autoSpaceDE w:val="0"/>
              <w:spacing w:after="0" w:line="240" w:lineRule="auto"/>
              <w:ind w:firstLine="720"/>
              <w:jc w:val="center"/>
              <w:rPr>
                <w:rFonts w:ascii="Times New Roman" w:eastAsia="Times New Roman" w:hAnsi="Times New Roman" w:cs="Times New Roman"/>
                <w:sz w:val="28"/>
                <w:szCs w:val="28"/>
                <w:lang w:eastAsia="zh-CN"/>
              </w:rPr>
            </w:pPr>
            <w:r w:rsidRPr="00FB2ED4">
              <w:rPr>
                <w:rFonts w:ascii="Times New Roman" w:eastAsia="Times New Roman" w:hAnsi="Times New Roman" w:cs="Times New Roman"/>
                <w:sz w:val="28"/>
                <w:szCs w:val="28"/>
                <w:lang w:eastAsia="zh-CN"/>
              </w:rPr>
              <w:t>N п/п</w:t>
            </w:r>
          </w:p>
        </w:tc>
        <w:tc>
          <w:tcPr>
            <w:tcW w:w="3402" w:type="dxa"/>
          </w:tcPr>
          <w:p w:rsidR="00FB2ED4" w:rsidRPr="00FB2ED4" w:rsidRDefault="00FB2ED4" w:rsidP="00FB2ED4">
            <w:pPr>
              <w:widowControl w:val="0"/>
              <w:suppressAutoHyphens/>
              <w:autoSpaceDE w:val="0"/>
              <w:spacing w:after="0" w:line="240" w:lineRule="auto"/>
              <w:ind w:firstLine="720"/>
              <w:jc w:val="center"/>
              <w:rPr>
                <w:rFonts w:ascii="Times New Roman" w:eastAsia="Times New Roman" w:hAnsi="Times New Roman" w:cs="Times New Roman"/>
                <w:sz w:val="28"/>
                <w:szCs w:val="28"/>
                <w:lang w:eastAsia="zh-CN"/>
              </w:rPr>
            </w:pPr>
            <w:r w:rsidRPr="00FB2ED4">
              <w:rPr>
                <w:rFonts w:ascii="Times New Roman" w:eastAsia="Times New Roman" w:hAnsi="Times New Roman" w:cs="Times New Roman"/>
                <w:sz w:val="28"/>
                <w:szCs w:val="28"/>
                <w:lang w:eastAsia="zh-CN"/>
              </w:rPr>
              <w:t>Наименование работ</w:t>
            </w:r>
          </w:p>
        </w:tc>
        <w:tc>
          <w:tcPr>
            <w:tcW w:w="1974" w:type="dxa"/>
          </w:tcPr>
          <w:p w:rsidR="00FB2ED4" w:rsidRPr="00FB2ED4" w:rsidRDefault="00FB2ED4" w:rsidP="00FB2ED4">
            <w:pPr>
              <w:widowControl w:val="0"/>
              <w:suppressAutoHyphens/>
              <w:autoSpaceDE w:val="0"/>
              <w:spacing w:after="0" w:line="240" w:lineRule="auto"/>
              <w:ind w:firstLine="720"/>
              <w:jc w:val="center"/>
              <w:rPr>
                <w:rFonts w:ascii="Times New Roman" w:eastAsia="Times New Roman" w:hAnsi="Times New Roman" w:cs="Times New Roman"/>
                <w:sz w:val="28"/>
                <w:szCs w:val="28"/>
                <w:lang w:eastAsia="zh-CN"/>
              </w:rPr>
            </w:pPr>
            <w:r w:rsidRPr="00FB2ED4">
              <w:rPr>
                <w:rFonts w:ascii="Times New Roman" w:eastAsia="Times New Roman" w:hAnsi="Times New Roman" w:cs="Times New Roman"/>
                <w:sz w:val="28"/>
                <w:szCs w:val="28"/>
                <w:lang w:eastAsia="zh-CN"/>
              </w:rPr>
              <w:t>Дата начала работ (день/месяц/год)</w:t>
            </w:r>
          </w:p>
        </w:tc>
        <w:tc>
          <w:tcPr>
            <w:tcW w:w="3700" w:type="dxa"/>
          </w:tcPr>
          <w:p w:rsidR="00FB2ED4" w:rsidRPr="00FB2ED4" w:rsidRDefault="00FB2ED4" w:rsidP="00FB2ED4">
            <w:pPr>
              <w:widowControl w:val="0"/>
              <w:suppressAutoHyphens/>
              <w:autoSpaceDE w:val="0"/>
              <w:spacing w:after="0" w:line="240" w:lineRule="auto"/>
              <w:ind w:firstLine="720"/>
              <w:jc w:val="center"/>
              <w:rPr>
                <w:rFonts w:ascii="Times New Roman" w:eastAsia="Times New Roman" w:hAnsi="Times New Roman" w:cs="Times New Roman"/>
                <w:sz w:val="28"/>
                <w:szCs w:val="28"/>
                <w:lang w:eastAsia="zh-CN"/>
              </w:rPr>
            </w:pPr>
            <w:r w:rsidRPr="00FB2ED4">
              <w:rPr>
                <w:rFonts w:ascii="Times New Roman" w:eastAsia="Times New Roman" w:hAnsi="Times New Roman" w:cs="Times New Roman"/>
                <w:sz w:val="28"/>
                <w:szCs w:val="28"/>
                <w:lang w:eastAsia="zh-CN"/>
              </w:rPr>
              <w:t>Дата окончания работ (день/месяц/год)</w:t>
            </w:r>
          </w:p>
        </w:tc>
      </w:tr>
      <w:tr w:rsidR="00FB2ED4" w:rsidRPr="00FB2ED4" w:rsidTr="00FB2ED4">
        <w:tc>
          <w:tcPr>
            <w:tcW w:w="767" w:type="dxa"/>
          </w:tcPr>
          <w:p w:rsidR="00FB2ED4" w:rsidRPr="00FB2ED4" w:rsidRDefault="00FB2ED4" w:rsidP="00FB2ED4">
            <w:pPr>
              <w:widowControl w:val="0"/>
              <w:suppressAutoHyphens/>
              <w:autoSpaceDE w:val="0"/>
              <w:spacing w:after="0" w:line="240" w:lineRule="auto"/>
              <w:ind w:firstLine="720"/>
              <w:rPr>
                <w:rFonts w:ascii="Times New Roman" w:eastAsia="Times New Roman" w:hAnsi="Times New Roman" w:cs="Times New Roman"/>
                <w:sz w:val="28"/>
                <w:szCs w:val="28"/>
                <w:lang w:eastAsia="zh-CN"/>
              </w:rPr>
            </w:pPr>
          </w:p>
        </w:tc>
        <w:tc>
          <w:tcPr>
            <w:tcW w:w="3402" w:type="dxa"/>
          </w:tcPr>
          <w:p w:rsidR="00FB2ED4" w:rsidRPr="00FB2ED4" w:rsidRDefault="00FB2ED4" w:rsidP="00FB2ED4">
            <w:pPr>
              <w:widowControl w:val="0"/>
              <w:suppressAutoHyphens/>
              <w:autoSpaceDE w:val="0"/>
              <w:spacing w:after="0" w:line="240" w:lineRule="auto"/>
              <w:ind w:firstLine="720"/>
              <w:rPr>
                <w:rFonts w:ascii="Times New Roman" w:eastAsia="Times New Roman" w:hAnsi="Times New Roman" w:cs="Times New Roman"/>
                <w:sz w:val="28"/>
                <w:szCs w:val="28"/>
                <w:lang w:eastAsia="zh-CN"/>
              </w:rPr>
            </w:pPr>
          </w:p>
        </w:tc>
        <w:tc>
          <w:tcPr>
            <w:tcW w:w="1974" w:type="dxa"/>
          </w:tcPr>
          <w:p w:rsidR="00FB2ED4" w:rsidRPr="00FB2ED4" w:rsidRDefault="00FB2ED4" w:rsidP="00FB2ED4">
            <w:pPr>
              <w:widowControl w:val="0"/>
              <w:suppressAutoHyphens/>
              <w:autoSpaceDE w:val="0"/>
              <w:spacing w:after="0" w:line="240" w:lineRule="auto"/>
              <w:ind w:firstLine="720"/>
              <w:rPr>
                <w:rFonts w:ascii="Times New Roman" w:eastAsia="Times New Roman" w:hAnsi="Times New Roman" w:cs="Times New Roman"/>
                <w:sz w:val="28"/>
                <w:szCs w:val="28"/>
                <w:lang w:eastAsia="zh-CN"/>
              </w:rPr>
            </w:pPr>
          </w:p>
        </w:tc>
        <w:tc>
          <w:tcPr>
            <w:tcW w:w="3700" w:type="dxa"/>
          </w:tcPr>
          <w:p w:rsidR="00FB2ED4" w:rsidRPr="00FB2ED4" w:rsidRDefault="00FB2ED4" w:rsidP="00FB2ED4">
            <w:pPr>
              <w:widowControl w:val="0"/>
              <w:suppressAutoHyphens/>
              <w:autoSpaceDE w:val="0"/>
              <w:spacing w:after="0" w:line="240" w:lineRule="auto"/>
              <w:ind w:firstLine="720"/>
              <w:rPr>
                <w:rFonts w:ascii="Times New Roman" w:eastAsia="Times New Roman" w:hAnsi="Times New Roman" w:cs="Times New Roman"/>
                <w:sz w:val="28"/>
                <w:szCs w:val="28"/>
                <w:lang w:eastAsia="zh-CN"/>
              </w:rPr>
            </w:pPr>
          </w:p>
        </w:tc>
      </w:tr>
      <w:tr w:rsidR="00FB2ED4" w:rsidRPr="00FB2ED4" w:rsidTr="00FB2ED4">
        <w:tc>
          <w:tcPr>
            <w:tcW w:w="767" w:type="dxa"/>
          </w:tcPr>
          <w:p w:rsidR="00FB2ED4" w:rsidRPr="00FB2ED4" w:rsidRDefault="00FB2ED4" w:rsidP="00FB2ED4">
            <w:pPr>
              <w:widowControl w:val="0"/>
              <w:suppressAutoHyphens/>
              <w:autoSpaceDE w:val="0"/>
              <w:spacing w:after="0" w:line="240" w:lineRule="auto"/>
              <w:ind w:firstLine="720"/>
              <w:rPr>
                <w:rFonts w:ascii="Times New Roman" w:eastAsia="Times New Roman" w:hAnsi="Times New Roman" w:cs="Times New Roman"/>
                <w:sz w:val="28"/>
                <w:szCs w:val="28"/>
                <w:lang w:eastAsia="zh-CN"/>
              </w:rPr>
            </w:pPr>
          </w:p>
        </w:tc>
        <w:tc>
          <w:tcPr>
            <w:tcW w:w="3402" w:type="dxa"/>
          </w:tcPr>
          <w:p w:rsidR="00FB2ED4" w:rsidRPr="00FB2ED4" w:rsidRDefault="00FB2ED4" w:rsidP="00FB2ED4">
            <w:pPr>
              <w:widowControl w:val="0"/>
              <w:suppressAutoHyphens/>
              <w:autoSpaceDE w:val="0"/>
              <w:spacing w:after="0" w:line="240" w:lineRule="auto"/>
              <w:ind w:firstLine="720"/>
              <w:rPr>
                <w:rFonts w:ascii="Times New Roman" w:eastAsia="Times New Roman" w:hAnsi="Times New Roman" w:cs="Times New Roman"/>
                <w:sz w:val="28"/>
                <w:szCs w:val="28"/>
                <w:lang w:eastAsia="zh-CN"/>
              </w:rPr>
            </w:pPr>
          </w:p>
        </w:tc>
        <w:tc>
          <w:tcPr>
            <w:tcW w:w="1974" w:type="dxa"/>
          </w:tcPr>
          <w:p w:rsidR="00FB2ED4" w:rsidRPr="00FB2ED4" w:rsidRDefault="00FB2ED4" w:rsidP="00FB2ED4">
            <w:pPr>
              <w:widowControl w:val="0"/>
              <w:suppressAutoHyphens/>
              <w:autoSpaceDE w:val="0"/>
              <w:spacing w:after="0" w:line="240" w:lineRule="auto"/>
              <w:ind w:firstLine="720"/>
              <w:rPr>
                <w:rFonts w:ascii="Times New Roman" w:eastAsia="Times New Roman" w:hAnsi="Times New Roman" w:cs="Times New Roman"/>
                <w:sz w:val="28"/>
                <w:szCs w:val="28"/>
                <w:lang w:eastAsia="zh-CN"/>
              </w:rPr>
            </w:pPr>
          </w:p>
        </w:tc>
        <w:tc>
          <w:tcPr>
            <w:tcW w:w="3700" w:type="dxa"/>
          </w:tcPr>
          <w:p w:rsidR="00FB2ED4" w:rsidRPr="00FB2ED4" w:rsidRDefault="00FB2ED4" w:rsidP="00FB2ED4">
            <w:pPr>
              <w:widowControl w:val="0"/>
              <w:suppressAutoHyphens/>
              <w:autoSpaceDE w:val="0"/>
              <w:spacing w:after="0" w:line="240" w:lineRule="auto"/>
              <w:ind w:firstLine="720"/>
              <w:rPr>
                <w:rFonts w:ascii="Times New Roman" w:eastAsia="Times New Roman" w:hAnsi="Times New Roman" w:cs="Times New Roman"/>
                <w:sz w:val="28"/>
                <w:szCs w:val="28"/>
                <w:lang w:eastAsia="zh-CN"/>
              </w:rPr>
            </w:pPr>
          </w:p>
        </w:tc>
      </w:tr>
      <w:tr w:rsidR="00FB2ED4" w:rsidRPr="00FB2ED4" w:rsidTr="00FB2ED4">
        <w:tc>
          <w:tcPr>
            <w:tcW w:w="767" w:type="dxa"/>
          </w:tcPr>
          <w:p w:rsidR="00FB2ED4" w:rsidRPr="00FB2ED4" w:rsidRDefault="00FB2ED4" w:rsidP="00FB2ED4">
            <w:pPr>
              <w:widowControl w:val="0"/>
              <w:suppressAutoHyphens/>
              <w:autoSpaceDE w:val="0"/>
              <w:spacing w:after="0" w:line="240" w:lineRule="auto"/>
              <w:ind w:firstLine="720"/>
              <w:rPr>
                <w:rFonts w:ascii="Times New Roman" w:eastAsia="Times New Roman" w:hAnsi="Times New Roman" w:cs="Times New Roman"/>
                <w:sz w:val="28"/>
                <w:szCs w:val="28"/>
                <w:lang w:eastAsia="zh-CN"/>
              </w:rPr>
            </w:pPr>
          </w:p>
        </w:tc>
        <w:tc>
          <w:tcPr>
            <w:tcW w:w="3402" w:type="dxa"/>
          </w:tcPr>
          <w:p w:rsidR="00FB2ED4" w:rsidRPr="00FB2ED4" w:rsidRDefault="00FB2ED4" w:rsidP="00FB2ED4">
            <w:pPr>
              <w:widowControl w:val="0"/>
              <w:suppressAutoHyphens/>
              <w:autoSpaceDE w:val="0"/>
              <w:spacing w:after="0" w:line="240" w:lineRule="auto"/>
              <w:ind w:firstLine="720"/>
              <w:rPr>
                <w:rFonts w:ascii="Times New Roman" w:eastAsia="Times New Roman" w:hAnsi="Times New Roman" w:cs="Times New Roman"/>
                <w:sz w:val="28"/>
                <w:szCs w:val="28"/>
                <w:lang w:eastAsia="zh-CN"/>
              </w:rPr>
            </w:pPr>
          </w:p>
        </w:tc>
        <w:tc>
          <w:tcPr>
            <w:tcW w:w="1974" w:type="dxa"/>
          </w:tcPr>
          <w:p w:rsidR="00FB2ED4" w:rsidRPr="00FB2ED4" w:rsidRDefault="00FB2ED4" w:rsidP="00FB2ED4">
            <w:pPr>
              <w:widowControl w:val="0"/>
              <w:suppressAutoHyphens/>
              <w:autoSpaceDE w:val="0"/>
              <w:spacing w:after="0" w:line="240" w:lineRule="auto"/>
              <w:ind w:firstLine="720"/>
              <w:rPr>
                <w:rFonts w:ascii="Times New Roman" w:eastAsia="Times New Roman" w:hAnsi="Times New Roman" w:cs="Times New Roman"/>
                <w:sz w:val="28"/>
                <w:szCs w:val="28"/>
                <w:lang w:eastAsia="zh-CN"/>
              </w:rPr>
            </w:pPr>
          </w:p>
        </w:tc>
        <w:tc>
          <w:tcPr>
            <w:tcW w:w="3700" w:type="dxa"/>
          </w:tcPr>
          <w:p w:rsidR="00FB2ED4" w:rsidRPr="00FB2ED4" w:rsidRDefault="00FB2ED4" w:rsidP="00FB2ED4">
            <w:pPr>
              <w:widowControl w:val="0"/>
              <w:suppressAutoHyphens/>
              <w:autoSpaceDE w:val="0"/>
              <w:spacing w:after="0" w:line="240" w:lineRule="auto"/>
              <w:ind w:firstLine="720"/>
              <w:rPr>
                <w:rFonts w:ascii="Times New Roman" w:eastAsia="Times New Roman" w:hAnsi="Times New Roman" w:cs="Times New Roman"/>
                <w:sz w:val="28"/>
                <w:szCs w:val="28"/>
                <w:lang w:eastAsia="zh-CN"/>
              </w:rPr>
            </w:pPr>
          </w:p>
        </w:tc>
      </w:tr>
      <w:tr w:rsidR="00FB2ED4" w:rsidRPr="00FB2ED4" w:rsidTr="00FB2ED4">
        <w:tc>
          <w:tcPr>
            <w:tcW w:w="767" w:type="dxa"/>
          </w:tcPr>
          <w:p w:rsidR="00FB2ED4" w:rsidRPr="00FB2ED4" w:rsidRDefault="00FB2ED4" w:rsidP="00FB2ED4">
            <w:pPr>
              <w:widowControl w:val="0"/>
              <w:suppressAutoHyphens/>
              <w:autoSpaceDE w:val="0"/>
              <w:spacing w:after="0" w:line="240" w:lineRule="auto"/>
              <w:ind w:firstLine="720"/>
              <w:rPr>
                <w:rFonts w:ascii="Times New Roman" w:eastAsia="Times New Roman" w:hAnsi="Times New Roman" w:cs="Times New Roman"/>
                <w:sz w:val="28"/>
                <w:szCs w:val="28"/>
                <w:lang w:eastAsia="zh-CN"/>
              </w:rPr>
            </w:pPr>
          </w:p>
        </w:tc>
        <w:tc>
          <w:tcPr>
            <w:tcW w:w="3402" w:type="dxa"/>
          </w:tcPr>
          <w:p w:rsidR="00FB2ED4" w:rsidRPr="00FB2ED4" w:rsidRDefault="00FB2ED4" w:rsidP="00FB2ED4">
            <w:pPr>
              <w:widowControl w:val="0"/>
              <w:suppressAutoHyphens/>
              <w:autoSpaceDE w:val="0"/>
              <w:spacing w:after="0" w:line="240" w:lineRule="auto"/>
              <w:ind w:firstLine="720"/>
              <w:rPr>
                <w:rFonts w:ascii="Times New Roman" w:eastAsia="Times New Roman" w:hAnsi="Times New Roman" w:cs="Times New Roman"/>
                <w:sz w:val="28"/>
                <w:szCs w:val="28"/>
                <w:lang w:eastAsia="zh-CN"/>
              </w:rPr>
            </w:pPr>
          </w:p>
        </w:tc>
        <w:tc>
          <w:tcPr>
            <w:tcW w:w="1974" w:type="dxa"/>
          </w:tcPr>
          <w:p w:rsidR="00FB2ED4" w:rsidRPr="00FB2ED4" w:rsidRDefault="00FB2ED4" w:rsidP="00FB2ED4">
            <w:pPr>
              <w:widowControl w:val="0"/>
              <w:suppressAutoHyphens/>
              <w:autoSpaceDE w:val="0"/>
              <w:spacing w:after="0" w:line="240" w:lineRule="auto"/>
              <w:ind w:firstLine="720"/>
              <w:rPr>
                <w:rFonts w:ascii="Times New Roman" w:eastAsia="Times New Roman" w:hAnsi="Times New Roman" w:cs="Times New Roman"/>
                <w:sz w:val="28"/>
                <w:szCs w:val="28"/>
                <w:lang w:eastAsia="zh-CN"/>
              </w:rPr>
            </w:pPr>
          </w:p>
        </w:tc>
        <w:tc>
          <w:tcPr>
            <w:tcW w:w="3700" w:type="dxa"/>
          </w:tcPr>
          <w:p w:rsidR="00FB2ED4" w:rsidRPr="00FB2ED4" w:rsidRDefault="00FB2ED4" w:rsidP="00FB2ED4">
            <w:pPr>
              <w:widowControl w:val="0"/>
              <w:suppressAutoHyphens/>
              <w:autoSpaceDE w:val="0"/>
              <w:spacing w:after="0" w:line="240" w:lineRule="auto"/>
              <w:ind w:firstLine="720"/>
              <w:rPr>
                <w:rFonts w:ascii="Times New Roman" w:eastAsia="Times New Roman" w:hAnsi="Times New Roman" w:cs="Times New Roman"/>
                <w:sz w:val="28"/>
                <w:szCs w:val="28"/>
                <w:lang w:eastAsia="zh-CN"/>
              </w:rPr>
            </w:pPr>
          </w:p>
        </w:tc>
      </w:tr>
    </w:tbl>
    <w:p w:rsidR="00FB2ED4" w:rsidRPr="00FB2ED4" w:rsidRDefault="00FB2ED4" w:rsidP="00FB2ED4">
      <w:pPr>
        <w:widowControl w:val="0"/>
        <w:suppressAutoHyphens/>
        <w:autoSpaceDE w:val="0"/>
        <w:spacing w:after="0" w:line="240" w:lineRule="auto"/>
        <w:ind w:firstLine="720"/>
        <w:jc w:val="both"/>
        <w:rPr>
          <w:rFonts w:ascii="Times New Roman" w:eastAsia="Times New Roman" w:hAnsi="Times New Roman" w:cs="Times New Roman"/>
          <w:sz w:val="28"/>
          <w:szCs w:val="28"/>
          <w:lang w:eastAsia="zh-CN"/>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923"/>
        <w:gridCol w:w="6920"/>
      </w:tblGrid>
      <w:tr w:rsidR="00FB2ED4" w:rsidRPr="00FB2ED4" w:rsidTr="00FB2ED4">
        <w:tc>
          <w:tcPr>
            <w:tcW w:w="2923" w:type="dxa"/>
            <w:tcBorders>
              <w:top w:val="nil"/>
              <w:left w:val="nil"/>
              <w:bottom w:val="nil"/>
              <w:right w:val="nil"/>
            </w:tcBorders>
          </w:tcPr>
          <w:p w:rsidR="00FB2ED4" w:rsidRPr="00FB2ED4" w:rsidRDefault="00FB2ED4" w:rsidP="00FB2ED4">
            <w:pPr>
              <w:widowControl w:val="0"/>
              <w:suppressAutoHyphens/>
              <w:autoSpaceDE w:val="0"/>
              <w:spacing w:after="0" w:line="240" w:lineRule="auto"/>
              <w:jc w:val="both"/>
              <w:rPr>
                <w:rFonts w:ascii="Times New Roman" w:eastAsia="Times New Roman" w:hAnsi="Times New Roman" w:cs="Times New Roman"/>
                <w:sz w:val="28"/>
                <w:szCs w:val="28"/>
                <w:lang w:eastAsia="zh-CN"/>
              </w:rPr>
            </w:pPr>
            <w:r w:rsidRPr="00FB2ED4">
              <w:rPr>
                <w:rFonts w:ascii="Times New Roman" w:eastAsia="Times New Roman" w:hAnsi="Times New Roman" w:cs="Times New Roman"/>
                <w:sz w:val="28"/>
                <w:szCs w:val="28"/>
                <w:lang w:eastAsia="zh-CN"/>
              </w:rPr>
              <w:t>Исполнитель работ</w:t>
            </w:r>
          </w:p>
        </w:tc>
        <w:tc>
          <w:tcPr>
            <w:tcW w:w="6920" w:type="dxa"/>
            <w:tcBorders>
              <w:top w:val="nil"/>
              <w:left w:val="nil"/>
              <w:bottom w:val="single" w:sz="4" w:space="0" w:color="auto"/>
              <w:right w:val="nil"/>
            </w:tcBorders>
          </w:tcPr>
          <w:p w:rsidR="00FB2ED4" w:rsidRPr="00FB2ED4" w:rsidRDefault="00FB2ED4" w:rsidP="00FB2ED4">
            <w:pPr>
              <w:widowControl w:val="0"/>
              <w:suppressAutoHyphens/>
              <w:autoSpaceDE w:val="0"/>
              <w:spacing w:after="0" w:line="240" w:lineRule="auto"/>
              <w:ind w:firstLine="720"/>
              <w:rPr>
                <w:rFonts w:ascii="Times New Roman" w:eastAsia="Times New Roman" w:hAnsi="Times New Roman" w:cs="Times New Roman"/>
                <w:sz w:val="28"/>
                <w:szCs w:val="28"/>
                <w:lang w:eastAsia="zh-CN"/>
              </w:rPr>
            </w:pPr>
          </w:p>
        </w:tc>
      </w:tr>
      <w:tr w:rsidR="00FB2ED4" w:rsidRPr="00FB2ED4" w:rsidTr="00FB2ED4">
        <w:tc>
          <w:tcPr>
            <w:tcW w:w="2923" w:type="dxa"/>
            <w:tcBorders>
              <w:top w:val="nil"/>
              <w:left w:val="nil"/>
              <w:bottom w:val="nil"/>
              <w:right w:val="nil"/>
            </w:tcBorders>
          </w:tcPr>
          <w:p w:rsidR="00FB2ED4" w:rsidRPr="00FB2ED4" w:rsidRDefault="00FB2ED4" w:rsidP="00FB2ED4">
            <w:pPr>
              <w:widowControl w:val="0"/>
              <w:suppressAutoHyphens/>
              <w:autoSpaceDE w:val="0"/>
              <w:spacing w:after="0" w:line="240" w:lineRule="auto"/>
              <w:rPr>
                <w:rFonts w:ascii="Times New Roman" w:eastAsia="Times New Roman" w:hAnsi="Times New Roman" w:cs="Times New Roman"/>
                <w:sz w:val="28"/>
                <w:szCs w:val="28"/>
                <w:lang w:eastAsia="zh-CN"/>
              </w:rPr>
            </w:pPr>
          </w:p>
        </w:tc>
        <w:tc>
          <w:tcPr>
            <w:tcW w:w="6920" w:type="dxa"/>
            <w:tcBorders>
              <w:top w:val="single" w:sz="4" w:space="0" w:color="auto"/>
              <w:left w:val="nil"/>
              <w:bottom w:val="nil"/>
              <w:right w:val="nil"/>
            </w:tcBorders>
          </w:tcPr>
          <w:p w:rsidR="00FB2ED4" w:rsidRPr="00FB2ED4" w:rsidRDefault="00FB2ED4" w:rsidP="00FB2ED4">
            <w:pPr>
              <w:widowControl w:val="0"/>
              <w:suppressAutoHyphens/>
              <w:autoSpaceDE w:val="0"/>
              <w:spacing w:after="0" w:line="240" w:lineRule="auto"/>
              <w:ind w:firstLine="720"/>
              <w:jc w:val="center"/>
              <w:rPr>
                <w:rFonts w:ascii="Times New Roman" w:eastAsia="Times New Roman" w:hAnsi="Times New Roman" w:cs="Times New Roman"/>
                <w:sz w:val="20"/>
                <w:szCs w:val="20"/>
                <w:lang w:eastAsia="zh-CN"/>
              </w:rPr>
            </w:pPr>
            <w:r w:rsidRPr="00FB2ED4">
              <w:rPr>
                <w:rFonts w:ascii="Times New Roman" w:eastAsia="Times New Roman" w:hAnsi="Times New Roman" w:cs="Times New Roman"/>
                <w:sz w:val="20"/>
                <w:szCs w:val="20"/>
                <w:lang w:eastAsia="zh-CN"/>
              </w:rPr>
              <w:t>(должность, подпись, расшифровка подписи)</w:t>
            </w:r>
          </w:p>
        </w:tc>
      </w:tr>
      <w:tr w:rsidR="00FB2ED4" w:rsidRPr="00FB2ED4" w:rsidTr="00FB2ED4">
        <w:tc>
          <w:tcPr>
            <w:tcW w:w="2923" w:type="dxa"/>
            <w:tcBorders>
              <w:top w:val="nil"/>
              <w:left w:val="nil"/>
              <w:bottom w:val="nil"/>
              <w:right w:val="nil"/>
            </w:tcBorders>
          </w:tcPr>
          <w:p w:rsidR="00FB2ED4" w:rsidRPr="00FB2ED4" w:rsidRDefault="00FB2ED4" w:rsidP="00FB2ED4">
            <w:pPr>
              <w:widowControl w:val="0"/>
              <w:suppressAutoHyphens/>
              <w:autoSpaceDE w:val="0"/>
              <w:spacing w:after="0" w:line="240" w:lineRule="auto"/>
              <w:rPr>
                <w:rFonts w:ascii="Times New Roman" w:eastAsia="Times New Roman" w:hAnsi="Times New Roman" w:cs="Times New Roman"/>
                <w:sz w:val="28"/>
                <w:szCs w:val="28"/>
                <w:lang w:eastAsia="zh-CN"/>
              </w:rPr>
            </w:pPr>
            <w:r w:rsidRPr="00FB2ED4">
              <w:rPr>
                <w:rFonts w:ascii="Times New Roman" w:eastAsia="Times New Roman" w:hAnsi="Times New Roman" w:cs="Times New Roman"/>
                <w:sz w:val="28"/>
                <w:szCs w:val="28"/>
                <w:lang w:eastAsia="zh-CN"/>
              </w:rPr>
              <w:t>М.П.</w:t>
            </w:r>
          </w:p>
          <w:p w:rsidR="00FB2ED4" w:rsidRPr="00FB2ED4" w:rsidRDefault="00FB2ED4" w:rsidP="00FB2ED4">
            <w:pPr>
              <w:widowControl w:val="0"/>
              <w:suppressAutoHyphens/>
              <w:autoSpaceDE w:val="0"/>
              <w:spacing w:after="0" w:line="240" w:lineRule="auto"/>
              <w:ind w:hanging="142"/>
              <w:rPr>
                <w:rFonts w:ascii="Times New Roman" w:eastAsia="Times New Roman" w:hAnsi="Times New Roman" w:cs="Times New Roman"/>
                <w:sz w:val="20"/>
                <w:szCs w:val="20"/>
                <w:lang w:eastAsia="zh-CN"/>
              </w:rPr>
            </w:pPr>
            <w:r w:rsidRPr="00FB2ED4">
              <w:rPr>
                <w:rFonts w:ascii="Times New Roman" w:eastAsia="Times New Roman" w:hAnsi="Times New Roman" w:cs="Times New Roman"/>
                <w:sz w:val="20"/>
                <w:szCs w:val="20"/>
                <w:lang w:eastAsia="zh-CN"/>
              </w:rPr>
              <w:t>((при наличии)</w:t>
            </w:r>
          </w:p>
        </w:tc>
        <w:tc>
          <w:tcPr>
            <w:tcW w:w="6920" w:type="dxa"/>
            <w:tcBorders>
              <w:top w:val="nil"/>
              <w:left w:val="nil"/>
              <w:bottom w:val="nil"/>
              <w:right w:val="nil"/>
            </w:tcBorders>
          </w:tcPr>
          <w:p w:rsidR="00FB2ED4" w:rsidRPr="00FB2ED4" w:rsidRDefault="00FB2ED4" w:rsidP="00FB2ED4">
            <w:pPr>
              <w:widowControl w:val="0"/>
              <w:suppressAutoHyphens/>
              <w:autoSpaceDE w:val="0"/>
              <w:spacing w:after="0" w:line="240" w:lineRule="auto"/>
              <w:ind w:firstLine="720"/>
              <w:jc w:val="right"/>
              <w:rPr>
                <w:rFonts w:ascii="Times New Roman" w:eastAsia="Times New Roman" w:hAnsi="Times New Roman" w:cs="Times New Roman"/>
                <w:sz w:val="28"/>
                <w:szCs w:val="28"/>
                <w:lang w:eastAsia="zh-CN"/>
              </w:rPr>
            </w:pPr>
            <w:r w:rsidRPr="00FB2ED4">
              <w:rPr>
                <w:rFonts w:ascii="Times New Roman" w:eastAsia="Times New Roman" w:hAnsi="Times New Roman" w:cs="Times New Roman"/>
                <w:sz w:val="28"/>
                <w:szCs w:val="28"/>
                <w:lang w:eastAsia="zh-CN"/>
              </w:rPr>
              <w:t>"__" __________ 20__ г.</w:t>
            </w:r>
          </w:p>
        </w:tc>
      </w:tr>
      <w:tr w:rsidR="00FB2ED4" w:rsidRPr="00FB2ED4" w:rsidTr="00FB2ED4">
        <w:tc>
          <w:tcPr>
            <w:tcW w:w="2923" w:type="dxa"/>
            <w:tcBorders>
              <w:top w:val="nil"/>
              <w:left w:val="nil"/>
              <w:bottom w:val="nil"/>
              <w:right w:val="nil"/>
            </w:tcBorders>
          </w:tcPr>
          <w:p w:rsidR="00FB2ED4" w:rsidRPr="00FB2ED4" w:rsidRDefault="00FB2ED4" w:rsidP="00FB2ED4">
            <w:pPr>
              <w:widowControl w:val="0"/>
              <w:suppressAutoHyphens/>
              <w:autoSpaceDE w:val="0"/>
              <w:spacing w:after="0" w:line="240" w:lineRule="auto"/>
              <w:jc w:val="both"/>
              <w:rPr>
                <w:rFonts w:ascii="Times New Roman" w:eastAsia="Times New Roman" w:hAnsi="Times New Roman" w:cs="Times New Roman"/>
                <w:sz w:val="28"/>
                <w:szCs w:val="28"/>
                <w:lang w:eastAsia="zh-CN"/>
              </w:rPr>
            </w:pPr>
            <w:r w:rsidRPr="00FB2ED4">
              <w:rPr>
                <w:rFonts w:ascii="Times New Roman" w:eastAsia="Times New Roman" w:hAnsi="Times New Roman" w:cs="Times New Roman"/>
                <w:sz w:val="28"/>
                <w:szCs w:val="28"/>
                <w:lang w:eastAsia="zh-CN"/>
              </w:rPr>
              <w:t xml:space="preserve">Заказчик </w:t>
            </w:r>
          </w:p>
          <w:p w:rsidR="00FB2ED4" w:rsidRPr="00FB2ED4" w:rsidRDefault="00FB2ED4" w:rsidP="00FB2ED4">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FB2ED4">
              <w:rPr>
                <w:rFonts w:ascii="Times New Roman" w:eastAsia="Times New Roman" w:hAnsi="Times New Roman" w:cs="Times New Roman"/>
                <w:sz w:val="20"/>
                <w:szCs w:val="20"/>
                <w:lang w:eastAsia="zh-CN"/>
              </w:rPr>
              <w:t>(при наличии)</w:t>
            </w:r>
          </w:p>
        </w:tc>
        <w:tc>
          <w:tcPr>
            <w:tcW w:w="6920" w:type="dxa"/>
            <w:tcBorders>
              <w:top w:val="nil"/>
              <w:left w:val="nil"/>
              <w:bottom w:val="single" w:sz="4" w:space="0" w:color="auto"/>
              <w:right w:val="nil"/>
            </w:tcBorders>
          </w:tcPr>
          <w:p w:rsidR="00FB2ED4" w:rsidRPr="00FB2ED4" w:rsidRDefault="00FB2ED4" w:rsidP="00FB2ED4">
            <w:pPr>
              <w:widowControl w:val="0"/>
              <w:suppressAutoHyphens/>
              <w:autoSpaceDE w:val="0"/>
              <w:spacing w:after="0" w:line="240" w:lineRule="auto"/>
              <w:ind w:firstLine="720"/>
              <w:rPr>
                <w:rFonts w:ascii="Times New Roman" w:eastAsia="Times New Roman" w:hAnsi="Times New Roman" w:cs="Times New Roman"/>
                <w:sz w:val="28"/>
                <w:szCs w:val="28"/>
                <w:lang w:eastAsia="zh-CN"/>
              </w:rPr>
            </w:pPr>
          </w:p>
        </w:tc>
      </w:tr>
      <w:tr w:rsidR="00FB2ED4" w:rsidRPr="00FB2ED4" w:rsidTr="00FB2ED4">
        <w:tc>
          <w:tcPr>
            <w:tcW w:w="2923" w:type="dxa"/>
            <w:tcBorders>
              <w:top w:val="nil"/>
              <w:left w:val="nil"/>
              <w:bottom w:val="nil"/>
              <w:right w:val="nil"/>
            </w:tcBorders>
          </w:tcPr>
          <w:p w:rsidR="00FB2ED4" w:rsidRPr="00FB2ED4" w:rsidRDefault="00FB2ED4" w:rsidP="00FB2ED4">
            <w:pPr>
              <w:widowControl w:val="0"/>
              <w:suppressAutoHyphens/>
              <w:autoSpaceDE w:val="0"/>
              <w:spacing w:after="0" w:line="240" w:lineRule="auto"/>
              <w:ind w:firstLine="720"/>
              <w:rPr>
                <w:rFonts w:ascii="Times New Roman" w:eastAsia="Times New Roman" w:hAnsi="Times New Roman" w:cs="Times New Roman"/>
                <w:sz w:val="28"/>
                <w:szCs w:val="28"/>
                <w:lang w:eastAsia="zh-CN"/>
              </w:rPr>
            </w:pPr>
          </w:p>
        </w:tc>
        <w:tc>
          <w:tcPr>
            <w:tcW w:w="6920" w:type="dxa"/>
            <w:tcBorders>
              <w:top w:val="single" w:sz="4" w:space="0" w:color="auto"/>
              <w:left w:val="nil"/>
              <w:bottom w:val="nil"/>
              <w:right w:val="nil"/>
            </w:tcBorders>
          </w:tcPr>
          <w:p w:rsidR="00FB2ED4" w:rsidRPr="00FB2ED4" w:rsidRDefault="00FB2ED4" w:rsidP="00FB2ED4">
            <w:pPr>
              <w:widowControl w:val="0"/>
              <w:suppressAutoHyphens/>
              <w:autoSpaceDE w:val="0"/>
              <w:spacing w:after="0" w:line="240" w:lineRule="auto"/>
              <w:ind w:firstLine="720"/>
              <w:jc w:val="center"/>
              <w:rPr>
                <w:rFonts w:ascii="Times New Roman" w:eastAsia="Times New Roman" w:hAnsi="Times New Roman" w:cs="Times New Roman"/>
                <w:sz w:val="20"/>
                <w:szCs w:val="20"/>
                <w:lang w:eastAsia="zh-CN"/>
              </w:rPr>
            </w:pPr>
            <w:r w:rsidRPr="00FB2ED4">
              <w:rPr>
                <w:rFonts w:ascii="Times New Roman" w:eastAsia="Times New Roman" w:hAnsi="Times New Roman" w:cs="Times New Roman"/>
                <w:sz w:val="20"/>
                <w:szCs w:val="20"/>
                <w:lang w:eastAsia="zh-CN"/>
              </w:rPr>
              <w:t>(должность, подпись, расшифровка подписи)</w:t>
            </w:r>
          </w:p>
        </w:tc>
      </w:tr>
      <w:tr w:rsidR="00FB2ED4" w:rsidRPr="00FB2ED4" w:rsidTr="00FB2ED4">
        <w:tc>
          <w:tcPr>
            <w:tcW w:w="2923" w:type="dxa"/>
            <w:tcBorders>
              <w:top w:val="nil"/>
              <w:left w:val="nil"/>
              <w:bottom w:val="nil"/>
              <w:right w:val="nil"/>
            </w:tcBorders>
          </w:tcPr>
          <w:p w:rsidR="00FB2ED4" w:rsidRPr="00FB2ED4" w:rsidRDefault="00FB2ED4" w:rsidP="00FB2ED4">
            <w:pPr>
              <w:widowControl w:val="0"/>
              <w:suppressAutoHyphens/>
              <w:autoSpaceDE w:val="0"/>
              <w:spacing w:after="0" w:line="240" w:lineRule="auto"/>
              <w:rPr>
                <w:rFonts w:ascii="Times New Roman" w:eastAsia="Times New Roman" w:hAnsi="Times New Roman" w:cs="Times New Roman"/>
                <w:sz w:val="28"/>
                <w:szCs w:val="28"/>
                <w:lang w:eastAsia="zh-CN"/>
              </w:rPr>
            </w:pPr>
            <w:r w:rsidRPr="00FB2ED4">
              <w:rPr>
                <w:rFonts w:ascii="Times New Roman" w:eastAsia="Times New Roman" w:hAnsi="Times New Roman" w:cs="Times New Roman"/>
                <w:sz w:val="28"/>
                <w:szCs w:val="28"/>
                <w:lang w:eastAsia="zh-CN"/>
              </w:rPr>
              <w:t>М.П.</w:t>
            </w:r>
          </w:p>
          <w:p w:rsidR="00FB2ED4" w:rsidRPr="00FB2ED4" w:rsidRDefault="00FB2ED4" w:rsidP="00FB2ED4">
            <w:pPr>
              <w:widowControl w:val="0"/>
              <w:suppressAutoHyphens/>
              <w:autoSpaceDE w:val="0"/>
              <w:spacing w:after="0" w:line="240" w:lineRule="auto"/>
              <w:rPr>
                <w:rFonts w:ascii="Times New Roman" w:eastAsia="Times New Roman" w:hAnsi="Times New Roman" w:cs="Times New Roman"/>
                <w:sz w:val="20"/>
                <w:szCs w:val="20"/>
                <w:lang w:eastAsia="zh-CN"/>
              </w:rPr>
            </w:pPr>
            <w:r w:rsidRPr="00FB2ED4">
              <w:rPr>
                <w:rFonts w:ascii="Times New Roman" w:eastAsia="Times New Roman" w:hAnsi="Times New Roman" w:cs="Times New Roman"/>
                <w:sz w:val="20"/>
                <w:szCs w:val="20"/>
                <w:lang w:eastAsia="zh-CN"/>
              </w:rPr>
              <w:t>(при наличии)</w:t>
            </w:r>
          </w:p>
        </w:tc>
        <w:tc>
          <w:tcPr>
            <w:tcW w:w="6920" w:type="dxa"/>
            <w:tcBorders>
              <w:top w:val="nil"/>
              <w:left w:val="nil"/>
              <w:bottom w:val="nil"/>
              <w:right w:val="nil"/>
            </w:tcBorders>
          </w:tcPr>
          <w:p w:rsidR="00FB2ED4" w:rsidRPr="00FB2ED4" w:rsidRDefault="00FB2ED4" w:rsidP="00FB2ED4">
            <w:pPr>
              <w:widowControl w:val="0"/>
              <w:suppressAutoHyphens/>
              <w:autoSpaceDE w:val="0"/>
              <w:spacing w:after="0" w:line="240" w:lineRule="auto"/>
              <w:ind w:firstLine="720"/>
              <w:jc w:val="right"/>
              <w:rPr>
                <w:rFonts w:ascii="Times New Roman" w:eastAsia="Times New Roman" w:hAnsi="Times New Roman" w:cs="Times New Roman"/>
                <w:sz w:val="28"/>
                <w:szCs w:val="28"/>
                <w:lang w:eastAsia="zh-CN"/>
              </w:rPr>
            </w:pPr>
            <w:r w:rsidRPr="00FB2ED4">
              <w:rPr>
                <w:rFonts w:ascii="Times New Roman" w:eastAsia="Times New Roman" w:hAnsi="Times New Roman" w:cs="Times New Roman"/>
                <w:sz w:val="28"/>
                <w:szCs w:val="28"/>
                <w:lang w:eastAsia="zh-CN"/>
              </w:rPr>
              <w:t>"__" __________ 20__ г.</w:t>
            </w:r>
          </w:p>
        </w:tc>
      </w:tr>
    </w:tbl>
    <w:p w:rsidR="00FB2ED4" w:rsidRPr="00FB2ED4" w:rsidRDefault="00FB2ED4" w:rsidP="00FB2ED4">
      <w:pPr>
        <w:widowControl w:val="0"/>
        <w:suppressAutoHyphens/>
        <w:autoSpaceDE w:val="0"/>
        <w:spacing w:after="0" w:line="240" w:lineRule="auto"/>
        <w:ind w:firstLine="720"/>
        <w:jc w:val="both"/>
        <w:rPr>
          <w:rFonts w:ascii="Times New Roman" w:eastAsia="Times New Roman" w:hAnsi="Times New Roman" w:cs="Times New Roman"/>
          <w:b/>
          <w:sz w:val="28"/>
          <w:szCs w:val="28"/>
          <w:lang w:eastAsia="ar-SA"/>
        </w:rPr>
      </w:pPr>
    </w:p>
    <w:p w:rsidR="00FB2ED4" w:rsidRPr="00FB2ED4" w:rsidRDefault="00FB2ED4" w:rsidP="00FB2ED4">
      <w:pPr>
        <w:widowControl w:val="0"/>
        <w:suppressAutoHyphens/>
        <w:autoSpaceDE w:val="0"/>
        <w:spacing w:after="0" w:line="240" w:lineRule="auto"/>
        <w:ind w:firstLine="720"/>
        <w:jc w:val="both"/>
        <w:rPr>
          <w:rFonts w:ascii="Times New Roman" w:eastAsia="Times New Roman" w:hAnsi="Times New Roman" w:cs="Times New Roman"/>
          <w:b/>
          <w:sz w:val="28"/>
          <w:szCs w:val="28"/>
          <w:lang w:eastAsia="ar-SA"/>
        </w:rPr>
      </w:pPr>
    </w:p>
    <w:p w:rsidR="00FB2ED4" w:rsidRPr="00FB2ED4" w:rsidRDefault="00FB2ED4" w:rsidP="00FB2ED4">
      <w:pPr>
        <w:widowControl w:val="0"/>
        <w:suppressAutoHyphens/>
        <w:autoSpaceDE w:val="0"/>
        <w:spacing w:after="0" w:line="240" w:lineRule="auto"/>
        <w:ind w:firstLine="720"/>
        <w:jc w:val="both"/>
        <w:rPr>
          <w:rFonts w:ascii="Times New Roman" w:eastAsia="Times New Roman" w:hAnsi="Times New Roman" w:cs="Times New Roman"/>
          <w:b/>
          <w:sz w:val="28"/>
          <w:szCs w:val="28"/>
          <w:lang w:eastAsia="ar-SA"/>
        </w:rPr>
      </w:pPr>
    </w:p>
    <w:p w:rsidR="005F7F40" w:rsidRDefault="005F7F40"/>
    <w:sectPr w:rsidR="005F7F40" w:rsidSect="00263549">
      <w:pgSz w:w="11906" w:h="16838"/>
      <w:pgMar w:top="142"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Vladimir Script">
    <w:panose1 w:val="03050402040407070305"/>
    <w:charset w:val="00"/>
    <w:family w:val="script"/>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FreeSans">
    <w:altName w:val="Times New Roman"/>
    <w:charset w:val="01"/>
    <w:family w:val="auto"/>
    <w:pitch w:val="variable"/>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Times">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6" type="#_x0000_t75" alt="http://res.freestockphotos.biz/pictures/8/8581-illustration-of-a-telephone-pv.png" style="width:718.5pt;height:475.5pt;visibility:visible" o:bullet="t">
        <v:imagedata r:id="rId1" o:title="8581-illustration-of-a-telephone-pv"/>
      </v:shape>
    </w:pict>
  </w:numPicBullet>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4"/>
    <w:lvl w:ilvl="0">
      <w:start w:val="1"/>
      <w:numFmt w:val="decimal"/>
      <w:lvlText w:val="%1."/>
      <w:lvlJc w:val="left"/>
      <w:pPr>
        <w:tabs>
          <w:tab w:val="num" w:pos="0"/>
        </w:tabs>
        <w:ind w:left="720" w:hanging="360"/>
      </w:pPr>
      <w:rPr>
        <w:b w:val="0"/>
      </w:rPr>
    </w:lvl>
  </w:abstractNum>
  <w:abstractNum w:abstractNumId="2" w15:restartNumberingAfterBreak="0">
    <w:nsid w:val="00000003"/>
    <w:multiLevelType w:val="multilevel"/>
    <w:tmpl w:val="00000003"/>
    <w:name w:val="WW8Num13"/>
    <w:lvl w:ilvl="0">
      <w:start w:val="2"/>
      <w:numFmt w:val="decimal"/>
      <w:lvlText w:val="%1."/>
      <w:lvlJc w:val="left"/>
      <w:pPr>
        <w:tabs>
          <w:tab w:val="num" w:pos="0"/>
        </w:tabs>
        <w:ind w:left="540" w:hanging="540"/>
      </w:pPr>
    </w:lvl>
    <w:lvl w:ilvl="1">
      <w:start w:val="3"/>
      <w:numFmt w:val="decimal"/>
      <w:lvlText w:val="%1.%2."/>
      <w:lvlJc w:val="left"/>
      <w:pPr>
        <w:tabs>
          <w:tab w:val="num" w:pos="0"/>
        </w:tabs>
        <w:ind w:left="720" w:hanging="54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260" w:hanging="720"/>
      </w:pPr>
    </w:lvl>
    <w:lvl w:ilvl="4">
      <w:start w:val="1"/>
      <w:numFmt w:val="decimal"/>
      <w:lvlText w:val="%1.%2.%3.%4.%5."/>
      <w:lvlJc w:val="left"/>
      <w:pPr>
        <w:tabs>
          <w:tab w:val="num" w:pos="0"/>
        </w:tabs>
        <w:ind w:left="1800" w:hanging="1080"/>
      </w:pPr>
    </w:lvl>
    <w:lvl w:ilvl="5">
      <w:start w:val="1"/>
      <w:numFmt w:val="decimal"/>
      <w:lvlText w:val="%1.%2.%3.%4.%5.%6."/>
      <w:lvlJc w:val="left"/>
      <w:pPr>
        <w:tabs>
          <w:tab w:val="num" w:pos="0"/>
        </w:tabs>
        <w:ind w:left="1980" w:hanging="1080"/>
      </w:pPr>
    </w:lvl>
    <w:lvl w:ilvl="6">
      <w:start w:val="1"/>
      <w:numFmt w:val="decimal"/>
      <w:lvlText w:val="%1.%2.%3.%4.%5.%6.%7."/>
      <w:lvlJc w:val="left"/>
      <w:pPr>
        <w:tabs>
          <w:tab w:val="num" w:pos="0"/>
        </w:tabs>
        <w:ind w:left="2520" w:hanging="1440"/>
      </w:pPr>
    </w:lvl>
    <w:lvl w:ilvl="7">
      <w:start w:val="1"/>
      <w:numFmt w:val="decimal"/>
      <w:lvlText w:val="%1.%2.%3.%4.%5.%6.%7.%8."/>
      <w:lvlJc w:val="left"/>
      <w:pPr>
        <w:tabs>
          <w:tab w:val="num" w:pos="0"/>
        </w:tabs>
        <w:ind w:left="2700" w:hanging="1440"/>
      </w:pPr>
    </w:lvl>
    <w:lvl w:ilvl="8">
      <w:start w:val="1"/>
      <w:numFmt w:val="decimal"/>
      <w:lvlText w:val="%1.%2.%3.%4.%5.%6.%7.%8.%9."/>
      <w:lvlJc w:val="left"/>
      <w:pPr>
        <w:tabs>
          <w:tab w:val="num" w:pos="0"/>
        </w:tabs>
        <w:ind w:left="3240" w:hanging="1800"/>
      </w:pPr>
    </w:lvl>
  </w:abstractNum>
  <w:abstractNum w:abstractNumId="3" w15:restartNumberingAfterBreak="0">
    <w:nsid w:val="00000004"/>
    <w:multiLevelType w:val="singleLevel"/>
    <w:tmpl w:val="00000004"/>
    <w:name w:val="WW8Num17"/>
    <w:lvl w:ilvl="0">
      <w:start w:val="1"/>
      <w:numFmt w:val="decimal"/>
      <w:lvlText w:val="%1."/>
      <w:lvlJc w:val="left"/>
      <w:pPr>
        <w:tabs>
          <w:tab w:val="num" w:pos="0"/>
        </w:tabs>
        <w:ind w:left="644" w:hanging="360"/>
      </w:pPr>
    </w:lvl>
  </w:abstractNum>
  <w:abstractNum w:abstractNumId="4" w15:restartNumberingAfterBreak="0">
    <w:nsid w:val="00000005"/>
    <w:multiLevelType w:val="singleLevel"/>
    <w:tmpl w:val="00000005"/>
    <w:name w:val="WW8Num32"/>
    <w:lvl w:ilvl="0">
      <w:start w:val="1"/>
      <w:numFmt w:val="decimal"/>
      <w:lvlText w:val="%1."/>
      <w:lvlJc w:val="left"/>
      <w:pPr>
        <w:tabs>
          <w:tab w:val="num" w:pos="0"/>
        </w:tabs>
        <w:ind w:left="218" w:hanging="360"/>
      </w:pPr>
    </w:lvl>
  </w:abstractNum>
  <w:abstractNum w:abstractNumId="5" w15:restartNumberingAfterBreak="0">
    <w:nsid w:val="00000006"/>
    <w:multiLevelType w:val="singleLevel"/>
    <w:tmpl w:val="00000006"/>
    <w:name w:val="WW8Num36"/>
    <w:lvl w:ilvl="0">
      <w:start w:val="1"/>
      <w:numFmt w:val="bullet"/>
      <w:lvlText w:val="-"/>
      <w:lvlJc w:val="left"/>
      <w:pPr>
        <w:tabs>
          <w:tab w:val="num" w:pos="0"/>
        </w:tabs>
        <w:ind w:left="1287" w:hanging="360"/>
      </w:pPr>
      <w:rPr>
        <w:rFonts w:ascii="Vladimir Script" w:hAnsi="Vladimir Script" w:cs="Vladimir Script"/>
        <w:sz w:val="28"/>
        <w:szCs w:val="28"/>
      </w:rPr>
    </w:lvl>
  </w:abstractNum>
  <w:abstractNum w:abstractNumId="6" w15:restartNumberingAfterBreak="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15:restartNumberingAfterBreak="0">
    <w:nsid w:val="10FC4D85"/>
    <w:multiLevelType w:val="hybridMultilevel"/>
    <w:tmpl w:val="1D1ADF60"/>
    <w:lvl w:ilvl="0" w:tplc="4DCAB3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1A154DC6"/>
    <w:multiLevelType w:val="hybridMultilevel"/>
    <w:tmpl w:val="D95A0E4E"/>
    <w:lvl w:ilvl="0" w:tplc="8E5272A0">
      <w:start w:val="1"/>
      <w:numFmt w:val="decimal"/>
      <w:lvlText w:val="%1)"/>
      <w:lvlJc w:val="left"/>
      <w:pPr>
        <w:ind w:left="1069" w:hanging="360"/>
      </w:pPr>
      <w:rPr>
        <w:rFonts w:hint="default"/>
        <w:b w:val="0"/>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15:restartNumberingAfterBreak="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0CE6DCE"/>
    <w:multiLevelType w:val="hybridMultilevel"/>
    <w:tmpl w:val="8FCCF696"/>
    <w:lvl w:ilvl="0" w:tplc="6854BD42">
      <w:start w:val="1"/>
      <w:numFmt w:val="bullet"/>
      <w:lvlText w:val=""/>
      <w:lvlPicBulletId w:val="0"/>
      <w:lvlJc w:val="left"/>
      <w:pPr>
        <w:tabs>
          <w:tab w:val="num" w:pos="360"/>
        </w:tabs>
        <w:ind w:left="360" w:hanging="360"/>
      </w:pPr>
      <w:rPr>
        <w:rFonts w:ascii="Symbol" w:hAnsi="Symbol" w:hint="default"/>
      </w:rPr>
    </w:lvl>
    <w:lvl w:ilvl="1" w:tplc="12F80BCC" w:tentative="1">
      <w:start w:val="1"/>
      <w:numFmt w:val="bullet"/>
      <w:lvlText w:val=""/>
      <w:lvlJc w:val="left"/>
      <w:pPr>
        <w:tabs>
          <w:tab w:val="num" w:pos="1080"/>
        </w:tabs>
        <w:ind w:left="1080" w:hanging="360"/>
      </w:pPr>
      <w:rPr>
        <w:rFonts w:ascii="Symbol" w:hAnsi="Symbol" w:hint="default"/>
      </w:rPr>
    </w:lvl>
    <w:lvl w:ilvl="2" w:tplc="FD322E74" w:tentative="1">
      <w:start w:val="1"/>
      <w:numFmt w:val="bullet"/>
      <w:lvlText w:val=""/>
      <w:lvlJc w:val="left"/>
      <w:pPr>
        <w:tabs>
          <w:tab w:val="num" w:pos="1800"/>
        </w:tabs>
        <w:ind w:left="1800" w:hanging="360"/>
      </w:pPr>
      <w:rPr>
        <w:rFonts w:ascii="Symbol" w:hAnsi="Symbol" w:hint="default"/>
      </w:rPr>
    </w:lvl>
    <w:lvl w:ilvl="3" w:tplc="68A4D498" w:tentative="1">
      <w:start w:val="1"/>
      <w:numFmt w:val="bullet"/>
      <w:lvlText w:val=""/>
      <w:lvlJc w:val="left"/>
      <w:pPr>
        <w:tabs>
          <w:tab w:val="num" w:pos="2520"/>
        </w:tabs>
        <w:ind w:left="2520" w:hanging="360"/>
      </w:pPr>
      <w:rPr>
        <w:rFonts w:ascii="Symbol" w:hAnsi="Symbol" w:hint="default"/>
      </w:rPr>
    </w:lvl>
    <w:lvl w:ilvl="4" w:tplc="5EDCB2AA" w:tentative="1">
      <w:start w:val="1"/>
      <w:numFmt w:val="bullet"/>
      <w:lvlText w:val=""/>
      <w:lvlJc w:val="left"/>
      <w:pPr>
        <w:tabs>
          <w:tab w:val="num" w:pos="3240"/>
        </w:tabs>
        <w:ind w:left="3240" w:hanging="360"/>
      </w:pPr>
      <w:rPr>
        <w:rFonts w:ascii="Symbol" w:hAnsi="Symbol" w:hint="default"/>
      </w:rPr>
    </w:lvl>
    <w:lvl w:ilvl="5" w:tplc="B1745CEC" w:tentative="1">
      <w:start w:val="1"/>
      <w:numFmt w:val="bullet"/>
      <w:lvlText w:val=""/>
      <w:lvlJc w:val="left"/>
      <w:pPr>
        <w:tabs>
          <w:tab w:val="num" w:pos="3960"/>
        </w:tabs>
        <w:ind w:left="3960" w:hanging="360"/>
      </w:pPr>
      <w:rPr>
        <w:rFonts w:ascii="Symbol" w:hAnsi="Symbol" w:hint="default"/>
      </w:rPr>
    </w:lvl>
    <w:lvl w:ilvl="6" w:tplc="3E0E26F6" w:tentative="1">
      <w:start w:val="1"/>
      <w:numFmt w:val="bullet"/>
      <w:lvlText w:val=""/>
      <w:lvlJc w:val="left"/>
      <w:pPr>
        <w:tabs>
          <w:tab w:val="num" w:pos="4680"/>
        </w:tabs>
        <w:ind w:left="4680" w:hanging="360"/>
      </w:pPr>
      <w:rPr>
        <w:rFonts w:ascii="Symbol" w:hAnsi="Symbol" w:hint="default"/>
      </w:rPr>
    </w:lvl>
    <w:lvl w:ilvl="7" w:tplc="03BA7768" w:tentative="1">
      <w:start w:val="1"/>
      <w:numFmt w:val="bullet"/>
      <w:lvlText w:val=""/>
      <w:lvlJc w:val="left"/>
      <w:pPr>
        <w:tabs>
          <w:tab w:val="num" w:pos="5400"/>
        </w:tabs>
        <w:ind w:left="5400" w:hanging="360"/>
      </w:pPr>
      <w:rPr>
        <w:rFonts w:ascii="Symbol" w:hAnsi="Symbol" w:hint="default"/>
      </w:rPr>
    </w:lvl>
    <w:lvl w:ilvl="8" w:tplc="3BFC8906" w:tentative="1">
      <w:start w:val="1"/>
      <w:numFmt w:val="bullet"/>
      <w:lvlText w:val=""/>
      <w:lvlJc w:val="left"/>
      <w:pPr>
        <w:tabs>
          <w:tab w:val="num" w:pos="6120"/>
        </w:tabs>
        <w:ind w:left="6120" w:hanging="360"/>
      </w:pPr>
      <w:rPr>
        <w:rFonts w:ascii="Symbol" w:hAnsi="Symbol" w:hint="default"/>
      </w:rPr>
    </w:lvl>
  </w:abstractNum>
  <w:abstractNum w:abstractNumId="14" w15:restartNumberingAfterBreak="0">
    <w:nsid w:val="48BC0D2E"/>
    <w:multiLevelType w:val="hybridMultilevel"/>
    <w:tmpl w:val="DB4C9426"/>
    <w:lvl w:ilvl="0" w:tplc="4DCAB32E">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4B995EA4"/>
    <w:multiLevelType w:val="hybridMultilevel"/>
    <w:tmpl w:val="FF5AD064"/>
    <w:lvl w:ilvl="0" w:tplc="BCBAAF0C">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4F890BAA"/>
    <w:multiLevelType w:val="hybridMultilevel"/>
    <w:tmpl w:val="CF3CBC96"/>
    <w:lvl w:ilvl="0" w:tplc="C76402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5053561A"/>
    <w:multiLevelType w:val="hybridMultilevel"/>
    <w:tmpl w:val="E0FCD1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85A364C"/>
    <w:multiLevelType w:val="hybridMultilevel"/>
    <w:tmpl w:val="DE9A6B5A"/>
    <w:lvl w:ilvl="0" w:tplc="48ECFE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58993FAC"/>
    <w:multiLevelType w:val="hybridMultilevel"/>
    <w:tmpl w:val="EC2ACED2"/>
    <w:lvl w:ilvl="0" w:tplc="D996FE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2686B57"/>
    <w:multiLevelType w:val="hybridMultilevel"/>
    <w:tmpl w:val="099869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03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2" w15:restartNumberingAfterBreak="0">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78082F83"/>
    <w:multiLevelType w:val="hybridMultilevel"/>
    <w:tmpl w:val="EDDE1ED2"/>
    <w:lvl w:ilvl="0" w:tplc="A388393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BBE7284"/>
    <w:multiLevelType w:val="hybridMultilevel"/>
    <w:tmpl w:val="0B900C9C"/>
    <w:lvl w:ilvl="0" w:tplc="4D8A00C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9"/>
  </w:num>
  <w:num w:numId="2">
    <w:abstractNumId w:val="24"/>
  </w:num>
  <w:num w:numId="3">
    <w:abstractNumId w:val="17"/>
  </w:num>
  <w:num w:numId="4">
    <w:abstractNumId w:val="13"/>
  </w:num>
  <w:num w:numId="5">
    <w:abstractNumId w:val="20"/>
  </w:num>
  <w:num w:numId="6">
    <w:abstractNumId w:val="25"/>
  </w:num>
  <w:num w:numId="7">
    <w:abstractNumId w:val="11"/>
  </w:num>
  <w:num w:numId="8">
    <w:abstractNumId w:val="22"/>
  </w:num>
  <w:num w:numId="9">
    <w:abstractNumId w:val="19"/>
  </w:num>
  <w:num w:numId="10">
    <w:abstractNumId w:val="0"/>
  </w:num>
  <w:num w:numId="11">
    <w:abstractNumId w:val="1"/>
  </w:num>
  <w:num w:numId="12">
    <w:abstractNumId w:val="2"/>
  </w:num>
  <w:num w:numId="13">
    <w:abstractNumId w:val="3"/>
  </w:num>
  <w:num w:numId="14">
    <w:abstractNumId w:val="4"/>
  </w:num>
  <w:num w:numId="15">
    <w:abstractNumId w:val="5"/>
  </w:num>
  <w:num w:numId="16">
    <w:abstractNumId w:val="12"/>
  </w:num>
  <w:num w:numId="17">
    <w:abstractNumId w:val="6"/>
  </w:num>
  <w:num w:numId="18">
    <w:abstractNumId w:val="21"/>
  </w:num>
  <w:num w:numId="19">
    <w:abstractNumId w:val="8"/>
  </w:num>
  <w:num w:numId="20">
    <w:abstractNumId w:val="14"/>
  </w:num>
  <w:num w:numId="21">
    <w:abstractNumId w:val="23"/>
  </w:num>
  <w:num w:numId="22">
    <w:abstractNumId w:val="10"/>
  </w:num>
  <w:num w:numId="23">
    <w:abstractNumId w:val="7"/>
  </w:num>
  <w:num w:numId="24">
    <w:abstractNumId w:val="26"/>
  </w:num>
  <w:num w:numId="25">
    <w:abstractNumId w:val="18"/>
  </w:num>
  <w:num w:numId="26">
    <w:abstractNumId w:val="16"/>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ED4"/>
    <w:rsid w:val="00263549"/>
    <w:rsid w:val="005E2185"/>
    <w:rsid w:val="005F7F40"/>
    <w:rsid w:val="00FB2E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8D095F-C3FA-4D5C-8EAB-0F9C08F5C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2ED4"/>
  </w:style>
  <w:style w:type="paragraph" w:styleId="1">
    <w:name w:val="heading 1"/>
    <w:basedOn w:val="a"/>
    <w:next w:val="a"/>
    <w:link w:val="10"/>
    <w:qFormat/>
    <w:rsid w:val="00FB2ED4"/>
    <w:pPr>
      <w:keepNext/>
      <w:suppressAutoHyphens/>
      <w:spacing w:before="240" w:after="60" w:line="240" w:lineRule="auto"/>
      <w:outlineLvl w:val="0"/>
    </w:pPr>
    <w:rPr>
      <w:rFonts w:ascii="Arial" w:eastAsia="Times New Roman" w:hAnsi="Arial" w:cs="Arial"/>
      <w:b/>
      <w:bCs/>
      <w:kern w:val="1"/>
      <w:sz w:val="32"/>
      <w:szCs w:val="32"/>
      <w:lang w:eastAsia="zh-CN"/>
    </w:rPr>
  </w:style>
  <w:style w:type="paragraph" w:styleId="2">
    <w:name w:val="heading 2"/>
    <w:basedOn w:val="a"/>
    <w:next w:val="a"/>
    <w:link w:val="20"/>
    <w:qFormat/>
    <w:rsid w:val="00FB2ED4"/>
    <w:pPr>
      <w:keepNext/>
      <w:keepLines/>
      <w:numPr>
        <w:ilvl w:val="1"/>
        <w:numId w:val="1"/>
      </w:numPr>
      <w:suppressAutoHyphens/>
      <w:spacing w:before="200" w:after="0" w:line="276" w:lineRule="auto"/>
      <w:outlineLvl w:val="1"/>
    </w:pPr>
    <w:rPr>
      <w:rFonts w:ascii="Cambria" w:eastAsia="Times New Roman" w:hAnsi="Cambria" w:cs="Cambria"/>
      <w:b/>
      <w:bCs/>
      <w:color w:val="4F81BD"/>
      <w:sz w:val="26"/>
      <w:szCs w:val="26"/>
      <w:lang w:eastAsia="zh-CN"/>
    </w:rPr>
  </w:style>
  <w:style w:type="paragraph" w:styleId="3">
    <w:name w:val="heading 3"/>
    <w:basedOn w:val="a"/>
    <w:next w:val="a0"/>
    <w:link w:val="30"/>
    <w:qFormat/>
    <w:rsid w:val="00FB2ED4"/>
    <w:pPr>
      <w:numPr>
        <w:ilvl w:val="2"/>
        <w:numId w:val="1"/>
      </w:numPr>
      <w:suppressAutoHyphens/>
      <w:spacing w:before="90" w:after="15" w:line="240" w:lineRule="auto"/>
      <w:outlineLvl w:val="2"/>
    </w:pPr>
    <w:rPr>
      <w:rFonts w:ascii="Arial" w:eastAsia="Times New Roman" w:hAnsi="Arial" w:cs="Arial"/>
      <w:b/>
      <w:bCs/>
      <w:smallCaps/>
      <w:color w:val="00009A"/>
      <w:sz w:val="27"/>
      <w:szCs w:val="27"/>
      <w:lang w:eastAsia="zh-CN"/>
    </w:rPr>
  </w:style>
  <w:style w:type="paragraph" w:styleId="4">
    <w:name w:val="heading 4"/>
    <w:basedOn w:val="a"/>
    <w:next w:val="a"/>
    <w:link w:val="40"/>
    <w:qFormat/>
    <w:rsid w:val="00FB2ED4"/>
    <w:pPr>
      <w:keepNext/>
      <w:numPr>
        <w:ilvl w:val="3"/>
        <w:numId w:val="1"/>
      </w:numPr>
      <w:suppressAutoHyphens/>
      <w:spacing w:before="240" w:after="60" w:line="240" w:lineRule="auto"/>
      <w:outlineLvl w:val="3"/>
    </w:pPr>
    <w:rPr>
      <w:rFonts w:ascii="Times New Roman" w:eastAsia="Times New Roman" w:hAnsi="Times New Roman" w:cs="Times New Roman"/>
      <w:b/>
      <w:bCs/>
      <w:sz w:val="28"/>
      <w:szCs w:val="28"/>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nhideWhenUsed/>
    <w:rsid w:val="00FB2ED4"/>
    <w:rPr>
      <w:color w:val="0563C1" w:themeColor="hyperlink"/>
      <w:u w:val="single"/>
    </w:rPr>
  </w:style>
  <w:style w:type="character" w:customStyle="1" w:styleId="10">
    <w:name w:val="Заголовок 1 Знак"/>
    <w:basedOn w:val="a1"/>
    <w:link w:val="1"/>
    <w:rsid w:val="00FB2ED4"/>
    <w:rPr>
      <w:rFonts w:ascii="Arial" w:eastAsia="Times New Roman" w:hAnsi="Arial" w:cs="Arial"/>
      <w:b/>
      <w:bCs/>
      <w:kern w:val="1"/>
      <w:sz w:val="32"/>
      <w:szCs w:val="32"/>
      <w:lang w:eastAsia="zh-CN"/>
    </w:rPr>
  </w:style>
  <w:style w:type="character" w:customStyle="1" w:styleId="20">
    <w:name w:val="Заголовок 2 Знак"/>
    <w:basedOn w:val="a1"/>
    <w:link w:val="2"/>
    <w:rsid w:val="00FB2ED4"/>
    <w:rPr>
      <w:rFonts w:ascii="Cambria" w:eastAsia="Times New Roman" w:hAnsi="Cambria" w:cs="Cambria"/>
      <w:b/>
      <w:bCs/>
      <w:color w:val="4F81BD"/>
      <w:sz w:val="26"/>
      <w:szCs w:val="26"/>
      <w:lang w:eastAsia="zh-CN"/>
    </w:rPr>
  </w:style>
  <w:style w:type="character" w:customStyle="1" w:styleId="30">
    <w:name w:val="Заголовок 3 Знак"/>
    <w:basedOn w:val="a1"/>
    <w:link w:val="3"/>
    <w:rsid w:val="00FB2ED4"/>
    <w:rPr>
      <w:rFonts w:ascii="Arial" w:eastAsia="Times New Roman" w:hAnsi="Arial" w:cs="Arial"/>
      <w:b/>
      <w:bCs/>
      <w:smallCaps/>
      <w:color w:val="00009A"/>
      <w:sz w:val="27"/>
      <w:szCs w:val="27"/>
      <w:lang w:eastAsia="zh-CN"/>
    </w:rPr>
  </w:style>
  <w:style w:type="character" w:customStyle="1" w:styleId="40">
    <w:name w:val="Заголовок 4 Знак"/>
    <w:basedOn w:val="a1"/>
    <w:link w:val="4"/>
    <w:rsid w:val="00FB2ED4"/>
    <w:rPr>
      <w:rFonts w:ascii="Times New Roman" w:eastAsia="Times New Roman" w:hAnsi="Times New Roman" w:cs="Times New Roman"/>
      <w:b/>
      <w:bCs/>
      <w:sz w:val="28"/>
      <w:szCs w:val="28"/>
      <w:lang w:eastAsia="zh-CN"/>
    </w:rPr>
  </w:style>
  <w:style w:type="numbering" w:customStyle="1" w:styleId="11">
    <w:name w:val="Нет списка1"/>
    <w:next w:val="a3"/>
    <w:uiPriority w:val="99"/>
    <w:semiHidden/>
    <w:unhideWhenUsed/>
    <w:rsid w:val="00FB2ED4"/>
  </w:style>
  <w:style w:type="table" w:styleId="a5">
    <w:name w:val="Table Grid"/>
    <w:basedOn w:val="a2"/>
    <w:uiPriority w:val="59"/>
    <w:rsid w:val="00FB2ED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aliases w:val="ТЗ список,Абзац списка нумерованный"/>
    <w:basedOn w:val="a"/>
    <w:link w:val="a7"/>
    <w:uiPriority w:val="34"/>
    <w:qFormat/>
    <w:rsid w:val="00FB2ED4"/>
    <w:pPr>
      <w:spacing w:after="200" w:line="276" w:lineRule="auto"/>
      <w:ind w:left="720"/>
      <w:contextualSpacing/>
    </w:pPr>
    <w:rPr>
      <w:rFonts w:ascii="Calibri" w:eastAsia="Calibri" w:hAnsi="Calibri" w:cs="Times New Roman"/>
    </w:rPr>
  </w:style>
  <w:style w:type="paragraph" w:styleId="a8">
    <w:name w:val="Balloon Text"/>
    <w:basedOn w:val="a"/>
    <w:link w:val="a9"/>
    <w:rsid w:val="00FB2ED4"/>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9">
    <w:name w:val="Текст выноски Знак"/>
    <w:basedOn w:val="a1"/>
    <w:link w:val="a8"/>
    <w:rsid w:val="00FB2ED4"/>
    <w:rPr>
      <w:rFonts w:ascii="Tahoma" w:eastAsia="Times New Roman" w:hAnsi="Tahoma" w:cs="Tahoma"/>
      <w:sz w:val="16"/>
      <w:szCs w:val="16"/>
      <w:lang w:eastAsia="ru-RU"/>
    </w:rPr>
  </w:style>
  <w:style w:type="paragraph" w:styleId="aa">
    <w:name w:val="header"/>
    <w:basedOn w:val="a"/>
    <w:link w:val="ab"/>
    <w:uiPriority w:val="99"/>
    <w:unhideWhenUsed/>
    <w:rsid w:val="00FB2ED4"/>
    <w:pPr>
      <w:tabs>
        <w:tab w:val="center" w:pos="4677"/>
        <w:tab w:val="right" w:pos="9355"/>
      </w:tabs>
      <w:spacing w:after="0" w:line="240" w:lineRule="auto"/>
    </w:pPr>
    <w:rPr>
      <w:rFonts w:ascii="Calibri" w:eastAsia="Calibri" w:hAnsi="Calibri" w:cs="Times New Roman"/>
    </w:rPr>
  </w:style>
  <w:style w:type="character" w:customStyle="1" w:styleId="ab">
    <w:name w:val="Верхний колонтитул Знак"/>
    <w:basedOn w:val="a1"/>
    <w:link w:val="aa"/>
    <w:uiPriority w:val="99"/>
    <w:rsid w:val="00FB2ED4"/>
    <w:rPr>
      <w:rFonts w:ascii="Calibri" w:eastAsia="Calibri" w:hAnsi="Calibri" w:cs="Times New Roman"/>
    </w:rPr>
  </w:style>
  <w:style w:type="paragraph" w:styleId="ac">
    <w:name w:val="footer"/>
    <w:basedOn w:val="a"/>
    <w:link w:val="ad"/>
    <w:unhideWhenUsed/>
    <w:rsid w:val="00FB2ED4"/>
    <w:pPr>
      <w:tabs>
        <w:tab w:val="center" w:pos="4677"/>
        <w:tab w:val="right" w:pos="9355"/>
      </w:tabs>
      <w:spacing w:after="0" w:line="240" w:lineRule="auto"/>
    </w:pPr>
    <w:rPr>
      <w:rFonts w:ascii="Calibri" w:eastAsia="Calibri" w:hAnsi="Calibri" w:cs="Times New Roman"/>
    </w:rPr>
  </w:style>
  <w:style w:type="character" w:customStyle="1" w:styleId="ad">
    <w:name w:val="Нижний колонтитул Знак"/>
    <w:basedOn w:val="a1"/>
    <w:link w:val="ac"/>
    <w:rsid w:val="00FB2ED4"/>
    <w:rPr>
      <w:rFonts w:ascii="Calibri" w:eastAsia="Calibri" w:hAnsi="Calibri" w:cs="Times New Roman"/>
    </w:rPr>
  </w:style>
  <w:style w:type="paragraph" w:customStyle="1" w:styleId="ae">
    <w:name w:val="Знак Знак Знак"/>
    <w:basedOn w:val="a"/>
    <w:rsid w:val="00FB2ED4"/>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110">
    <w:name w:val="Нет списка11"/>
    <w:next w:val="a3"/>
    <w:uiPriority w:val="99"/>
    <w:semiHidden/>
    <w:unhideWhenUsed/>
    <w:rsid w:val="00FB2ED4"/>
  </w:style>
  <w:style w:type="paragraph" w:customStyle="1" w:styleId="ConsPlusNormal">
    <w:name w:val="ConsPlusNormal"/>
    <w:link w:val="ConsPlusNormal0"/>
    <w:rsid w:val="00FB2ED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B2ED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
    <w:name w:val="Normal (Web)"/>
    <w:basedOn w:val="a"/>
    <w:unhideWhenUsed/>
    <w:rsid w:val="00FB2E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FB2ED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f0">
    <w:name w:val="Название проектного документа"/>
    <w:basedOn w:val="a"/>
    <w:rsid w:val="00FB2ED4"/>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f1">
    <w:name w:val="annotation reference"/>
    <w:uiPriority w:val="99"/>
    <w:semiHidden/>
    <w:unhideWhenUsed/>
    <w:rsid w:val="00FB2ED4"/>
    <w:rPr>
      <w:sz w:val="16"/>
      <w:szCs w:val="16"/>
    </w:rPr>
  </w:style>
  <w:style w:type="paragraph" w:styleId="af2">
    <w:name w:val="annotation text"/>
    <w:basedOn w:val="a"/>
    <w:link w:val="af3"/>
    <w:uiPriority w:val="99"/>
    <w:semiHidden/>
    <w:unhideWhenUsed/>
    <w:rsid w:val="00FB2ED4"/>
    <w:pPr>
      <w:spacing w:after="200" w:line="240" w:lineRule="auto"/>
    </w:pPr>
    <w:rPr>
      <w:rFonts w:ascii="Calibri" w:eastAsia="Calibri" w:hAnsi="Calibri" w:cs="Times New Roman"/>
      <w:sz w:val="20"/>
      <w:szCs w:val="20"/>
    </w:rPr>
  </w:style>
  <w:style w:type="character" w:customStyle="1" w:styleId="af3">
    <w:name w:val="Текст примечания Знак"/>
    <w:basedOn w:val="a1"/>
    <w:link w:val="af2"/>
    <w:uiPriority w:val="99"/>
    <w:semiHidden/>
    <w:rsid w:val="00FB2ED4"/>
    <w:rPr>
      <w:rFonts w:ascii="Calibri" w:eastAsia="Calibri" w:hAnsi="Calibri" w:cs="Times New Roman"/>
      <w:sz w:val="20"/>
      <w:szCs w:val="20"/>
    </w:rPr>
  </w:style>
  <w:style w:type="paragraph" w:styleId="af4">
    <w:name w:val="annotation subject"/>
    <w:basedOn w:val="af2"/>
    <w:next w:val="af2"/>
    <w:link w:val="af5"/>
    <w:unhideWhenUsed/>
    <w:rsid w:val="00FB2ED4"/>
    <w:rPr>
      <w:b/>
      <w:bCs/>
    </w:rPr>
  </w:style>
  <w:style w:type="character" w:customStyle="1" w:styleId="af5">
    <w:name w:val="Тема примечания Знак"/>
    <w:basedOn w:val="af3"/>
    <w:link w:val="af4"/>
    <w:rsid w:val="00FB2ED4"/>
    <w:rPr>
      <w:rFonts w:ascii="Calibri" w:eastAsia="Calibri" w:hAnsi="Calibri" w:cs="Times New Roman"/>
      <w:b/>
      <w:bCs/>
      <w:sz w:val="20"/>
      <w:szCs w:val="20"/>
    </w:rPr>
  </w:style>
  <w:style w:type="paragraph" w:styleId="af6">
    <w:name w:val="footnote text"/>
    <w:basedOn w:val="a"/>
    <w:link w:val="af7"/>
    <w:uiPriority w:val="99"/>
    <w:semiHidden/>
    <w:unhideWhenUsed/>
    <w:rsid w:val="00FB2ED4"/>
    <w:pPr>
      <w:spacing w:after="0" w:line="240" w:lineRule="auto"/>
    </w:pPr>
    <w:rPr>
      <w:rFonts w:ascii="Calibri" w:eastAsia="Calibri" w:hAnsi="Calibri" w:cs="Times New Roman"/>
      <w:sz w:val="20"/>
      <w:szCs w:val="20"/>
    </w:rPr>
  </w:style>
  <w:style w:type="character" w:customStyle="1" w:styleId="af7">
    <w:name w:val="Текст сноски Знак"/>
    <w:basedOn w:val="a1"/>
    <w:link w:val="af6"/>
    <w:uiPriority w:val="99"/>
    <w:semiHidden/>
    <w:rsid w:val="00FB2ED4"/>
    <w:rPr>
      <w:rFonts w:ascii="Calibri" w:eastAsia="Calibri" w:hAnsi="Calibri" w:cs="Times New Roman"/>
      <w:sz w:val="20"/>
      <w:szCs w:val="20"/>
    </w:rPr>
  </w:style>
  <w:style w:type="character" w:styleId="af8">
    <w:name w:val="footnote reference"/>
    <w:uiPriority w:val="99"/>
    <w:semiHidden/>
    <w:unhideWhenUsed/>
    <w:rsid w:val="00FB2ED4"/>
    <w:rPr>
      <w:vertAlign w:val="superscript"/>
    </w:rPr>
  </w:style>
  <w:style w:type="numbering" w:customStyle="1" w:styleId="21">
    <w:name w:val="Нет списка2"/>
    <w:next w:val="a3"/>
    <w:uiPriority w:val="99"/>
    <w:semiHidden/>
    <w:unhideWhenUsed/>
    <w:rsid w:val="00FB2ED4"/>
  </w:style>
  <w:style w:type="character" w:customStyle="1" w:styleId="WW8Num1z0">
    <w:name w:val="WW8Num1z0"/>
    <w:rsid w:val="00FB2ED4"/>
    <w:rPr>
      <w:rFonts w:ascii="Vladimir Script" w:hAnsi="Vladimir Script" w:cs="Vladimir Script"/>
    </w:rPr>
  </w:style>
  <w:style w:type="character" w:customStyle="1" w:styleId="WW8Num1z1">
    <w:name w:val="WW8Num1z1"/>
    <w:rsid w:val="00FB2ED4"/>
    <w:rPr>
      <w:rFonts w:ascii="Courier New" w:hAnsi="Courier New" w:cs="Courier New"/>
    </w:rPr>
  </w:style>
  <w:style w:type="character" w:customStyle="1" w:styleId="WW8Num1z2">
    <w:name w:val="WW8Num1z2"/>
    <w:rsid w:val="00FB2ED4"/>
    <w:rPr>
      <w:rFonts w:ascii="Wingdings" w:hAnsi="Wingdings" w:cs="Wingdings"/>
    </w:rPr>
  </w:style>
  <w:style w:type="character" w:customStyle="1" w:styleId="WW8Num1z3">
    <w:name w:val="WW8Num1z3"/>
    <w:rsid w:val="00FB2ED4"/>
    <w:rPr>
      <w:rFonts w:ascii="Symbol" w:hAnsi="Symbol" w:cs="Symbol"/>
    </w:rPr>
  </w:style>
  <w:style w:type="character" w:customStyle="1" w:styleId="WW8Num2z0">
    <w:name w:val="WW8Num2z0"/>
    <w:rsid w:val="00FB2ED4"/>
    <w:rPr>
      <w:rFonts w:ascii="Vladimir Script" w:hAnsi="Vladimir Script" w:cs="Vladimir Script"/>
    </w:rPr>
  </w:style>
  <w:style w:type="character" w:customStyle="1" w:styleId="WW8Num2z1">
    <w:name w:val="WW8Num2z1"/>
    <w:rsid w:val="00FB2ED4"/>
    <w:rPr>
      <w:rFonts w:ascii="Courier New" w:hAnsi="Courier New" w:cs="Courier New"/>
    </w:rPr>
  </w:style>
  <w:style w:type="character" w:customStyle="1" w:styleId="WW8Num2z2">
    <w:name w:val="WW8Num2z2"/>
    <w:rsid w:val="00FB2ED4"/>
    <w:rPr>
      <w:rFonts w:ascii="Wingdings" w:hAnsi="Wingdings" w:cs="Wingdings"/>
    </w:rPr>
  </w:style>
  <w:style w:type="character" w:customStyle="1" w:styleId="WW8Num2z3">
    <w:name w:val="WW8Num2z3"/>
    <w:rsid w:val="00FB2ED4"/>
    <w:rPr>
      <w:rFonts w:ascii="Symbol" w:hAnsi="Symbol" w:cs="Symbol"/>
    </w:rPr>
  </w:style>
  <w:style w:type="character" w:customStyle="1" w:styleId="WW8Num3z0">
    <w:name w:val="WW8Num3z0"/>
    <w:rsid w:val="00FB2ED4"/>
    <w:rPr>
      <w:rFonts w:cs="Times New Roman"/>
    </w:rPr>
  </w:style>
  <w:style w:type="character" w:customStyle="1" w:styleId="WW8Num4z0">
    <w:name w:val="WW8Num4z0"/>
    <w:rsid w:val="00FB2ED4"/>
    <w:rPr>
      <w:b w:val="0"/>
    </w:rPr>
  </w:style>
  <w:style w:type="character" w:customStyle="1" w:styleId="WW8Num4z1">
    <w:name w:val="WW8Num4z1"/>
    <w:rsid w:val="00FB2ED4"/>
  </w:style>
  <w:style w:type="character" w:customStyle="1" w:styleId="WW8Num4z2">
    <w:name w:val="WW8Num4z2"/>
    <w:rsid w:val="00FB2ED4"/>
  </w:style>
  <w:style w:type="character" w:customStyle="1" w:styleId="WW8Num4z3">
    <w:name w:val="WW8Num4z3"/>
    <w:rsid w:val="00FB2ED4"/>
  </w:style>
  <w:style w:type="character" w:customStyle="1" w:styleId="WW8Num4z4">
    <w:name w:val="WW8Num4z4"/>
    <w:rsid w:val="00FB2ED4"/>
  </w:style>
  <w:style w:type="character" w:customStyle="1" w:styleId="WW8Num4z5">
    <w:name w:val="WW8Num4z5"/>
    <w:rsid w:val="00FB2ED4"/>
  </w:style>
  <w:style w:type="character" w:customStyle="1" w:styleId="WW8Num4z6">
    <w:name w:val="WW8Num4z6"/>
    <w:rsid w:val="00FB2ED4"/>
  </w:style>
  <w:style w:type="character" w:customStyle="1" w:styleId="WW8Num4z7">
    <w:name w:val="WW8Num4z7"/>
    <w:rsid w:val="00FB2ED4"/>
  </w:style>
  <w:style w:type="character" w:customStyle="1" w:styleId="WW8Num4z8">
    <w:name w:val="WW8Num4z8"/>
    <w:rsid w:val="00FB2ED4"/>
  </w:style>
  <w:style w:type="character" w:customStyle="1" w:styleId="WW8Num5z0">
    <w:name w:val="WW8Num5z0"/>
    <w:rsid w:val="00FB2ED4"/>
    <w:rPr>
      <w:rFonts w:cs="Times New Roman"/>
    </w:rPr>
  </w:style>
  <w:style w:type="character" w:customStyle="1" w:styleId="WW8Num5z1">
    <w:name w:val="WW8Num5z1"/>
    <w:rsid w:val="00FB2ED4"/>
    <w:rPr>
      <w:rFonts w:cs="Times New Roman"/>
      <w:b w:val="0"/>
      <w:bCs w:val="0"/>
    </w:rPr>
  </w:style>
  <w:style w:type="character" w:customStyle="1" w:styleId="WW8Num6z0">
    <w:name w:val="WW8Num6z0"/>
    <w:rsid w:val="00FB2ED4"/>
    <w:rPr>
      <w:rFonts w:cs="Times New Roman"/>
      <w:i w:val="0"/>
    </w:rPr>
  </w:style>
  <w:style w:type="character" w:customStyle="1" w:styleId="WW8Num6z1">
    <w:name w:val="WW8Num6z1"/>
    <w:rsid w:val="00FB2ED4"/>
    <w:rPr>
      <w:rFonts w:cs="Times New Roman"/>
    </w:rPr>
  </w:style>
  <w:style w:type="character" w:customStyle="1" w:styleId="WW8Num7z0">
    <w:name w:val="WW8Num7z0"/>
    <w:rsid w:val="00FB2ED4"/>
    <w:rPr>
      <w:rFonts w:cs="Times New Roman"/>
      <w:i w:val="0"/>
    </w:rPr>
  </w:style>
  <w:style w:type="character" w:customStyle="1" w:styleId="WW8Num8z0">
    <w:name w:val="WW8Num8z0"/>
    <w:rsid w:val="00FB2ED4"/>
    <w:rPr>
      <w:rFonts w:cs="Times New Roman"/>
    </w:rPr>
  </w:style>
  <w:style w:type="character" w:customStyle="1" w:styleId="WW8Num9z0">
    <w:name w:val="WW8Num9z0"/>
    <w:rsid w:val="00FB2ED4"/>
    <w:rPr>
      <w:rFonts w:cs="Times New Roman"/>
    </w:rPr>
  </w:style>
  <w:style w:type="character" w:customStyle="1" w:styleId="WW8Num10z0">
    <w:name w:val="WW8Num10z0"/>
    <w:rsid w:val="00FB2ED4"/>
    <w:rPr>
      <w:rFonts w:ascii="Vladimir Script" w:hAnsi="Vladimir Script" w:cs="Vladimir Script"/>
    </w:rPr>
  </w:style>
  <w:style w:type="character" w:customStyle="1" w:styleId="WW8Num10z1">
    <w:name w:val="WW8Num10z1"/>
    <w:rsid w:val="00FB2ED4"/>
    <w:rPr>
      <w:rFonts w:ascii="Courier New" w:hAnsi="Courier New" w:cs="Courier New"/>
    </w:rPr>
  </w:style>
  <w:style w:type="character" w:customStyle="1" w:styleId="WW8Num10z2">
    <w:name w:val="WW8Num10z2"/>
    <w:rsid w:val="00FB2ED4"/>
    <w:rPr>
      <w:rFonts w:ascii="Wingdings" w:hAnsi="Wingdings" w:cs="Wingdings"/>
    </w:rPr>
  </w:style>
  <w:style w:type="character" w:customStyle="1" w:styleId="WW8Num10z3">
    <w:name w:val="WW8Num10z3"/>
    <w:rsid w:val="00FB2ED4"/>
    <w:rPr>
      <w:rFonts w:ascii="Symbol" w:hAnsi="Symbol" w:cs="Symbol"/>
    </w:rPr>
  </w:style>
  <w:style w:type="character" w:customStyle="1" w:styleId="WW8Num11z0">
    <w:name w:val="WW8Num11z0"/>
    <w:rsid w:val="00FB2ED4"/>
    <w:rPr>
      <w:rFonts w:cs="Times New Roman"/>
    </w:rPr>
  </w:style>
  <w:style w:type="character" w:customStyle="1" w:styleId="WW8Num12z0">
    <w:name w:val="WW8Num12z0"/>
    <w:rsid w:val="00FB2ED4"/>
    <w:rPr>
      <w:rFonts w:ascii="Vladimir Script" w:hAnsi="Vladimir Script" w:cs="Vladimir Script"/>
    </w:rPr>
  </w:style>
  <w:style w:type="character" w:customStyle="1" w:styleId="WW8Num12z1">
    <w:name w:val="WW8Num12z1"/>
    <w:rsid w:val="00FB2ED4"/>
    <w:rPr>
      <w:rFonts w:ascii="Courier New" w:hAnsi="Courier New" w:cs="Courier New"/>
    </w:rPr>
  </w:style>
  <w:style w:type="character" w:customStyle="1" w:styleId="WW8Num12z2">
    <w:name w:val="WW8Num12z2"/>
    <w:rsid w:val="00FB2ED4"/>
    <w:rPr>
      <w:rFonts w:ascii="Wingdings" w:hAnsi="Wingdings" w:cs="Wingdings"/>
    </w:rPr>
  </w:style>
  <w:style w:type="character" w:customStyle="1" w:styleId="WW8Num12z3">
    <w:name w:val="WW8Num12z3"/>
    <w:rsid w:val="00FB2ED4"/>
    <w:rPr>
      <w:rFonts w:ascii="Symbol" w:hAnsi="Symbol" w:cs="Symbol"/>
    </w:rPr>
  </w:style>
  <w:style w:type="character" w:customStyle="1" w:styleId="WW8Num13z0">
    <w:name w:val="WW8Num13z0"/>
    <w:rsid w:val="00FB2ED4"/>
  </w:style>
  <w:style w:type="character" w:customStyle="1" w:styleId="WW8Num13z1">
    <w:name w:val="WW8Num13z1"/>
    <w:rsid w:val="00FB2ED4"/>
  </w:style>
  <w:style w:type="character" w:customStyle="1" w:styleId="WW8Num13z2">
    <w:name w:val="WW8Num13z2"/>
    <w:rsid w:val="00FB2ED4"/>
  </w:style>
  <w:style w:type="character" w:customStyle="1" w:styleId="WW8Num13z3">
    <w:name w:val="WW8Num13z3"/>
    <w:rsid w:val="00FB2ED4"/>
  </w:style>
  <w:style w:type="character" w:customStyle="1" w:styleId="WW8Num13z4">
    <w:name w:val="WW8Num13z4"/>
    <w:rsid w:val="00FB2ED4"/>
  </w:style>
  <w:style w:type="character" w:customStyle="1" w:styleId="WW8Num13z5">
    <w:name w:val="WW8Num13z5"/>
    <w:rsid w:val="00FB2ED4"/>
  </w:style>
  <w:style w:type="character" w:customStyle="1" w:styleId="WW8Num13z6">
    <w:name w:val="WW8Num13z6"/>
    <w:rsid w:val="00FB2ED4"/>
  </w:style>
  <w:style w:type="character" w:customStyle="1" w:styleId="WW8Num13z7">
    <w:name w:val="WW8Num13z7"/>
    <w:rsid w:val="00FB2ED4"/>
  </w:style>
  <w:style w:type="character" w:customStyle="1" w:styleId="WW8Num13z8">
    <w:name w:val="WW8Num13z8"/>
    <w:rsid w:val="00FB2ED4"/>
  </w:style>
  <w:style w:type="character" w:customStyle="1" w:styleId="WW8Num14z0">
    <w:name w:val="WW8Num14z0"/>
    <w:rsid w:val="00FB2ED4"/>
    <w:rPr>
      <w:rFonts w:cs="Times New Roman"/>
    </w:rPr>
  </w:style>
  <w:style w:type="character" w:customStyle="1" w:styleId="WW8Num15z0">
    <w:name w:val="WW8Num15z0"/>
    <w:rsid w:val="00FB2ED4"/>
    <w:rPr>
      <w:rFonts w:cs="Times New Roman"/>
    </w:rPr>
  </w:style>
  <w:style w:type="character" w:customStyle="1" w:styleId="WW8Num16z0">
    <w:name w:val="WW8Num16z0"/>
    <w:rsid w:val="00FB2ED4"/>
    <w:rPr>
      <w:rFonts w:cs="Times New Roman"/>
    </w:rPr>
  </w:style>
  <w:style w:type="character" w:customStyle="1" w:styleId="WW8Num17z0">
    <w:name w:val="WW8Num17z0"/>
    <w:rsid w:val="00FB2ED4"/>
  </w:style>
  <w:style w:type="character" w:customStyle="1" w:styleId="WW8Num17z1">
    <w:name w:val="WW8Num17z1"/>
    <w:rsid w:val="00FB2ED4"/>
  </w:style>
  <w:style w:type="character" w:customStyle="1" w:styleId="WW8Num17z2">
    <w:name w:val="WW8Num17z2"/>
    <w:rsid w:val="00FB2ED4"/>
  </w:style>
  <w:style w:type="character" w:customStyle="1" w:styleId="WW8Num17z3">
    <w:name w:val="WW8Num17z3"/>
    <w:rsid w:val="00FB2ED4"/>
  </w:style>
  <w:style w:type="character" w:customStyle="1" w:styleId="WW8Num17z4">
    <w:name w:val="WW8Num17z4"/>
    <w:rsid w:val="00FB2ED4"/>
  </w:style>
  <w:style w:type="character" w:customStyle="1" w:styleId="WW8Num17z5">
    <w:name w:val="WW8Num17z5"/>
    <w:rsid w:val="00FB2ED4"/>
  </w:style>
  <w:style w:type="character" w:customStyle="1" w:styleId="WW8Num17z6">
    <w:name w:val="WW8Num17z6"/>
    <w:rsid w:val="00FB2ED4"/>
  </w:style>
  <w:style w:type="character" w:customStyle="1" w:styleId="WW8Num17z7">
    <w:name w:val="WW8Num17z7"/>
    <w:rsid w:val="00FB2ED4"/>
  </w:style>
  <w:style w:type="character" w:customStyle="1" w:styleId="WW8Num17z8">
    <w:name w:val="WW8Num17z8"/>
    <w:rsid w:val="00FB2ED4"/>
  </w:style>
  <w:style w:type="character" w:customStyle="1" w:styleId="WW8Num18z0">
    <w:name w:val="WW8Num18z0"/>
    <w:rsid w:val="00FB2ED4"/>
    <w:rPr>
      <w:rFonts w:ascii="Times New Roman" w:eastAsia="Times New Roman" w:hAnsi="Times New Roman" w:cs="Times New Roman"/>
    </w:rPr>
  </w:style>
  <w:style w:type="character" w:customStyle="1" w:styleId="WW8Num18z1">
    <w:name w:val="WW8Num18z1"/>
    <w:rsid w:val="00FB2ED4"/>
    <w:rPr>
      <w:rFonts w:ascii="Courier New" w:hAnsi="Courier New" w:cs="Courier New"/>
    </w:rPr>
  </w:style>
  <w:style w:type="character" w:customStyle="1" w:styleId="WW8Num18z2">
    <w:name w:val="WW8Num18z2"/>
    <w:rsid w:val="00FB2ED4"/>
    <w:rPr>
      <w:rFonts w:ascii="Wingdings" w:hAnsi="Wingdings" w:cs="Wingdings"/>
    </w:rPr>
  </w:style>
  <w:style w:type="character" w:customStyle="1" w:styleId="WW8Num18z3">
    <w:name w:val="WW8Num18z3"/>
    <w:rsid w:val="00FB2ED4"/>
    <w:rPr>
      <w:rFonts w:ascii="Symbol" w:hAnsi="Symbol" w:cs="Symbol"/>
    </w:rPr>
  </w:style>
  <w:style w:type="character" w:customStyle="1" w:styleId="WW8Num19z0">
    <w:name w:val="WW8Num19z0"/>
    <w:rsid w:val="00FB2ED4"/>
    <w:rPr>
      <w:rFonts w:cs="Times New Roman"/>
      <w:b w:val="0"/>
    </w:rPr>
  </w:style>
  <w:style w:type="character" w:customStyle="1" w:styleId="WW8Num20z0">
    <w:name w:val="WW8Num20z0"/>
    <w:rsid w:val="00FB2ED4"/>
    <w:rPr>
      <w:rFonts w:cs="Times New Roman"/>
    </w:rPr>
  </w:style>
  <w:style w:type="character" w:customStyle="1" w:styleId="WW8Num21z0">
    <w:name w:val="WW8Num21z0"/>
    <w:rsid w:val="00FB2ED4"/>
    <w:rPr>
      <w:rFonts w:ascii="Vladimir Script" w:hAnsi="Vladimir Script" w:cs="Vladimir Script"/>
    </w:rPr>
  </w:style>
  <w:style w:type="character" w:customStyle="1" w:styleId="WW8Num21z1">
    <w:name w:val="WW8Num21z1"/>
    <w:rsid w:val="00FB2ED4"/>
    <w:rPr>
      <w:rFonts w:ascii="Courier New" w:hAnsi="Courier New" w:cs="Courier New"/>
    </w:rPr>
  </w:style>
  <w:style w:type="character" w:customStyle="1" w:styleId="WW8Num21z2">
    <w:name w:val="WW8Num21z2"/>
    <w:rsid w:val="00FB2ED4"/>
    <w:rPr>
      <w:rFonts w:ascii="Wingdings" w:hAnsi="Wingdings" w:cs="Wingdings"/>
    </w:rPr>
  </w:style>
  <w:style w:type="character" w:customStyle="1" w:styleId="WW8Num21z3">
    <w:name w:val="WW8Num21z3"/>
    <w:rsid w:val="00FB2ED4"/>
    <w:rPr>
      <w:rFonts w:ascii="Symbol" w:hAnsi="Symbol" w:cs="Symbol"/>
    </w:rPr>
  </w:style>
  <w:style w:type="character" w:customStyle="1" w:styleId="WW8Num22z0">
    <w:name w:val="WW8Num22z0"/>
    <w:rsid w:val="00FB2ED4"/>
  </w:style>
  <w:style w:type="character" w:customStyle="1" w:styleId="WW8Num22z1">
    <w:name w:val="WW8Num22z1"/>
    <w:rsid w:val="00FB2ED4"/>
  </w:style>
  <w:style w:type="character" w:customStyle="1" w:styleId="WW8Num22z2">
    <w:name w:val="WW8Num22z2"/>
    <w:rsid w:val="00FB2ED4"/>
  </w:style>
  <w:style w:type="character" w:customStyle="1" w:styleId="WW8Num22z3">
    <w:name w:val="WW8Num22z3"/>
    <w:rsid w:val="00FB2ED4"/>
  </w:style>
  <w:style w:type="character" w:customStyle="1" w:styleId="WW8Num22z4">
    <w:name w:val="WW8Num22z4"/>
    <w:rsid w:val="00FB2ED4"/>
  </w:style>
  <w:style w:type="character" w:customStyle="1" w:styleId="WW8Num22z5">
    <w:name w:val="WW8Num22z5"/>
    <w:rsid w:val="00FB2ED4"/>
  </w:style>
  <w:style w:type="character" w:customStyle="1" w:styleId="WW8Num22z6">
    <w:name w:val="WW8Num22z6"/>
    <w:rsid w:val="00FB2ED4"/>
  </w:style>
  <w:style w:type="character" w:customStyle="1" w:styleId="WW8Num22z7">
    <w:name w:val="WW8Num22z7"/>
    <w:rsid w:val="00FB2ED4"/>
  </w:style>
  <w:style w:type="character" w:customStyle="1" w:styleId="WW8Num22z8">
    <w:name w:val="WW8Num22z8"/>
    <w:rsid w:val="00FB2ED4"/>
  </w:style>
  <w:style w:type="character" w:customStyle="1" w:styleId="WW8Num23z0">
    <w:name w:val="WW8Num23z0"/>
    <w:rsid w:val="00FB2ED4"/>
    <w:rPr>
      <w:rFonts w:cs="Times New Roman"/>
    </w:rPr>
  </w:style>
  <w:style w:type="character" w:customStyle="1" w:styleId="WW8Num23z1">
    <w:name w:val="WW8Num23z1"/>
    <w:rsid w:val="00FB2ED4"/>
    <w:rPr>
      <w:rFonts w:ascii="Vladimir Script" w:hAnsi="Vladimir Script" w:cs="Vladimir Script"/>
    </w:rPr>
  </w:style>
  <w:style w:type="character" w:customStyle="1" w:styleId="WW8Num24z0">
    <w:name w:val="WW8Num24z0"/>
    <w:rsid w:val="00FB2ED4"/>
    <w:rPr>
      <w:rFonts w:cs="Times New Roman"/>
    </w:rPr>
  </w:style>
  <w:style w:type="character" w:customStyle="1" w:styleId="WW8Num25z0">
    <w:name w:val="WW8Num25z0"/>
    <w:rsid w:val="00FB2ED4"/>
    <w:rPr>
      <w:rFonts w:cs="Times New Roman"/>
    </w:rPr>
  </w:style>
  <w:style w:type="character" w:customStyle="1" w:styleId="WW8Num26z0">
    <w:name w:val="WW8Num26z0"/>
    <w:rsid w:val="00FB2ED4"/>
    <w:rPr>
      <w:rFonts w:cs="Times New Roman"/>
    </w:rPr>
  </w:style>
  <w:style w:type="character" w:customStyle="1" w:styleId="WW8Num27z0">
    <w:name w:val="WW8Num27z0"/>
    <w:rsid w:val="00FB2ED4"/>
    <w:rPr>
      <w:rFonts w:cs="Times New Roman"/>
      <w:b w:val="0"/>
      <w:bCs w:val="0"/>
    </w:rPr>
  </w:style>
  <w:style w:type="character" w:customStyle="1" w:styleId="WW8Num28z0">
    <w:name w:val="WW8Num28z0"/>
    <w:rsid w:val="00FB2ED4"/>
    <w:rPr>
      <w:rFonts w:ascii="Vladimir Script" w:hAnsi="Vladimir Script" w:cs="Vladimir Script"/>
    </w:rPr>
  </w:style>
  <w:style w:type="character" w:customStyle="1" w:styleId="WW8Num28z1">
    <w:name w:val="WW8Num28z1"/>
    <w:rsid w:val="00FB2ED4"/>
    <w:rPr>
      <w:rFonts w:cs="Times New Roman"/>
    </w:rPr>
  </w:style>
  <w:style w:type="character" w:customStyle="1" w:styleId="WW8Num28z2">
    <w:name w:val="WW8Num28z2"/>
    <w:rsid w:val="00FB2ED4"/>
    <w:rPr>
      <w:rFonts w:ascii="Wingdings" w:hAnsi="Wingdings" w:cs="Wingdings"/>
    </w:rPr>
  </w:style>
  <w:style w:type="character" w:customStyle="1" w:styleId="WW8Num28z3">
    <w:name w:val="WW8Num28z3"/>
    <w:rsid w:val="00FB2ED4"/>
    <w:rPr>
      <w:rFonts w:ascii="Symbol" w:hAnsi="Symbol" w:cs="Symbol"/>
    </w:rPr>
  </w:style>
  <w:style w:type="character" w:customStyle="1" w:styleId="WW8Num28z4">
    <w:name w:val="WW8Num28z4"/>
    <w:rsid w:val="00FB2ED4"/>
    <w:rPr>
      <w:rFonts w:ascii="Courier New" w:hAnsi="Courier New" w:cs="Courier New"/>
    </w:rPr>
  </w:style>
  <w:style w:type="character" w:customStyle="1" w:styleId="WW8Num29z0">
    <w:name w:val="WW8Num29z0"/>
    <w:rsid w:val="00FB2ED4"/>
    <w:rPr>
      <w:rFonts w:cs="Times New Roman"/>
    </w:rPr>
  </w:style>
  <w:style w:type="character" w:customStyle="1" w:styleId="WW8Num30z0">
    <w:name w:val="WW8Num30z0"/>
    <w:rsid w:val="00FB2ED4"/>
    <w:rPr>
      <w:rFonts w:cs="Times New Roman"/>
    </w:rPr>
  </w:style>
  <w:style w:type="character" w:customStyle="1" w:styleId="WW8Num31z0">
    <w:name w:val="WW8Num31z0"/>
    <w:rsid w:val="00FB2ED4"/>
    <w:rPr>
      <w:rFonts w:cs="Times New Roman"/>
    </w:rPr>
  </w:style>
  <w:style w:type="character" w:customStyle="1" w:styleId="WW8Num31z1">
    <w:name w:val="WW8Num31z1"/>
    <w:rsid w:val="00FB2ED4"/>
    <w:rPr>
      <w:rFonts w:cs="Times New Roman"/>
      <w:b w:val="0"/>
      <w:bCs w:val="0"/>
    </w:rPr>
  </w:style>
  <w:style w:type="character" w:customStyle="1" w:styleId="WW8Num32z0">
    <w:name w:val="WW8Num32z0"/>
    <w:rsid w:val="00FB2ED4"/>
  </w:style>
  <w:style w:type="character" w:customStyle="1" w:styleId="WW8Num32z1">
    <w:name w:val="WW8Num32z1"/>
    <w:rsid w:val="00FB2ED4"/>
  </w:style>
  <w:style w:type="character" w:customStyle="1" w:styleId="WW8Num32z2">
    <w:name w:val="WW8Num32z2"/>
    <w:rsid w:val="00FB2ED4"/>
  </w:style>
  <w:style w:type="character" w:customStyle="1" w:styleId="WW8Num32z3">
    <w:name w:val="WW8Num32z3"/>
    <w:rsid w:val="00FB2ED4"/>
  </w:style>
  <w:style w:type="character" w:customStyle="1" w:styleId="WW8Num32z4">
    <w:name w:val="WW8Num32z4"/>
    <w:rsid w:val="00FB2ED4"/>
  </w:style>
  <w:style w:type="character" w:customStyle="1" w:styleId="WW8Num32z5">
    <w:name w:val="WW8Num32z5"/>
    <w:rsid w:val="00FB2ED4"/>
  </w:style>
  <w:style w:type="character" w:customStyle="1" w:styleId="WW8Num32z6">
    <w:name w:val="WW8Num32z6"/>
    <w:rsid w:val="00FB2ED4"/>
  </w:style>
  <w:style w:type="character" w:customStyle="1" w:styleId="WW8Num32z7">
    <w:name w:val="WW8Num32z7"/>
    <w:rsid w:val="00FB2ED4"/>
  </w:style>
  <w:style w:type="character" w:customStyle="1" w:styleId="WW8Num32z8">
    <w:name w:val="WW8Num32z8"/>
    <w:rsid w:val="00FB2ED4"/>
  </w:style>
  <w:style w:type="character" w:customStyle="1" w:styleId="WW8Num33z0">
    <w:name w:val="WW8Num33z0"/>
    <w:rsid w:val="00FB2ED4"/>
    <w:rPr>
      <w:rFonts w:cs="Times New Roman"/>
    </w:rPr>
  </w:style>
  <w:style w:type="character" w:customStyle="1" w:styleId="WW8Num34z0">
    <w:name w:val="WW8Num34z0"/>
    <w:rsid w:val="00FB2ED4"/>
    <w:rPr>
      <w:rFonts w:cs="Times New Roman"/>
    </w:rPr>
  </w:style>
  <w:style w:type="character" w:customStyle="1" w:styleId="WW8Num35z0">
    <w:name w:val="WW8Num35z0"/>
    <w:rsid w:val="00FB2ED4"/>
  </w:style>
  <w:style w:type="character" w:customStyle="1" w:styleId="WW8Num35z1">
    <w:name w:val="WW8Num35z1"/>
    <w:rsid w:val="00FB2ED4"/>
  </w:style>
  <w:style w:type="character" w:customStyle="1" w:styleId="WW8Num35z2">
    <w:name w:val="WW8Num35z2"/>
    <w:rsid w:val="00FB2ED4"/>
  </w:style>
  <w:style w:type="character" w:customStyle="1" w:styleId="WW8Num35z3">
    <w:name w:val="WW8Num35z3"/>
    <w:rsid w:val="00FB2ED4"/>
  </w:style>
  <w:style w:type="character" w:customStyle="1" w:styleId="WW8Num35z4">
    <w:name w:val="WW8Num35z4"/>
    <w:rsid w:val="00FB2ED4"/>
  </w:style>
  <w:style w:type="character" w:customStyle="1" w:styleId="WW8Num35z5">
    <w:name w:val="WW8Num35z5"/>
    <w:rsid w:val="00FB2ED4"/>
  </w:style>
  <w:style w:type="character" w:customStyle="1" w:styleId="WW8Num35z6">
    <w:name w:val="WW8Num35z6"/>
    <w:rsid w:val="00FB2ED4"/>
  </w:style>
  <w:style w:type="character" w:customStyle="1" w:styleId="WW8Num35z7">
    <w:name w:val="WW8Num35z7"/>
    <w:rsid w:val="00FB2ED4"/>
  </w:style>
  <w:style w:type="character" w:customStyle="1" w:styleId="WW8Num35z8">
    <w:name w:val="WW8Num35z8"/>
    <w:rsid w:val="00FB2ED4"/>
  </w:style>
  <w:style w:type="character" w:customStyle="1" w:styleId="WW8Num36z0">
    <w:name w:val="WW8Num36z0"/>
    <w:rsid w:val="00FB2ED4"/>
    <w:rPr>
      <w:rFonts w:ascii="Vladimir Script" w:hAnsi="Vladimir Script" w:cs="Vladimir Script"/>
      <w:sz w:val="28"/>
      <w:szCs w:val="28"/>
    </w:rPr>
  </w:style>
  <w:style w:type="character" w:customStyle="1" w:styleId="WW8Num36z1">
    <w:name w:val="WW8Num36z1"/>
    <w:rsid w:val="00FB2ED4"/>
    <w:rPr>
      <w:rFonts w:ascii="Courier New" w:hAnsi="Courier New" w:cs="Courier New"/>
    </w:rPr>
  </w:style>
  <w:style w:type="character" w:customStyle="1" w:styleId="WW8Num36z2">
    <w:name w:val="WW8Num36z2"/>
    <w:rsid w:val="00FB2ED4"/>
    <w:rPr>
      <w:rFonts w:ascii="Wingdings" w:hAnsi="Wingdings" w:cs="Wingdings"/>
    </w:rPr>
  </w:style>
  <w:style w:type="character" w:customStyle="1" w:styleId="WW8Num36z3">
    <w:name w:val="WW8Num36z3"/>
    <w:rsid w:val="00FB2ED4"/>
    <w:rPr>
      <w:rFonts w:ascii="Symbol" w:hAnsi="Symbol" w:cs="Symbol"/>
    </w:rPr>
  </w:style>
  <w:style w:type="character" w:customStyle="1" w:styleId="WW8Num37z0">
    <w:name w:val="WW8Num37z0"/>
    <w:rsid w:val="00FB2ED4"/>
    <w:rPr>
      <w:rFonts w:cs="Times New Roman"/>
    </w:rPr>
  </w:style>
  <w:style w:type="character" w:customStyle="1" w:styleId="WW8Num38z0">
    <w:name w:val="WW8Num38z0"/>
    <w:rsid w:val="00FB2ED4"/>
    <w:rPr>
      <w:rFonts w:ascii="Vladimir Script" w:hAnsi="Vladimir Script" w:cs="Vladimir Script"/>
    </w:rPr>
  </w:style>
  <w:style w:type="character" w:customStyle="1" w:styleId="WW8Num38z1">
    <w:name w:val="WW8Num38z1"/>
    <w:rsid w:val="00FB2ED4"/>
    <w:rPr>
      <w:rFonts w:ascii="Courier New" w:hAnsi="Courier New" w:cs="Courier New"/>
    </w:rPr>
  </w:style>
  <w:style w:type="character" w:customStyle="1" w:styleId="WW8Num38z2">
    <w:name w:val="WW8Num38z2"/>
    <w:rsid w:val="00FB2ED4"/>
    <w:rPr>
      <w:rFonts w:ascii="Wingdings" w:hAnsi="Wingdings" w:cs="Wingdings"/>
    </w:rPr>
  </w:style>
  <w:style w:type="character" w:customStyle="1" w:styleId="WW8Num38z3">
    <w:name w:val="WW8Num38z3"/>
    <w:rsid w:val="00FB2ED4"/>
    <w:rPr>
      <w:rFonts w:ascii="Symbol" w:hAnsi="Symbol" w:cs="Symbol"/>
    </w:rPr>
  </w:style>
  <w:style w:type="character" w:customStyle="1" w:styleId="WW8Num39z0">
    <w:name w:val="WW8Num39z0"/>
    <w:rsid w:val="00FB2ED4"/>
    <w:rPr>
      <w:rFonts w:cs="Times New Roman"/>
    </w:rPr>
  </w:style>
  <w:style w:type="character" w:customStyle="1" w:styleId="WW8Num40z0">
    <w:name w:val="WW8Num40z0"/>
    <w:rsid w:val="00FB2ED4"/>
    <w:rPr>
      <w:rFonts w:cs="Times New Roman"/>
    </w:rPr>
  </w:style>
  <w:style w:type="character" w:customStyle="1" w:styleId="WW8Num41z0">
    <w:name w:val="WW8Num41z0"/>
    <w:rsid w:val="00FB2ED4"/>
    <w:rPr>
      <w:rFonts w:cs="Times New Roman"/>
    </w:rPr>
  </w:style>
  <w:style w:type="character" w:customStyle="1" w:styleId="WW8Num42z0">
    <w:name w:val="WW8Num42z0"/>
    <w:rsid w:val="00FB2ED4"/>
    <w:rPr>
      <w:rFonts w:ascii="Vladimir Script" w:hAnsi="Vladimir Script" w:cs="Vladimir Script"/>
    </w:rPr>
  </w:style>
  <w:style w:type="character" w:customStyle="1" w:styleId="WW8Num42z1">
    <w:name w:val="WW8Num42z1"/>
    <w:rsid w:val="00FB2ED4"/>
    <w:rPr>
      <w:rFonts w:ascii="Courier New" w:hAnsi="Courier New" w:cs="Courier New"/>
    </w:rPr>
  </w:style>
  <w:style w:type="character" w:customStyle="1" w:styleId="WW8Num42z2">
    <w:name w:val="WW8Num42z2"/>
    <w:rsid w:val="00FB2ED4"/>
    <w:rPr>
      <w:rFonts w:ascii="Wingdings" w:hAnsi="Wingdings" w:cs="Wingdings"/>
    </w:rPr>
  </w:style>
  <w:style w:type="character" w:customStyle="1" w:styleId="WW8Num42z3">
    <w:name w:val="WW8Num42z3"/>
    <w:rsid w:val="00FB2ED4"/>
    <w:rPr>
      <w:rFonts w:ascii="Symbol" w:hAnsi="Symbol" w:cs="Symbol"/>
    </w:rPr>
  </w:style>
  <w:style w:type="character" w:customStyle="1" w:styleId="12">
    <w:name w:val="Основной шрифт абзаца1"/>
    <w:rsid w:val="00FB2ED4"/>
  </w:style>
  <w:style w:type="character" w:styleId="af9">
    <w:name w:val="page number"/>
    <w:rsid w:val="00FB2ED4"/>
  </w:style>
  <w:style w:type="character" w:customStyle="1" w:styleId="HTML">
    <w:name w:val="Стандартный HTML Знак"/>
    <w:uiPriority w:val="99"/>
    <w:rsid w:val="00FB2ED4"/>
    <w:rPr>
      <w:rFonts w:ascii="Courier New" w:hAnsi="Courier New" w:cs="Courier New"/>
      <w:sz w:val="20"/>
    </w:rPr>
  </w:style>
  <w:style w:type="character" w:customStyle="1" w:styleId="afa">
    <w:name w:val="Схема документа Знак"/>
    <w:rsid w:val="00FB2ED4"/>
    <w:rPr>
      <w:rFonts w:ascii="Tahoma" w:hAnsi="Tahoma" w:cs="Tahoma"/>
      <w:sz w:val="20"/>
      <w:shd w:val="clear" w:color="auto" w:fill="000080"/>
    </w:rPr>
  </w:style>
  <w:style w:type="character" w:customStyle="1" w:styleId="22">
    <w:name w:val="Основной текст 2 Знак"/>
    <w:rsid w:val="00FB2ED4"/>
    <w:rPr>
      <w:rFonts w:ascii="Arial" w:hAnsi="Arial" w:cs="Arial"/>
      <w:b/>
      <w:sz w:val="24"/>
    </w:rPr>
  </w:style>
  <w:style w:type="character" w:customStyle="1" w:styleId="afb">
    <w:name w:val="Название Знак"/>
    <w:link w:val="afc"/>
    <w:rsid w:val="00FB2ED4"/>
    <w:rPr>
      <w:b/>
      <w:spacing w:val="20"/>
      <w:sz w:val="28"/>
    </w:rPr>
  </w:style>
  <w:style w:type="character" w:customStyle="1" w:styleId="afd">
    <w:name w:val="Основной текст с отступом Знак"/>
    <w:rsid w:val="00FB2ED4"/>
    <w:rPr>
      <w:rFonts w:ascii="Times New Roman" w:hAnsi="Times New Roman" w:cs="Times New Roman"/>
      <w:sz w:val="24"/>
    </w:rPr>
  </w:style>
  <w:style w:type="character" w:customStyle="1" w:styleId="31">
    <w:name w:val="Основной текст 3 Знак"/>
    <w:rsid w:val="00FB2ED4"/>
    <w:rPr>
      <w:sz w:val="16"/>
    </w:rPr>
  </w:style>
  <w:style w:type="character" w:customStyle="1" w:styleId="afe">
    <w:name w:val="Основной текст Знак"/>
    <w:rsid w:val="00FB2ED4"/>
    <w:rPr>
      <w:rFonts w:ascii="Times New Roman" w:hAnsi="Times New Roman" w:cs="Times New Roman"/>
      <w:sz w:val="24"/>
    </w:rPr>
  </w:style>
  <w:style w:type="character" w:customStyle="1" w:styleId="apple-converted-space">
    <w:name w:val="apple-converted-space"/>
    <w:rsid w:val="00FB2ED4"/>
  </w:style>
  <w:style w:type="character" w:customStyle="1" w:styleId="13">
    <w:name w:val="Знак примечания1"/>
    <w:rsid w:val="00FB2ED4"/>
    <w:rPr>
      <w:sz w:val="16"/>
      <w:szCs w:val="16"/>
    </w:rPr>
  </w:style>
  <w:style w:type="character" w:customStyle="1" w:styleId="FontStyle13">
    <w:name w:val="Font Style13"/>
    <w:rsid w:val="00FB2ED4"/>
    <w:rPr>
      <w:rFonts w:ascii="Times New Roman" w:hAnsi="Times New Roman" w:cs="Times New Roman"/>
      <w:spacing w:val="-10"/>
      <w:sz w:val="28"/>
      <w:szCs w:val="28"/>
    </w:rPr>
  </w:style>
  <w:style w:type="paragraph" w:styleId="a0">
    <w:name w:val="Body Text"/>
    <w:basedOn w:val="a"/>
    <w:link w:val="14"/>
    <w:rsid w:val="00FB2ED4"/>
    <w:pPr>
      <w:suppressAutoHyphens/>
      <w:spacing w:after="120" w:line="240" w:lineRule="auto"/>
    </w:pPr>
    <w:rPr>
      <w:rFonts w:ascii="Times New Roman" w:eastAsia="Times New Roman" w:hAnsi="Times New Roman" w:cs="Times New Roman"/>
      <w:sz w:val="24"/>
      <w:szCs w:val="24"/>
      <w:lang w:eastAsia="zh-CN"/>
    </w:rPr>
  </w:style>
  <w:style w:type="character" w:customStyle="1" w:styleId="14">
    <w:name w:val="Основной текст Знак1"/>
    <w:basedOn w:val="a1"/>
    <w:link w:val="a0"/>
    <w:rsid w:val="00FB2ED4"/>
    <w:rPr>
      <w:rFonts w:ascii="Times New Roman" w:eastAsia="Times New Roman" w:hAnsi="Times New Roman" w:cs="Times New Roman"/>
      <w:sz w:val="24"/>
      <w:szCs w:val="24"/>
      <w:lang w:eastAsia="zh-CN"/>
    </w:rPr>
  </w:style>
  <w:style w:type="paragraph" w:styleId="aff">
    <w:name w:val="List"/>
    <w:basedOn w:val="a"/>
    <w:rsid w:val="00FB2ED4"/>
    <w:pPr>
      <w:suppressAutoHyphens/>
      <w:spacing w:after="0" w:line="240" w:lineRule="auto"/>
      <w:ind w:left="283" w:hanging="283"/>
    </w:pPr>
    <w:rPr>
      <w:rFonts w:ascii="Times New Roman" w:eastAsia="Times New Roman" w:hAnsi="Times New Roman" w:cs="Times New Roman"/>
      <w:sz w:val="24"/>
      <w:szCs w:val="24"/>
      <w:lang w:eastAsia="zh-CN"/>
    </w:rPr>
  </w:style>
  <w:style w:type="paragraph" w:styleId="aff0">
    <w:name w:val="caption"/>
    <w:basedOn w:val="a"/>
    <w:qFormat/>
    <w:rsid w:val="00FB2ED4"/>
    <w:pPr>
      <w:suppressLineNumbers/>
      <w:suppressAutoHyphens/>
      <w:spacing w:before="120" w:after="120" w:line="276" w:lineRule="auto"/>
    </w:pPr>
    <w:rPr>
      <w:rFonts w:ascii="Calibri" w:eastAsia="Times New Roman" w:hAnsi="Calibri" w:cs="FreeSans"/>
      <w:i/>
      <w:iCs/>
      <w:sz w:val="24"/>
      <w:szCs w:val="24"/>
      <w:lang w:eastAsia="zh-CN"/>
    </w:rPr>
  </w:style>
  <w:style w:type="paragraph" w:customStyle="1" w:styleId="15">
    <w:name w:val="Указатель1"/>
    <w:basedOn w:val="a"/>
    <w:rsid w:val="00FB2ED4"/>
    <w:pPr>
      <w:suppressLineNumbers/>
      <w:suppressAutoHyphens/>
      <w:spacing w:after="200" w:line="276" w:lineRule="auto"/>
    </w:pPr>
    <w:rPr>
      <w:rFonts w:ascii="Calibri" w:eastAsia="Times New Roman" w:hAnsi="Calibri" w:cs="FreeSans"/>
      <w:lang w:eastAsia="zh-CN"/>
    </w:rPr>
  </w:style>
  <w:style w:type="character" w:customStyle="1" w:styleId="16">
    <w:name w:val="Верхний колонтитул Знак1"/>
    <w:uiPriority w:val="99"/>
    <w:rsid w:val="00FB2ED4"/>
    <w:rPr>
      <w:sz w:val="24"/>
      <w:szCs w:val="24"/>
      <w:lang w:eastAsia="zh-CN"/>
    </w:rPr>
  </w:style>
  <w:style w:type="character" w:customStyle="1" w:styleId="17">
    <w:name w:val="Нижний колонтитул Знак1"/>
    <w:rsid w:val="00FB2ED4"/>
    <w:rPr>
      <w:sz w:val="24"/>
      <w:szCs w:val="24"/>
      <w:lang w:eastAsia="zh-CN"/>
    </w:rPr>
  </w:style>
  <w:style w:type="paragraph" w:styleId="HTML0">
    <w:name w:val="HTML Preformatted"/>
    <w:basedOn w:val="a"/>
    <w:link w:val="HTML1"/>
    <w:uiPriority w:val="99"/>
    <w:rsid w:val="00FB2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612"/>
    </w:pPr>
    <w:rPr>
      <w:rFonts w:ascii="Courier New" w:eastAsia="Times New Roman" w:hAnsi="Courier New" w:cs="Courier New"/>
      <w:sz w:val="20"/>
      <w:szCs w:val="20"/>
      <w:lang w:eastAsia="zh-CN"/>
    </w:rPr>
  </w:style>
  <w:style w:type="character" w:customStyle="1" w:styleId="HTML1">
    <w:name w:val="Стандартный HTML Знак1"/>
    <w:basedOn w:val="a1"/>
    <w:link w:val="HTML0"/>
    <w:uiPriority w:val="99"/>
    <w:rsid w:val="00FB2ED4"/>
    <w:rPr>
      <w:rFonts w:ascii="Courier New" w:eastAsia="Times New Roman" w:hAnsi="Courier New" w:cs="Courier New"/>
      <w:sz w:val="20"/>
      <w:szCs w:val="20"/>
      <w:lang w:eastAsia="zh-CN"/>
    </w:rPr>
  </w:style>
  <w:style w:type="character" w:customStyle="1" w:styleId="18">
    <w:name w:val="Текст выноски Знак1"/>
    <w:rsid w:val="00FB2ED4"/>
    <w:rPr>
      <w:rFonts w:ascii="Tahoma" w:hAnsi="Tahoma" w:cs="Tahoma"/>
      <w:sz w:val="16"/>
      <w:szCs w:val="16"/>
      <w:lang w:eastAsia="zh-CN"/>
    </w:rPr>
  </w:style>
  <w:style w:type="paragraph" w:customStyle="1" w:styleId="ConsPlusCell">
    <w:name w:val="ConsPlusCell"/>
    <w:rsid w:val="00FB2ED4"/>
    <w:pPr>
      <w:widowControl w:val="0"/>
      <w:suppressAutoHyphens/>
      <w:autoSpaceDE w:val="0"/>
      <w:spacing w:after="0" w:line="240" w:lineRule="auto"/>
    </w:pPr>
    <w:rPr>
      <w:rFonts w:ascii="Arial" w:eastAsia="Times New Roman" w:hAnsi="Arial" w:cs="Arial"/>
      <w:sz w:val="20"/>
      <w:szCs w:val="20"/>
      <w:lang w:eastAsia="zh-CN"/>
    </w:rPr>
  </w:style>
  <w:style w:type="paragraph" w:customStyle="1" w:styleId="19">
    <w:name w:val="Схема документа1"/>
    <w:basedOn w:val="a"/>
    <w:rsid w:val="00FB2ED4"/>
    <w:pPr>
      <w:shd w:val="clear" w:color="auto" w:fill="000080"/>
      <w:suppressAutoHyphens/>
      <w:spacing w:after="0" w:line="240" w:lineRule="auto"/>
    </w:pPr>
    <w:rPr>
      <w:rFonts w:ascii="Tahoma" w:eastAsia="Times New Roman" w:hAnsi="Tahoma" w:cs="Tahoma"/>
      <w:sz w:val="20"/>
      <w:szCs w:val="20"/>
      <w:lang w:eastAsia="zh-CN"/>
    </w:rPr>
  </w:style>
  <w:style w:type="paragraph" w:customStyle="1" w:styleId="210">
    <w:name w:val="Основной текст 21"/>
    <w:basedOn w:val="a"/>
    <w:rsid w:val="00FB2ED4"/>
    <w:pPr>
      <w:suppressAutoHyphens/>
      <w:spacing w:after="0" w:line="240" w:lineRule="auto"/>
    </w:pPr>
    <w:rPr>
      <w:rFonts w:ascii="Arial" w:eastAsia="Times New Roman" w:hAnsi="Arial" w:cs="Arial"/>
      <w:b/>
      <w:bCs/>
      <w:sz w:val="24"/>
      <w:szCs w:val="24"/>
      <w:lang w:eastAsia="zh-CN"/>
    </w:rPr>
  </w:style>
  <w:style w:type="paragraph" w:customStyle="1" w:styleId="1a">
    <w:name w:val="Знак1 Знак Знак Знак"/>
    <w:basedOn w:val="a"/>
    <w:rsid w:val="00FB2ED4"/>
    <w:pPr>
      <w:suppressAutoHyphens/>
      <w:spacing w:line="240" w:lineRule="exact"/>
    </w:pPr>
    <w:rPr>
      <w:rFonts w:ascii="Verdana" w:eastAsia="Times New Roman" w:hAnsi="Verdana" w:cs="Verdana"/>
      <w:sz w:val="20"/>
      <w:szCs w:val="20"/>
      <w:lang w:val="en-US" w:eastAsia="zh-CN"/>
    </w:rPr>
  </w:style>
  <w:style w:type="paragraph" w:styleId="aff1">
    <w:name w:val="Body Text Indent"/>
    <w:basedOn w:val="a"/>
    <w:link w:val="1b"/>
    <w:rsid w:val="00FB2ED4"/>
    <w:pPr>
      <w:suppressAutoHyphens/>
      <w:spacing w:after="120" w:line="240" w:lineRule="auto"/>
      <w:ind w:left="283"/>
    </w:pPr>
    <w:rPr>
      <w:rFonts w:ascii="Times New Roman" w:eastAsia="Times New Roman" w:hAnsi="Times New Roman" w:cs="Times New Roman"/>
      <w:sz w:val="24"/>
      <w:szCs w:val="24"/>
      <w:lang w:eastAsia="zh-CN"/>
    </w:rPr>
  </w:style>
  <w:style w:type="character" w:customStyle="1" w:styleId="1b">
    <w:name w:val="Основной текст с отступом Знак1"/>
    <w:basedOn w:val="a1"/>
    <w:link w:val="aff1"/>
    <w:rsid w:val="00FB2ED4"/>
    <w:rPr>
      <w:rFonts w:ascii="Times New Roman" w:eastAsia="Times New Roman" w:hAnsi="Times New Roman" w:cs="Times New Roman"/>
      <w:sz w:val="24"/>
      <w:szCs w:val="24"/>
      <w:lang w:eastAsia="zh-CN"/>
    </w:rPr>
  </w:style>
  <w:style w:type="paragraph" w:customStyle="1" w:styleId="310">
    <w:name w:val="Основной текст 31"/>
    <w:basedOn w:val="a"/>
    <w:rsid w:val="00FB2ED4"/>
    <w:pPr>
      <w:suppressAutoHyphens/>
      <w:spacing w:after="120" w:line="276" w:lineRule="auto"/>
    </w:pPr>
    <w:rPr>
      <w:rFonts w:ascii="Calibri" w:eastAsia="Times New Roman" w:hAnsi="Calibri" w:cs="Times New Roman"/>
      <w:sz w:val="16"/>
      <w:szCs w:val="16"/>
      <w:lang w:eastAsia="zh-CN"/>
    </w:rPr>
  </w:style>
  <w:style w:type="paragraph" w:customStyle="1" w:styleId="ConsNormal">
    <w:name w:val="ConsNormal"/>
    <w:rsid w:val="00FB2ED4"/>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f2">
    <w:name w:val="Знак Знак Знак Знак Знак Знак Знак"/>
    <w:basedOn w:val="a"/>
    <w:rsid w:val="00FB2ED4"/>
    <w:pPr>
      <w:suppressAutoHyphens/>
      <w:spacing w:after="0" w:line="240" w:lineRule="auto"/>
    </w:pPr>
    <w:rPr>
      <w:rFonts w:ascii="Verdana" w:eastAsia="Times New Roman" w:hAnsi="Verdana" w:cs="Verdana"/>
      <w:sz w:val="24"/>
      <w:szCs w:val="24"/>
      <w:lang w:eastAsia="zh-CN"/>
    </w:rPr>
  </w:style>
  <w:style w:type="paragraph" w:styleId="aff3">
    <w:name w:val="No Spacing"/>
    <w:qFormat/>
    <w:rsid w:val="00FB2ED4"/>
    <w:pPr>
      <w:suppressAutoHyphens/>
      <w:spacing w:after="0" w:line="240" w:lineRule="auto"/>
    </w:pPr>
    <w:rPr>
      <w:rFonts w:ascii="Times New Roman" w:eastAsia="Times New Roman" w:hAnsi="Times New Roman" w:cs="Times New Roman"/>
      <w:sz w:val="24"/>
      <w:szCs w:val="24"/>
      <w:lang w:eastAsia="zh-CN"/>
    </w:rPr>
  </w:style>
  <w:style w:type="paragraph" w:customStyle="1" w:styleId="1c">
    <w:name w:val="Название объекта1"/>
    <w:basedOn w:val="a"/>
    <w:next w:val="a"/>
    <w:rsid w:val="00FB2ED4"/>
    <w:pPr>
      <w:suppressAutoHyphens/>
      <w:spacing w:after="0" w:line="240" w:lineRule="auto"/>
      <w:jc w:val="center"/>
    </w:pPr>
    <w:rPr>
      <w:rFonts w:ascii="Times New Roman" w:eastAsia="Times New Roman" w:hAnsi="Times New Roman" w:cs="Times New Roman"/>
      <w:b/>
      <w:bCs/>
      <w:sz w:val="24"/>
      <w:szCs w:val="24"/>
      <w:lang w:eastAsia="zh-CN"/>
    </w:rPr>
  </w:style>
  <w:style w:type="paragraph" w:customStyle="1" w:styleId="1d">
    <w:name w:val="Текст примечания1"/>
    <w:basedOn w:val="a"/>
    <w:rsid w:val="00FB2ED4"/>
    <w:pPr>
      <w:suppressAutoHyphens/>
      <w:spacing w:after="200" w:line="276" w:lineRule="auto"/>
    </w:pPr>
    <w:rPr>
      <w:rFonts w:ascii="Calibri" w:eastAsia="Times New Roman" w:hAnsi="Calibri" w:cs="Times New Roman"/>
      <w:sz w:val="20"/>
      <w:szCs w:val="20"/>
      <w:lang w:eastAsia="zh-CN"/>
    </w:rPr>
  </w:style>
  <w:style w:type="character" w:customStyle="1" w:styleId="1e">
    <w:name w:val="Текст примечания Знак1"/>
    <w:uiPriority w:val="99"/>
    <w:semiHidden/>
    <w:rsid w:val="00FB2ED4"/>
    <w:rPr>
      <w:rFonts w:ascii="Calibri" w:hAnsi="Calibri"/>
      <w:lang w:eastAsia="zh-CN"/>
    </w:rPr>
  </w:style>
  <w:style w:type="character" w:customStyle="1" w:styleId="1f">
    <w:name w:val="Тема примечания Знак1"/>
    <w:rsid w:val="00FB2ED4"/>
    <w:rPr>
      <w:rFonts w:ascii="Calibri" w:hAnsi="Calibri"/>
      <w:b/>
      <w:bCs/>
      <w:lang w:eastAsia="zh-CN"/>
    </w:rPr>
  </w:style>
  <w:style w:type="paragraph" w:customStyle="1" w:styleId="printr">
    <w:name w:val="printr"/>
    <w:basedOn w:val="a"/>
    <w:rsid w:val="00FB2ED4"/>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aff4">
    <w:name w:val="Содержимое таблицы"/>
    <w:basedOn w:val="a"/>
    <w:rsid w:val="00FB2ED4"/>
    <w:pPr>
      <w:suppressLineNumbers/>
      <w:suppressAutoHyphens/>
      <w:spacing w:after="200" w:line="276" w:lineRule="auto"/>
    </w:pPr>
    <w:rPr>
      <w:rFonts w:ascii="Calibri" w:eastAsia="Times New Roman" w:hAnsi="Calibri" w:cs="Times New Roman"/>
      <w:lang w:eastAsia="zh-CN"/>
    </w:rPr>
  </w:style>
  <w:style w:type="paragraph" w:customStyle="1" w:styleId="aff5">
    <w:name w:val="Заголовок таблицы"/>
    <w:basedOn w:val="aff4"/>
    <w:rsid w:val="00FB2ED4"/>
    <w:pPr>
      <w:jc w:val="center"/>
    </w:pPr>
    <w:rPr>
      <w:b/>
      <w:bCs/>
    </w:rPr>
  </w:style>
  <w:style w:type="character" w:customStyle="1" w:styleId="a7">
    <w:name w:val="Абзац списка Знак"/>
    <w:aliases w:val="ТЗ список Знак,Абзац списка нумерованный Знак"/>
    <w:link w:val="a6"/>
    <w:uiPriority w:val="34"/>
    <w:qFormat/>
    <w:locked/>
    <w:rsid w:val="00FB2ED4"/>
    <w:rPr>
      <w:rFonts w:ascii="Calibri" w:eastAsia="Calibri" w:hAnsi="Calibri" w:cs="Times New Roman"/>
    </w:rPr>
  </w:style>
  <w:style w:type="paragraph" w:styleId="afc">
    <w:name w:val="Title"/>
    <w:basedOn w:val="a"/>
    <w:link w:val="afb"/>
    <w:qFormat/>
    <w:rsid w:val="00FB2ED4"/>
    <w:pPr>
      <w:spacing w:after="0" w:line="240" w:lineRule="auto"/>
      <w:jc w:val="center"/>
    </w:pPr>
    <w:rPr>
      <w:b/>
      <w:spacing w:val="20"/>
      <w:sz w:val="28"/>
    </w:rPr>
  </w:style>
  <w:style w:type="character" w:customStyle="1" w:styleId="1f0">
    <w:name w:val="Название Знак1"/>
    <w:basedOn w:val="a1"/>
    <w:uiPriority w:val="10"/>
    <w:rsid w:val="00FB2ED4"/>
    <w:rPr>
      <w:rFonts w:asciiTheme="majorHAnsi" w:eastAsiaTheme="majorEastAsia" w:hAnsiTheme="majorHAnsi" w:cstheme="majorBidi"/>
      <w:spacing w:val="-10"/>
      <w:kern w:val="28"/>
      <w:sz w:val="56"/>
      <w:szCs w:val="56"/>
    </w:rPr>
  </w:style>
  <w:style w:type="character" w:customStyle="1" w:styleId="ConsPlusNormal0">
    <w:name w:val="ConsPlusNormal Знак"/>
    <w:link w:val="ConsPlusNormal"/>
    <w:locked/>
    <w:rsid w:val="00FB2ED4"/>
    <w:rPr>
      <w:rFonts w:ascii="Calibri" w:eastAsia="Times New Roman" w:hAnsi="Calibri" w:cs="Calibri"/>
      <w:szCs w:val="20"/>
      <w:lang w:eastAsia="ru-RU"/>
    </w:rPr>
  </w:style>
  <w:style w:type="paragraph" w:customStyle="1" w:styleId="Default">
    <w:name w:val="Default"/>
    <w:rsid w:val="00FB2ED4"/>
    <w:pPr>
      <w:autoSpaceDE w:val="0"/>
      <w:autoSpaceDN w:val="0"/>
      <w:adjustRightInd w:val="0"/>
      <w:spacing w:after="0" w:line="240" w:lineRule="auto"/>
    </w:pPr>
    <w:rPr>
      <w:rFonts w:ascii="Times" w:eastAsia="Times New Roman" w:hAnsi="Times" w:cs="Times"/>
      <w:color w:val="000000"/>
      <w:sz w:val="24"/>
      <w:szCs w:val="24"/>
      <w:lang w:eastAsia="ru-RU"/>
    </w:rPr>
  </w:style>
  <w:style w:type="character" w:customStyle="1" w:styleId="23">
    <w:name w:val="Основной текст2"/>
    <w:uiPriority w:val="99"/>
    <w:rsid w:val="00FB2ED4"/>
    <w:rPr>
      <w:rFonts w:ascii="Times New Roman" w:hAnsi="Times New Roman" w:cs="Times New Roman" w:hint="default"/>
      <w:strike w:val="0"/>
      <w:dstrike w:val="0"/>
      <w:color w:val="000000"/>
      <w:spacing w:val="0"/>
      <w:w w:val="100"/>
      <w:position w:val="0"/>
      <w:sz w:val="26"/>
      <w:u w:val="none"/>
      <w:effect w:val="none"/>
      <w:lang w:val="ru-RU"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0ECE213C28B3EAB457396034A2ED71B0E43D1BC731F2B54D6B2F197CB7C64CA9389AC376302A3B5D4A23CD3F02D8904AC615B1BDA1FF949b7O5O" TargetMode="External"/><Relationship Id="rId13" Type="http://schemas.openxmlformats.org/officeDocument/2006/relationships/hyperlink" Target="consultantplus://offline/ref=2F9262DDC7196A55F4BCAEA92D29945129F9698A93F50A09631C2647DC6509733B724F80F4D6A8BF0C58D9774631BAECCEDB32A66C4CC7I" TargetMode="External"/><Relationship Id="rId18" Type="http://schemas.openxmlformats.org/officeDocument/2006/relationships/hyperlink" Target="consultantplus://offline/ref=E10962DEDED1E1CB77BE7F7046A42D8E0EBB87EEBBFB909EE5FEF62BDF22BC354FFAA6236C57922E07B74966ACID5DO" TargetMode="External"/><Relationship Id="rId3" Type="http://schemas.openxmlformats.org/officeDocument/2006/relationships/settings" Target="settings.xml"/><Relationship Id="rId7" Type="http://schemas.openxmlformats.org/officeDocument/2006/relationships/hyperlink" Target="http://www.gosuslugi.ru" TargetMode="External"/><Relationship Id="rId12" Type="http://schemas.openxmlformats.org/officeDocument/2006/relationships/hyperlink" Target="consultantplus://offline/ref=2F9262DDC7196A55F4BCAEA92D29945129F9698A93F50A09631C2647DC6509733B724F81F8DFA8BF0C58D9774631BAECCEDB32A66C4CC7I" TargetMode="External"/><Relationship Id="rId17" Type="http://schemas.openxmlformats.org/officeDocument/2006/relationships/hyperlink" Target="consultantplus://offline/ref=E10962DEDED1E1CB77BE7F7046A42D8E0EBB87EEBBFB909EE5FEF62BDF22BC354FFAA6236C57922E07B74966ACID5DO" TargetMode="External"/><Relationship Id="rId2" Type="http://schemas.openxmlformats.org/officeDocument/2006/relationships/styles" Target="styles.xml"/><Relationship Id="rId16" Type="http://schemas.openxmlformats.org/officeDocument/2006/relationships/hyperlink" Target="consultantplus://offline/ref=E10962DEDED1E1CB77BE7F7046A42D8E0EBB87EEBBFB909EE5FEF62BDF22BC354FFAA6236C57922E07B74966ACID5DO"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vindinostrov.ru/" TargetMode="External"/><Relationship Id="rId11" Type="http://schemas.openxmlformats.org/officeDocument/2006/relationships/hyperlink" Target="consultantplus://offline/ref=2F9262DDC7196A55F4BCAEA92D29945129F9698A93F50A09631C2647DC6509733B724F82F1DFA3EE5B17D82B0362A9EDC1DB30AF70C4778646C1I" TargetMode="External"/><Relationship Id="rId5" Type="http://schemas.openxmlformats.org/officeDocument/2006/relationships/image" Target="media/image2.jpeg"/><Relationship Id="rId15" Type="http://schemas.openxmlformats.org/officeDocument/2006/relationships/hyperlink" Target="consultantplus://offline/ref=9E89AAB0FD1A9BBB11134009C3227FCE53C937EAAAAF9618AB29B9236EFDAC595A33BB26n8E7J" TargetMode="External"/><Relationship Id="rId10" Type="http://schemas.openxmlformats.org/officeDocument/2006/relationships/hyperlink" Target="consultantplus://offline/ref=2F9262DDC7196A55F4BCAEA92D29945129F9698A93F50A09631C2647DC6509733B724F87F2D4F7BA1949817B4129A4E5D9C730A446CFI"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766BC863EC0182FD4DFA6211D66D7A8E4B062355278D8908C5A4E6F241D9CEB9CD1934F2C23AF4317FDA7CFF4E112B75115BECFD69FED950c3B9I" TargetMode="External"/><Relationship Id="rId14" Type="http://schemas.openxmlformats.org/officeDocument/2006/relationships/hyperlink" Target="consultantplus://offline/ref=9E89AAB0FD1A9BBB11134009C3227FCE53C937EAAAAF9618AB29B9236EFDAC595A33BB2E8En8E7J"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35</Pages>
  <Words>12782</Words>
  <Characters>72862</Characters>
  <Application>Microsoft Office Word</Application>
  <DocSecurity>0</DocSecurity>
  <Lines>607</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85474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2022-12-09T06:31:00Z</dcterms:created>
  <dcterms:modified xsi:type="dcterms:W3CDTF">2022-12-09T06:44:00Z</dcterms:modified>
</cp:coreProperties>
</file>